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951A84"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eastAsia="ar-SA"/>
        </w:rPr>
        <w:t xml:space="preserve">ЈАВНО </w:t>
      </w:r>
      <w:proofErr w:type="gramStart"/>
      <w:r>
        <w:rPr>
          <w:rFonts w:eastAsia="Arial Unicode MS" w:cs="Arial"/>
          <w:b/>
          <w:color w:val="000000"/>
          <w:kern w:val="1"/>
          <w:sz w:val="24"/>
          <w:szCs w:val="24"/>
          <w:lang w:eastAsia="ar-SA"/>
        </w:rPr>
        <w:t xml:space="preserve">ПРЕДУЗЕЋЕ  </w:t>
      </w:r>
      <w:r>
        <w:rPr>
          <w:rFonts w:eastAsia="Arial Unicode MS" w:cs="Arial"/>
          <w:b/>
          <w:color w:val="000000"/>
          <w:kern w:val="1"/>
          <w:sz w:val="24"/>
          <w:szCs w:val="24"/>
          <w:lang w:val="sr-Latn-RS" w:eastAsia="ar-SA"/>
        </w:rPr>
        <w:t>„</w:t>
      </w:r>
      <w:proofErr w:type="gramEnd"/>
      <w:r>
        <w:rPr>
          <w:rFonts w:eastAsia="Arial Unicode MS" w:cs="Arial"/>
          <w:b/>
          <w:color w:val="000000"/>
          <w:kern w:val="1"/>
          <w:sz w:val="24"/>
          <w:szCs w:val="24"/>
          <w:lang w:eastAsia="ar-SA"/>
        </w:rPr>
        <w:t xml:space="preserve">ЕЛЕКТРОПРИВРЕДА СРБИЈЕ”, </w:t>
      </w:r>
      <w:r w:rsidR="00113B84"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618C029" wp14:editId="3E90BB4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FD395E" w:rsidRDefault="00FD395E" w:rsidP="00210557">
      <w:pPr>
        <w:jc w:val="center"/>
        <w:rPr>
          <w:rFonts w:cs="Arial"/>
          <w:b/>
          <w:sz w:val="24"/>
          <w:szCs w:val="24"/>
          <w:lang w:val="sr-Cyrl-RS"/>
        </w:rPr>
      </w:pPr>
      <w:r>
        <w:rPr>
          <w:rFonts w:cs="Arial"/>
          <w:b/>
          <w:sz w:val="24"/>
          <w:szCs w:val="24"/>
          <w:lang w:val="sr-Cyrl-RS"/>
        </w:rPr>
        <w:t xml:space="preserve">ПРВА ИЗМЕНА – ПРЕЧИШЋЕНИ ТЕКСТ </w:t>
      </w:r>
    </w:p>
    <w:p w:rsidR="00210557" w:rsidRPr="003D5DB1" w:rsidRDefault="00650A51" w:rsidP="00781B02">
      <w:pPr>
        <w:jc w:val="center"/>
        <w:rPr>
          <w:b/>
          <w:sz w:val="24"/>
          <w:szCs w:val="24"/>
        </w:rPr>
      </w:pPr>
      <w:bookmarkStart w:id="0" w:name="_Toc441215596"/>
      <w:bookmarkStart w:id="1" w:name="_Toc441651535"/>
      <w:bookmarkStart w:id="2" w:name="_Toc442559872"/>
      <w:r>
        <w:rPr>
          <w:b/>
          <w:sz w:val="24"/>
          <w:szCs w:val="24"/>
        </w:rPr>
        <w:t>КОНКУРСНE</w:t>
      </w:r>
      <w:r w:rsidR="00210557" w:rsidRPr="003D5DB1">
        <w:rPr>
          <w:b/>
          <w:sz w:val="24"/>
          <w:szCs w:val="24"/>
        </w:rPr>
        <w:t xml:space="preserve">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Default="00210557" w:rsidP="00781B02">
      <w:pPr>
        <w:jc w:val="center"/>
        <w:rPr>
          <w:sz w:val="24"/>
          <w:szCs w:val="24"/>
          <w:lang w:val="sr-Cyrl-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2F36BE">
        <w:rPr>
          <w:sz w:val="24"/>
          <w:szCs w:val="24"/>
          <w:lang w:val="sr-Cyrl-RS"/>
        </w:rPr>
        <w:t>добара</w:t>
      </w:r>
      <w:r w:rsidR="00A63575" w:rsidRPr="003D5DB1">
        <w:rPr>
          <w:sz w:val="24"/>
          <w:szCs w:val="24"/>
          <w:lang w:val="sr-Cyrl-RS"/>
        </w:rPr>
        <w:t xml:space="preserve"> </w:t>
      </w:r>
      <w:r w:rsidRPr="003D5DB1">
        <w:rPr>
          <w:sz w:val="24"/>
          <w:szCs w:val="24"/>
        </w:rPr>
        <w:t>бр</w:t>
      </w:r>
      <w:bookmarkEnd w:id="3"/>
      <w:bookmarkEnd w:id="4"/>
      <w:bookmarkEnd w:id="5"/>
      <w:r w:rsidR="00113B84" w:rsidRPr="003D5DB1">
        <w:rPr>
          <w:sz w:val="24"/>
          <w:szCs w:val="24"/>
        </w:rPr>
        <w:t>.</w:t>
      </w:r>
      <w:r w:rsidR="00196D2E">
        <w:rPr>
          <w:sz w:val="24"/>
          <w:szCs w:val="24"/>
          <w:lang w:val="sr-Cyrl-RS"/>
        </w:rPr>
        <w:t>ЈН/1</w:t>
      </w:r>
      <w:r w:rsidR="00C176F8">
        <w:rPr>
          <w:sz w:val="24"/>
          <w:szCs w:val="24"/>
          <w:lang w:val="sr-Cyrl-RS"/>
        </w:rPr>
        <w:t>000/0</w:t>
      </w:r>
      <w:r w:rsidR="00196D2E">
        <w:rPr>
          <w:sz w:val="24"/>
          <w:szCs w:val="24"/>
          <w:lang w:val="sr-Cyrl-RS"/>
        </w:rPr>
        <w:t>076</w:t>
      </w:r>
      <w:r w:rsidR="00C176F8">
        <w:rPr>
          <w:sz w:val="24"/>
          <w:szCs w:val="24"/>
          <w:lang w:val="sr-Cyrl-RS"/>
        </w:rPr>
        <w:t>/2018</w:t>
      </w:r>
    </w:p>
    <w:p w:rsidR="005F58C8" w:rsidRPr="003D5DB1" w:rsidRDefault="005F58C8" w:rsidP="00781B02">
      <w:pPr>
        <w:jc w:val="center"/>
        <w:rPr>
          <w:sz w:val="24"/>
          <w:szCs w:val="24"/>
          <w:lang w:val="sr-Latn-RS"/>
        </w:rPr>
      </w:pPr>
      <w:r>
        <w:rPr>
          <w:sz w:val="24"/>
          <w:szCs w:val="24"/>
          <w:lang w:val="sr-Cyrl-RS"/>
        </w:rPr>
        <w:t xml:space="preserve">ЈАНА БРОЈ: </w:t>
      </w:r>
      <w:r w:rsidR="00196D2E">
        <w:rPr>
          <w:sz w:val="24"/>
          <w:szCs w:val="24"/>
          <w:lang w:val="sr-Cyrl-RS"/>
        </w:rPr>
        <w:t>3143</w:t>
      </w:r>
      <w:r>
        <w:rPr>
          <w:sz w:val="24"/>
          <w:szCs w:val="24"/>
          <w:lang w:val="sr-Cyrl-RS"/>
        </w:rPr>
        <w:t>/2018</w:t>
      </w:r>
    </w:p>
    <w:p w:rsidR="00210557" w:rsidRPr="00EC5BB4" w:rsidRDefault="00210557" w:rsidP="003D5DB1">
      <w:pPr>
        <w:pStyle w:val="Title"/>
        <w:spacing w:before="0"/>
        <w:jc w:val="both"/>
        <w:rPr>
          <w:rFonts w:cs="Arial"/>
          <w:szCs w:val="24"/>
          <w:lang w:val="sr-Latn-RS"/>
        </w:rPr>
      </w:pPr>
    </w:p>
    <w:p w:rsidR="00275472" w:rsidRPr="00434BFD" w:rsidRDefault="00434BFD" w:rsidP="00275472">
      <w:pPr>
        <w:spacing w:before="0"/>
        <w:jc w:val="center"/>
        <w:rPr>
          <w:rFonts w:eastAsia="Arial Unicode MS" w:cs="Arial"/>
          <w:b/>
          <w:kern w:val="2"/>
          <w:sz w:val="24"/>
          <w:szCs w:val="24"/>
          <w:lang w:val="ru-RU"/>
        </w:rPr>
      </w:pPr>
      <w:r w:rsidRPr="00434BFD">
        <w:rPr>
          <w:rFonts w:cs="Arial"/>
          <w:b/>
          <w:bCs/>
          <w:kern w:val="32"/>
          <w:szCs w:val="24"/>
          <w:lang w:val="sr-Cyrl-CS" w:eastAsia="sr-Latn-CS"/>
        </w:rPr>
        <w:t>ГОРИВА</w:t>
      </w:r>
      <w:r w:rsidR="00196D2E">
        <w:rPr>
          <w:rFonts w:cs="Arial"/>
          <w:b/>
          <w:bCs/>
          <w:kern w:val="32"/>
          <w:szCs w:val="24"/>
          <w:lang w:val="sr-Cyrl-CS" w:eastAsia="sr-Latn-CS"/>
        </w:rPr>
        <w:t xml:space="preserve"> ЗА ПОТРЕБЕ ПРОИЗВОДЊЕ</w:t>
      </w:r>
    </w:p>
    <w:p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Default="009642F1" w:rsidP="009642F1">
      <w:pPr>
        <w:pStyle w:val="Title"/>
        <w:spacing w:before="0"/>
        <w:rPr>
          <w:rFonts w:cs="Arial"/>
          <w:b w:val="0"/>
          <w:color w:val="FF0000"/>
          <w:szCs w:val="24"/>
        </w:rPr>
      </w:pPr>
    </w:p>
    <w:p w:rsidR="00196D2E" w:rsidRPr="00EC5BB4" w:rsidRDefault="00196D2E" w:rsidP="00196D2E">
      <w:pPr>
        <w:jc w:val="center"/>
        <w:rPr>
          <w:rFonts w:eastAsia="Arial Unicode MS" w:cs="Arial"/>
          <w:b/>
          <w:kern w:val="2"/>
          <w:sz w:val="24"/>
          <w:szCs w:val="24"/>
          <w:lang w:val="ru-RU"/>
        </w:rPr>
      </w:pPr>
      <w:r>
        <w:rPr>
          <w:rFonts w:eastAsia="Arial Unicode MS" w:cs="Arial"/>
          <w:b/>
          <w:kern w:val="2"/>
          <w:sz w:val="24"/>
          <w:szCs w:val="24"/>
          <w:lang w:val="ru-RU"/>
        </w:rPr>
        <w:t xml:space="preserve">                                                           </w:t>
      </w:r>
      <w:r w:rsidRPr="00EC5BB4">
        <w:rPr>
          <w:rFonts w:eastAsia="Arial Unicode MS" w:cs="Arial"/>
          <w:b/>
          <w:kern w:val="2"/>
          <w:sz w:val="24"/>
          <w:szCs w:val="24"/>
          <w:lang w:val="ru-RU"/>
        </w:rPr>
        <w:t>К О М И С И Ј А</w:t>
      </w:r>
    </w:p>
    <w:p w:rsidR="00196D2E" w:rsidRPr="0001331A" w:rsidRDefault="00196D2E" w:rsidP="00196D2E">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Pr>
          <w:rFonts w:eastAsia="Arial Unicode MS" w:cs="Arial"/>
          <w:kern w:val="2"/>
          <w:sz w:val="24"/>
          <w:szCs w:val="24"/>
        </w:rPr>
        <w:t>ЈН/</w:t>
      </w:r>
      <w:r>
        <w:rPr>
          <w:rFonts w:eastAsia="Arial Unicode MS" w:cs="Arial"/>
          <w:kern w:val="2"/>
          <w:sz w:val="24"/>
          <w:szCs w:val="24"/>
          <w:lang w:val="sr-Cyrl-RS"/>
        </w:rPr>
        <w:t>1</w:t>
      </w:r>
      <w:r>
        <w:rPr>
          <w:rFonts w:eastAsia="Arial Unicode MS" w:cs="Arial"/>
          <w:kern w:val="2"/>
          <w:sz w:val="24"/>
          <w:szCs w:val="24"/>
        </w:rPr>
        <w:t>000/0</w:t>
      </w:r>
      <w:r>
        <w:rPr>
          <w:rFonts w:eastAsia="Arial Unicode MS" w:cs="Arial"/>
          <w:kern w:val="2"/>
          <w:sz w:val="24"/>
          <w:szCs w:val="24"/>
          <w:lang w:val="sr-Cyrl-RS"/>
        </w:rPr>
        <w:t>076</w:t>
      </w:r>
      <w:r>
        <w:rPr>
          <w:rFonts w:eastAsia="Arial Unicode MS" w:cs="Arial"/>
          <w:kern w:val="2"/>
          <w:sz w:val="24"/>
          <w:szCs w:val="24"/>
        </w:rPr>
        <w:t>/2018</w:t>
      </w:r>
    </w:p>
    <w:p w:rsidR="00196D2E" w:rsidRPr="00362906" w:rsidRDefault="00196D2E" w:rsidP="00196D2E">
      <w:pPr>
        <w:rPr>
          <w:rFonts w:eastAsia="Arial Unicode MS" w:cs="Arial"/>
          <w:kern w:val="2"/>
          <w:sz w:val="24"/>
          <w:szCs w:val="24"/>
          <w:lang w:val="sr-Cyrl-RS"/>
        </w:rPr>
      </w:pPr>
      <w:r w:rsidRPr="00EC5BB4">
        <w:rPr>
          <w:rFonts w:eastAsia="Arial Unicode MS" w:cs="Arial"/>
          <w:kern w:val="2"/>
          <w:sz w:val="24"/>
          <w:szCs w:val="24"/>
          <w:lang w:val="ru-RU"/>
        </w:rPr>
        <w:t xml:space="preserve">                   </w:t>
      </w:r>
      <w:r>
        <w:rPr>
          <w:rFonts w:eastAsia="Arial Unicode MS" w:cs="Arial"/>
          <w:kern w:val="2"/>
          <w:sz w:val="24"/>
          <w:szCs w:val="24"/>
          <w:lang w:val="ru-RU"/>
        </w:rPr>
        <w:t xml:space="preserve"> формирана Решењем бр. 12.03.671021/2</w:t>
      </w:r>
      <w:r>
        <w:rPr>
          <w:rFonts w:eastAsia="Arial Unicode MS" w:cs="Arial"/>
          <w:kern w:val="2"/>
          <w:sz w:val="24"/>
          <w:szCs w:val="24"/>
          <w:lang w:val="sr-Cyrl-RS"/>
        </w:rPr>
        <w:t>-18</w:t>
      </w:r>
      <w:r>
        <w:rPr>
          <w:rFonts w:eastAsia="Arial Unicode MS" w:cs="Arial"/>
          <w:kern w:val="2"/>
          <w:sz w:val="24"/>
          <w:szCs w:val="24"/>
          <w:lang w:val="ru-RU"/>
        </w:rPr>
        <w:t xml:space="preserve"> од 31.12.2018.</w:t>
      </w:r>
      <w:r w:rsidRPr="00AE4C4A">
        <w:rPr>
          <w:rFonts w:eastAsia="Arial Unicode MS" w:cs="Arial"/>
          <w:kern w:val="2"/>
          <w:sz w:val="24"/>
          <w:szCs w:val="24"/>
          <w:lang w:val="sr-Cyrl-RS"/>
        </w:rPr>
        <w:t xml:space="preserve"> године</w:t>
      </w:r>
    </w:p>
    <w:p w:rsidR="00FE6D88" w:rsidRDefault="00FE6D88" w:rsidP="00FE6D88">
      <w:pPr>
        <w:pStyle w:val="Subtitle"/>
      </w:pPr>
    </w:p>
    <w:p w:rsidR="00FE6D88" w:rsidRDefault="00FE6D88" w:rsidP="00FE6D88">
      <w:pPr>
        <w:pStyle w:val="BodyText"/>
      </w:pPr>
    </w:p>
    <w:p w:rsidR="00FE6D88" w:rsidRDefault="00FE6D88" w:rsidP="00FE6D88">
      <w:pPr>
        <w:pStyle w:val="BodyText"/>
      </w:pPr>
    </w:p>
    <w:p w:rsidR="00FE6D88" w:rsidRDefault="00FE6D88" w:rsidP="00FE6D88">
      <w:pPr>
        <w:pStyle w:val="BodyText"/>
      </w:pPr>
    </w:p>
    <w:p w:rsidR="00FE6D88" w:rsidRPr="00FE6D88" w:rsidRDefault="00FE6D88" w:rsidP="00FE6D88">
      <w:pPr>
        <w:pStyle w:val="BodyText"/>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150FCE" w:rsidRPr="00DC05BF" w:rsidRDefault="00EB6773" w:rsidP="000C50A0">
      <w:pPr>
        <w:pStyle w:val="BodyText"/>
        <w:spacing w:before="0"/>
        <w:jc w:val="center"/>
        <w:rPr>
          <w:rFonts w:cs="Arial"/>
          <w:i/>
          <w:szCs w:val="24"/>
          <w:lang w:val="sr-Cyrl-RS"/>
        </w:rPr>
      </w:pPr>
      <w:r w:rsidRPr="00DC05BF">
        <w:rPr>
          <w:rFonts w:cs="Arial"/>
          <w:i/>
          <w:szCs w:val="24"/>
          <w:lang w:val="sr-Cyrl-RS"/>
        </w:rPr>
        <w:t xml:space="preserve">(Заведено у ЈП ЕПС под бројем </w:t>
      </w:r>
      <w:r w:rsidR="00DC05BF" w:rsidRPr="00DC05BF">
        <w:rPr>
          <w:rFonts w:eastAsia="Arial Unicode MS" w:cs="Arial"/>
          <w:i/>
          <w:kern w:val="2"/>
          <w:szCs w:val="24"/>
          <w:lang w:val="ru-RU"/>
        </w:rPr>
        <w:t>12.01.</w:t>
      </w:r>
      <w:r w:rsidR="00196D2E">
        <w:rPr>
          <w:rFonts w:eastAsia="Arial Unicode MS" w:cs="Arial"/>
          <w:i/>
          <w:kern w:val="2"/>
          <w:szCs w:val="24"/>
          <w:lang w:val="sr-Cyrl-RS"/>
        </w:rPr>
        <w:t xml:space="preserve"> </w:t>
      </w:r>
      <w:r w:rsidR="0081574B">
        <w:rPr>
          <w:rFonts w:eastAsia="Arial Unicode MS" w:cs="Arial"/>
          <w:i/>
          <w:kern w:val="2"/>
          <w:szCs w:val="24"/>
          <w:lang w:val="en-US"/>
        </w:rPr>
        <w:t>68406</w:t>
      </w:r>
      <w:r w:rsidR="00FD43A3">
        <w:rPr>
          <w:rFonts w:eastAsia="Arial Unicode MS" w:cs="Arial"/>
          <w:i/>
          <w:kern w:val="2"/>
          <w:szCs w:val="24"/>
          <w:lang w:val="sr-Cyrl-RS"/>
        </w:rPr>
        <w:t>/</w:t>
      </w:r>
      <w:r w:rsidR="007E1A24">
        <w:rPr>
          <w:rFonts w:eastAsia="Arial Unicode MS" w:cs="Arial"/>
          <w:i/>
          <w:kern w:val="2"/>
          <w:szCs w:val="24"/>
          <w:lang w:val="en-US"/>
        </w:rPr>
        <w:t>10</w:t>
      </w:r>
      <w:bookmarkStart w:id="6" w:name="_GoBack"/>
      <w:bookmarkEnd w:id="6"/>
      <w:r w:rsidR="00DC05BF" w:rsidRPr="00DC05BF">
        <w:rPr>
          <w:rFonts w:eastAsia="Arial Unicode MS" w:cs="Arial"/>
          <w:i/>
          <w:kern w:val="2"/>
          <w:szCs w:val="24"/>
          <w:lang w:val="sr-Latn-RS"/>
        </w:rPr>
        <w:t>-1</w:t>
      </w:r>
      <w:r w:rsidR="00196D2E">
        <w:rPr>
          <w:rFonts w:eastAsia="Arial Unicode MS" w:cs="Arial"/>
          <w:i/>
          <w:kern w:val="2"/>
          <w:szCs w:val="24"/>
          <w:lang w:val="sr-Cyrl-RS"/>
        </w:rPr>
        <w:t>9</w:t>
      </w:r>
      <w:r w:rsidR="00DC05BF" w:rsidRPr="00DC05BF">
        <w:rPr>
          <w:rFonts w:eastAsia="Arial Unicode MS" w:cs="Arial"/>
          <w:i/>
          <w:kern w:val="2"/>
          <w:szCs w:val="24"/>
          <w:lang w:val="sr-Latn-RS"/>
        </w:rPr>
        <w:t xml:space="preserve"> </w:t>
      </w:r>
      <w:r w:rsidR="00DC05BF" w:rsidRPr="00DC05BF">
        <w:rPr>
          <w:rFonts w:eastAsia="Arial Unicode MS" w:cs="Arial"/>
          <w:i/>
          <w:color w:val="000000"/>
          <w:kern w:val="2"/>
          <w:szCs w:val="24"/>
        </w:rPr>
        <w:t>o</w:t>
      </w:r>
      <w:r w:rsidR="00DC05BF" w:rsidRPr="00DC05BF">
        <w:rPr>
          <w:rFonts w:eastAsia="Arial Unicode MS" w:cs="Arial"/>
          <w:i/>
          <w:color w:val="000000"/>
          <w:kern w:val="2"/>
          <w:szCs w:val="24"/>
          <w:lang w:val="ru-RU"/>
        </w:rPr>
        <w:t xml:space="preserve">д </w:t>
      </w:r>
      <w:r w:rsidR="00FD43A3">
        <w:rPr>
          <w:rFonts w:eastAsia="Arial Unicode MS" w:cs="Arial"/>
          <w:i/>
          <w:color w:val="000000"/>
          <w:kern w:val="2"/>
          <w:szCs w:val="24"/>
          <w:lang w:val="en-US"/>
        </w:rPr>
        <w:t>21</w:t>
      </w:r>
      <w:r w:rsidR="00DE32AF">
        <w:rPr>
          <w:rFonts w:eastAsia="Arial Unicode MS" w:cs="Arial"/>
          <w:i/>
          <w:color w:val="000000"/>
          <w:kern w:val="2"/>
          <w:szCs w:val="24"/>
          <w:lang w:val="en-US"/>
        </w:rPr>
        <w:t>.02.</w:t>
      </w:r>
      <w:r w:rsidR="00DC05BF" w:rsidRPr="00DC05BF">
        <w:rPr>
          <w:rFonts w:eastAsia="Arial Unicode MS" w:cs="Arial"/>
          <w:i/>
          <w:color w:val="000000"/>
          <w:kern w:val="2"/>
          <w:szCs w:val="24"/>
          <w:lang w:val="sr-Latn-RS"/>
        </w:rPr>
        <w:t>201</w:t>
      </w:r>
      <w:r w:rsidR="00196D2E">
        <w:rPr>
          <w:rFonts w:eastAsia="Arial Unicode MS" w:cs="Arial"/>
          <w:i/>
          <w:color w:val="000000"/>
          <w:kern w:val="2"/>
          <w:szCs w:val="24"/>
          <w:lang w:val="sr-Cyrl-RS"/>
        </w:rPr>
        <w:t>9</w:t>
      </w:r>
      <w:r w:rsidR="00DC05BF" w:rsidRPr="00DC05BF">
        <w:rPr>
          <w:rFonts w:eastAsia="Arial Unicode MS" w:cs="Arial"/>
          <w:i/>
          <w:color w:val="000000"/>
          <w:kern w:val="2"/>
          <w:szCs w:val="24"/>
          <w:lang w:val="sr-Latn-RS"/>
        </w:rPr>
        <w:t>.</w:t>
      </w:r>
      <w:r w:rsidR="00DC05BF" w:rsidRPr="00DC05BF">
        <w:rPr>
          <w:rFonts w:eastAsia="Arial Unicode MS" w:cs="Arial"/>
          <w:i/>
          <w:color w:val="000000"/>
          <w:kern w:val="2"/>
          <w:szCs w:val="24"/>
          <w:lang w:val="ru-RU"/>
        </w:rPr>
        <w:t xml:space="preserve"> године</w:t>
      </w:r>
      <w:r w:rsidRPr="00DC05BF">
        <w:rPr>
          <w:rFonts w:cs="Arial"/>
          <w:i/>
          <w:szCs w:val="24"/>
          <w:lang w:val="sr-Cyrl-RS"/>
        </w:rPr>
        <w:t>)</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Default="000C50A0" w:rsidP="000C50A0">
      <w:pPr>
        <w:pStyle w:val="BodyText"/>
        <w:spacing w:before="0"/>
        <w:jc w:val="center"/>
        <w:rPr>
          <w:rFonts w:cs="Arial"/>
          <w:szCs w:val="24"/>
          <w:lang w:val="ru-RU"/>
        </w:rPr>
      </w:pPr>
    </w:p>
    <w:p w:rsidR="00DC05BF" w:rsidRDefault="00DC05BF" w:rsidP="000C50A0">
      <w:pPr>
        <w:pStyle w:val="BodyText"/>
        <w:spacing w:before="0"/>
        <w:jc w:val="center"/>
        <w:rPr>
          <w:rFonts w:cs="Arial"/>
          <w:szCs w:val="24"/>
          <w:lang w:val="ru-RU"/>
        </w:rPr>
      </w:pPr>
    </w:p>
    <w:p w:rsidR="00DC05BF" w:rsidRPr="00EC5BB4" w:rsidRDefault="00DC05BF"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196D2E">
        <w:rPr>
          <w:rFonts w:cs="Arial"/>
          <w:sz w:val="24"/>
          <w:szCs w:val="24"/>
          <w:lang w:val="sr-Cyrl-RS"/>
        </w:rPr>
        <w:t>фебруар</w:t>
      </w:r>
      <w:r w:rsidR="004276AD" w:rsidRPr="00EC5BB4">
        <w:rPr>
          <w:rFonts w:cs="Arial"/>
          <w:i/>
          <w:color w:val="00B0F0"/>
          <w:sz w:val="24"/>
          <w:szCs w:val="24"/>
        </w:rPr>
        <w:t xml:space="preserve"> </w:t>
      </w:r>
      <w:r w:rsidR="001F62BF" w:rsidRPr="00EC5BB4">
        <w:rPr>
          <w:rFonts w:cs="Arial"/>
          <w:sz w:val="24"/>
          <w:szCs w:val="24"/>
          <w:lang w:val="ru-RU"/>
        </w:rPr>
        <w:t>201</w:t>
      </w:r>
      <w:r w:rsidR="00196D2E">
        <w:rPr>
          <w:rFonts w:cs="Arial"/>
          <w:sz w:val="24"/>
          <w:szCs w:val="24"/>
          <w:lang w:val="ru-RU"/>
        </w:rPr>
        <w:t>9</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Default="000C50A0" w:rsidP="000C50A0">
      <w:pPr>
        <w:spacing w:before="0"/>
        <w:rPr>
          <w:rFonts w:eastAsia="Arial Unicode MS"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DC05BF">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w:t>
      </w:r>
      <w:r w:rsidR="008E46D0">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w:t>
      </w:r>
      <w:r w:rsidR="008E46D0">
        <w:rPr>
          <w:rFonts w:eastAsia="TimesNewRomanPSMT" w:cs="Arial"/>
          <w:color w:val="000000"/>
          <w:kern w:val="2"/>
          <w:sz w:val="24"/>
          <w:szCs w:val="24"/>
        </w:rPr>
        <w:t>,</w:t>
      </w:r>
      <w:r w:rsidR="00261778" w:rsidRPr="00EC5BB4">
        <w:rPr>
          <w:rFonts w:eastAsia="TimesNewRomanPSMT" w:cs="Arial"/>
          <w:color w:val="000000"/>
          <w:kern w:val="2"/>
          <w:sz w:val="24"/>
          <w:szCs w:val="24"/>
          <w:lang w:val="ru-RU"/>
        </w:rPr>
        <w:t xml:space="preserve"> бр. </w:t>
      </w:r>
      <w:r w:rsidR="00750519" w:rsidRPr="00EC5BB4">
        <w:rPr>
          <w:rFonts w:eastAsia="TimesNewRomanPSMT" w:cs="Arial"/>
          <w:color w:val="000000"/>
          <w:kern w:val="2"/>
          <w:sz w:val="24"/>
          <w:szCs w:val="24"/>
          <w:lang w:val="ru-RU"/>
        </w:rPr>
        <w:t>124/</w:t>
      </w:r>
      <w:r w:rsidR="008E46D0">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12, 14/</w:t>
      </w:r>
      <w:r w:rsidR="008E46D0">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15 и 68/</w:t>
      </w:r>
      <w:r w:rsidR="008E46D0">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15</w:t>
      </w:r>
      <w:r w:rsidR="000F57ED" w:rsidRPr="00EC5BB4">
        <w:rPr>
          <w:rFonts w:eastAsia="TimesNewRomanPSMT" w:cs="Arial"/>
          <w:color w:val="000000"/>
          <w:kern w:val="2"/>
          <w:sz w:val="24"/>
          <w:szCs w:val="24"/>
          <w:lang w:val="ru-RU"/>
        </w:rPr>
        <w:t>, у даљем тексту</w:t>
      </w:r>
      <w:r w:rsidR="00BE7F4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8E46D0">
        <w:rPr>
          <w:rFonts w:eastAsia="Calibri" w:cs="Arial"/>
          <w:bCs/>
          <w:sz w:val="24"/>
          <w:szCs w:val="24"/>
        </w:rPr>
        <w:t>)</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xml:space="preserve">. Правилника о обавезним елементима </w:t>
      </w:r>
      <w:r w:rsidR="00261778" w:rsidRPr="00DC05BF">
        <w:rPr>
          <w:rFonts w:eastAsia="TimesNewRomanPSMT" w:cs="Arial"/>
          <w:color w:val="000000"/>
          <w:kern w:val="2"/>
          <w:sz w:val="24"/>
          <w:szCs w:val="24"/>
          <w:lang w:val="ru-RU"/>
        </w:rPr>
        <w:t>конкурсне документације у поступцима јавних набавки и начину доказивања испуњености ус</w:t>
      </w:r>
      <w:r w:rsidR="004D41C8" w:rsidRPr="00DC05BF">
        <w:rPr>
          <w:rFonts w:eastAsia="TimesNewRomanPSMT" w:cs="Arial"/>
          <w:color w:val="000000"/>
          <w:kern w:val="2"/>
          <w:sz w:val="24"/>
          <w:szCs w:val="24"/>
          <w:lang w:val="ru-RU"/>
        </w:rPr>
        <w:t>лова („Сл. гласник РС”</w:t>
      </w:r>
      <w:r w:rsidR="008E46D0" w:rsidRPr="00DC05BF">
        <w:rPr>
          <w:rFonts w:eastAsia="TimesNewRomanPSMT" w:cs="Arial"/>
          <w:color w:val="000000"/>
          <w:kern w:val="2"/>
          <w:sz w:val="24"/>
          <w:szCs w:val="24"/>
        </w:rPr>
        <w:t>,</w:t>
      </w:r>
      <w:r w:rsidR="004D41C8" w:rsidRPr="00DC05BF">
        <w:rPr>
          <w:rFonts w:eastAsia="TimesNewRomanPSMT" w:cs="Arial"/>
          <w:color w:val="000000"/>
          <w:kern w:val="2"/>
          <w:sz w:val="24"/>
          <w:szCs w:val="24"/>
          <w:lang w:val="ru-RU"/>
        </w:rPr>
        <w:t xml:space="preserve"> бр. </w:t>
      </w:r>
      <w:r w:rsidR="00DB369C" w:rsidRPr="00DC05BF">
        <w:rPr>
          <w:rFonts w:eastAsia="TimesNewRomanPSMT" w:cs="Arial"/>
          <w:color w:val="000000"/>
          <w:kern w:val="2"/>
          <w:sz w:val="24"/>
          <w:szCs w:val="24"/>
        </w:rPr>
        <w:t>86/</w:t>
      </w:r>
      <w:r w:rsidR="008E46D0" w:rsidRPr="00DC05BF">
        <w:rPr>
          <w:rFonts w:eastAsia="TimesNewRomanPSMT" w:cs="Arial"/>
          <w:color w:val="000000"/>
          <w:kern w:val="2"/>
          <w:sz w:val="24"/>
          <w:szCs w:val="24"/>
        </w:rPr>
        <w:t>20</w:t>
      </w:r>
      <w:r w:rsidR="00DB369C" w:rsidRPr="00DC05BF">
        <w:rPr>
          <w:rFonts w:eastAsia="TimesNewRomanPSMT" w:cs="Arial"/>
          <w:color w:val="000000"/>
          <w:kern w:val="2"/>
          <w:sz w:val="24"/>
          <w:szCs w:val="24"/>
        </w:rPr>
        <w:t>15</w:t>
      </w:r>
      <w:r w:rsidR="00261778" w:rsidRPr="00DC05BF">
        <w:rPr>
          <w:rFonts w:eastAsia="TimesNewRomanPSMT" w:cs="Arial"/>
          <w:color w:val="000000"/>
          <w:kern w:val="2"/>
          <w:sz w:val="24"/>
          <w:szCs w:val="24"/>
          <w:lang w:val="ru-RU"/>
        </w:rPr>
        <w:t xml:space="preserve">), </w:t>
      </w:r>
      <w:r w:rsidR="00261778" w:rsidRPr="00DC05BF">
        <w:rPr>
          <w:rFonts w:eastAsia="Arial Unicode MS" w:cs="Arial"/>
          <w:color w:val="000000"/>
          <w:kern w:val="2"/>
          <w:sz w:val="24"/>
          <w:szCs w:val="24"/>
          <w:lang w:val="ru-RU"/>
        </w:rPr>
        <w:t xml:space="preserve">Одлуке о покретању поступка јавне набавке број </w:t>
      </w:r>
      <w:r w:rsidR="002F53BC" w:rsidRPr="00DC05BF">
        <w:rPr>
          <w:rFonts w:eastAsia="Arial Unicode MS" w:cs="Arial"/>
          <w:kern w:val="2"/>
          <w:sz w:val="24"/>
          <w:szCs w:val="24"/>
          <w:lang w:val="ru-RU"/>
        </w:rPr>
        <w:t>12.01</w:t>
      </w:r>
      <w:r w:rsidR="00DC05BF">
        <w:rPr>
          <w:rFonts w:eastAsia="Arial Unicode MS" w:cs="Arial"/>
          <w:kern w:val="2"/>
          <w:sz w:val="24"/>
          <w:szCs w:val="24"/>
          <w:lang w:val="ru-RU"/>
        </w:rPr>
        <w:t>.</w:t>
      </w:r>
      <w:r w:rsidR="00196D2E">
        <w:rPr>
          <w:rFonts w:eastAsia="Arial Unicode MS" w:cs="Arial"/>
          <w:kern w:val="2"/>
          <w:sz w:val="24"/>
          <w:szCs w:val="24"/>
          <w:lang w:val="sr-Cyrl-RS"/>
        </w:rPr>
        <w:t>671021</w:t>
      </w:r>
      <w:r w:rsidR="00DC05BF" w:rsidRPr="00DC05BF">
        <w:rPr>
          <w:rFonts w:eastAsia="Arial Unicode MS" w:cs="Arial"/>
          <w:kern w:val="2"/>
          <w:sz w:val="24"/>
          <w:szCs w:val="24"/>
          <w:lang w:val="sr-Latn-RS"/>
        </w:rPr>
        <w:t>/1-18</w:t>
      </w:r>
      <w:r w:rsidR="002F53BC" w:rsidRPr="00DC05BF">
        <w:rPr>
          <w:rFonts w:eastAsia="Arial Unicode MS" w:cs="Arial"/>
          <w:kern w:val="2"/>
          <w:sz w:val="24"/>
          <w:szCs w:val="24"/>
          <w:lang w:val="sr-Latn-RS"/>
        </w:rPr>
        <w:t xml:space="preserve"> </w:t>
      </w:r>
      <w:r w:rsidR="001869BD" w:rsidRPr="00DC05BF">
        <w:rPr>
          <w:rFonts w:eastAsia="Arial Unicode MS" w:cs="Arial"/>
          <w:color w:val="000000"/>
          <w:kern w:val="2"/>
          <w:sz w:val="24"/>
          <w:szCs w:val="24"/>
        </w:rPr>
        <w:t>o</w:t>
      </w:r>
      <w:r w:rsidR="001869BD" w:rsidRPr="00DC05BF">
        <w:rPr>
          <w:rFonts w:eastAsia="Arial Unicode MS" w:cs="Arial"/>
          <w:color w:val="000000"/>
          <w:kern w:val="2"/>
          <w:sz w:val="24"/>
          <w:szCs w:val="24"/>
          <w:lang w:val="ru-RU"/>
        </w:rPr>
        <w:t xml:space="preserve">д </w:t>
      </w:r>
      <w:r w:rsidR="00196D2E">
        <w:rPr>
          <w:rFonts w:eastAsia="Arial Unicode MS" w:cs="Arial"/>
          <w:color w:val="000000"/>
          <w:kern w:val="2"/>
          <w:sz w:val="24"/>
          <w:szCs w:val="24"/>
          <w:lang w:val="sr-Latn-RS"/>
        </w:rPr>
        <w:t>31.12</w:t>
      </w:r>
      <w:r w:rsidR="00DC05BF" w:rsidRPr="00DC05BF">
        <w:rPr>
          <w:rFonts w:eastAsia="Arial Unicode MS" w:cs="Arial"/>
          <w:color w:val="000000"/>
          <w:kern w:val="2"/>
          <w:sz w:val="24"/>
          <w:szCs w:val="24"/>
          <w:lang w:val="sr-Latn-RS"/>
        </w:rPr>
        <w:t>.2018.</w:t>
      </w:r>
      <w:r w:rsidR="00261778" w:rsidRPr="00DC05BF">
        <w:rPr>
          <w:rFonts w:eastAsia="Arial Unicode MS" w:cs="Arial"/>
          <w:color w:val="000000"/>
          <w:kern w:val="2"/>
          <w:sz w:val="24"/>
          <w:szCs w:val="24"/>
          <w:lang w:val="ru-RU"/>
        </w:rPr>
        <w:t xml:space="preserve"> године и Решења о образовању комисије за јавну набавку </w:t>
      </w:r>
      <w:r w:rsidR="00DC05BF" w:rsidRPr="00DC05BF">
        <w:rPr>
          <w:rFonts w:eastAsia="Arial Unicode MS" w:cs="Arial"/>
          <w:kern w:val="2"/>
          <w:sz w:val="24"/>
          <w:szCs w:val="24"/>
          <w:lang w:val="ru-RU"/>
        </w:rPr>
        <w:t>12.01</w:t>
      </w:r>
      <w:r w:rsidR="00DC05BF">
        <w:rPr>
          <w:rFonts w:eastAsia="Arial Unicode MS" w:cs="Arial"/>
          <w:kern w:val="2"/>
          <w:sz w:val="24"/>
          <w:szCs w:val="24"/>
          <w:lang w:val="ru-RU"/>
        </w:rPr>
        <w:t>.</w:t>
      </w:r>
      <w:r w:rsidR="00196D2E">
        <w:rPr>
          <w:rFonts w:eastAsia="Arial Unicode MS" w:cs="Arial"/>
          <w:kern w:val="2"/>
          <w:sz w:val="24"/>
          <w:szCs w:val="24"/>
          <w:lang w:val="sr-Cyrl-RS"/>
        </w:rPr>
        <w:t>671021</w:t>
      </w:r>
      <w:r w:rsidR="00DC05BF" w:rsidRPr="00DC05BF">
        <w:rPr>
          <w:rFonts w:eastAsia="Arial Unicode MS" w:cs="Arial"/>
          <w:kern w:val="2"/>
          <w:sz w:val="24"/>
          <w:szCs w:val="24"/>
          <w:lang w:val="sr-Latn-RS"/>
        </w:rPr>
        <w:t xml:space="preserve">/2-18 </w:t>
      </w:r>
      <w:r w:rsidR="00DC05BF" w:rsidRPr="00DC05BF">
        <w:rPr>
          <w:rFonts w:eastAsia="Arial Unicode MS" w:cs="Arial"/>
          <w:color w:val="000000"/>
          <w:kern w:val="2"/>
          <w:sz w:val="24"/>
          <w:szCs w:val="24"/>
        </w:rPr>
        <w:t>o</w:t>
      </w:r>
      <w:r w:rsidR="00DC05BF" w:rsidRPr="00DC05BF">
        <w:rPr>
          <w:rFonts w:eastAsia="Arial Unicode MS" w:cs="Arial"/>
          <w:color w:val="000000"/>
          <w:kern w:val="2"/>
          <w:sz w:val="24"/>
          <w:szCs w:val="24"/>
          <w:lang w:val="ru-RU"/>
        </w:rPr>
        <w:t xml:space="preserve">д </w:t>
      </w:r>
      <w:r w:rsidR="00196D2E">
        <w:rPr>
          <w:rFonts w:eastAsia="Arial Unicode MS" w:cs="Arial"/>
          <w:color w:val="000000"/>
          <w:kern w:val="2"/>
          <w:sz w:val="24"/>
          <w:szCs w:val="24"/>
          <w:lang w:val="sr-Latn-RS"/>
        </w:rPr>
        <w:t>31.12</w:t>
      </w:r>
      <w:r w:rsidR="00DC05BF" w:rsidRPr="00DC05BF">
        <w:rPr>
          <w:rFonts w:eastAsia="Arial Unicode MS" w:cs="Arial"/>
          <w:color w:val="000000"/>
          <w:kern w:val="2"/>
          <w:sz w:val="24"/>
          <w:szCs w:val="24"/>
          <w:lang w:val="sr-Latn-RS"/>
        </w:rPr>
        <w:t>.2018.</w:t>
      </w:r>
      <w:r w:rsidR="00DC05BF" w:rsidRPr="00DC05BF">
        <w:rPr>
          <w:rFonts w:eastAsia="Arial Unicode MS" w:cs="Arial"/>
          <w:color w:val="000000"/>
          <w:kern w:val="2"/>
          <w:sz w:val="24"/>
          <w:szCs w:val="24"/>
          <w:lang w:val="ru-RU"/>
        </w:rPr>
        <w:t xml:space="preserve"> године </w:t>
      </w:r>
      <w:r w:rsidR="00261778" w:rsidRPr="00DC05BF">
        <w:rPr>
          <w:rFonts w:eastAsia="Arial Unicode MS" w:cs="Arial"/>
          <w:color w:val="000000"/>
          <w:kern w:val="2"/>
          <w:sz w:val="24"/>
          <w:szCs w:val="24"/>
          <w:lang w:val="ru-RU"/>
        </w:rPr>
        <w:t>припремљена је:</w:t>
      </w:r>
    </w:p>
    <w:p w:rsidR="00650A51" w:rsidRPr="00EC5BB4" w:rsidRDefault="00650A51" w:rsidP="000C50A0">
      <w:pPr>
        <w:spacing w:before="0"/>
        <w:rPr>
          <w:rFonts w:eastAsia="TimesNewRomanPSMT" w:cs="Arial"/>
          <w:color w:val="000000"/>
          <w:kern w:val="2"/>
          <w:sz w:val="24"/>
          <w:szCs w:val="24"/>
          <w:lang w:val="ru-RU"/>
        </w:rPr>
      </w:pPr>
    </w:p>
    <w:p w:rsidR="000C50A0" w:rsidRPr="00650A51" w:rsidRDefault="00650A51" w:rsidP="00650A51">
      <w:pPr>
        <w:jc w:val="center"/>
        <w:rPr>
          <w:rFonts w:cs="Arial"/>
          <w:b/>
          <w:sz w:val="24"/>
          <w:szCs w:val="24"/>
          <w:lang w:val="sr-Cyrl-RS"/>
        </w:rPr>
      </w:pPr>
      <w:r>
        <w:rPr>
          <w:rFonts w:cs="Arial"/>
          <w:b/>
          <w:sz w:val="24"/>
          <w:szCs w:val="24"/>
          <w:lang w:val="sr-Cyrl-RS"/>
        </w:rPr>
        <w:t xml:space="preserve">ПРВА ИЗМЕНА – ПРЕЧИШЋЕНИ ТЕКСТ </w:t>
      </w:r>
    </w:p>
    <w:p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w:t>
      </w:r>
      <w:r w:rsidR="00650A51">
        <w:rPr>
          <w:b/>
          <w:sz w:val="24"/>
          <w:szCs w:val="24"/>
        </w:rPr>
        <w:t>ОНКУРСНE</w:t>
      </w:r>
      <w:r w:rsidRPr="00A1430C">
        <w:rPr>
          <w:b/>
          <w:sz w:val="24"/>
          <w:szCs w:val="24"/>
        </w:rPr>
        <w:t xml:space="preserve"> ДОКУМЕНТАЦИЈА</w:t>
      </w:r>
      <w:bookmarkEnd w:id="7"/>
      <w:bookmarkEnd w:id="8"/>
      <w:bookmarkEnd w:id="9"/>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1869BD" w:rsidRPr="00F51601" w:rsidRDefault="00210557" w:rsidP="001869BD">
      <w:pPr>
        <w:jc w:val="center"/>
        <w:rPr>
          <w:rFonts w:cs="Arial"/>
          <w:b/>
          <w:sz w:val="24"/>
          <w:szCs w:val="24"/>
          <w:lang w:val="sr-Cyrl-RS"/>
        </w:rPr>
      </w:pPr>
      <w:bookmarkStart w:id="10" w:name="_Toc441215599"/>
      <w:bookmarkStart w:id="11" w:name="_Toc441651538"/>
      <w:bookmarkStart w:id="12" w:name="_Toc442559875"/>
      <w:proofErr w:type="gramStart"/>
      <w:r w:rsidRPr="001F372F">
        <w:rPr>
          <w:rFonts w:cs="Arial"/>
          <w:b/>
          <w:sz w:val="24"/>
          <w:szCs w:val="24"/>
        </w:rPr>
        <w:t>за</w:t>
      </w:r>
      <w:proofErr w:type="gramEnd"/>
      <w:r w:rsidRPr="001F372F">
        <w:rPr>
          <w:rFonts w:cs="Arial"/>
          <w:b/>
          <w:sz w:val="24"/>
          <w:szCs w:val="24"/>
        </w:rPr>
        <w:t xml:space="preserve">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r w:rsidR="00196D2E">
        <w:rPr>
          <w:rFonts w:cs="Arial"/>
          <w:sz w:val="24"/>
          <w:szCs w:val="24"/>
          <w:lang w:val="sr-Cyrl-RS"/>
        </w:rPr>
        <w:t>„</w:t>
      </w:r>
      <w:r w:rsidR="00434BFD" w:rsidRPr="00B40CF6">
        <w:rPr>
          <w:rFonts w:cs="Arial"/>
          <w:b/>
          <w:bCs/>
          <w:kern w:val="32"/>
          <w:szCs w:val="24"/>
          <w:lang w:val="sr-Cyrl-CS" w:eastAsia="sr-Latn-CS"/>
        </w:rPr>
        <w:t>ГОРИВА</w:t>
      </w:r>
      <w:r w:rsidR="00196D2E">
        <w:rPr>
          <w:rFonts w:cs="Arial"/>
          <w:b/>
          <w:bCs/>
          <w:kern w:val="32"/>
          <w:szCs w:val="24"/>
          <w:lang w:val="sr-Cyrl-CS" w:eastAsia="sr-Latn-CS"/>
        </w:rPr>
        <w:t xml:space="preserve"> ЗА ПОТРЕБЕ ПРОИЗВОДЊЕ</w:t>
      </w:r>
      <w:r w:rsidR="00F51601" w:rsidRPr="00B40CF6">
        <w:rPr>
          <w:rFonts w:cs="Arial"/>
          <w:b/>
          <w:sz w:val="24"/>
          <w:szCs w:val="24"/>
          <w:lang w:val="sr-Cyrl-RS"/>
        </w:rPr>
        <w:t>“</w:t>
      </w:r>
    </w:p>
    <w:bookmarkEnd w:id="10"/>
    <w:bookmarkEnd w:id="11"/>
    <w:bookmarkEnd w:id="12"/>
    <w:p w:rsidR="009D3699" w:rsidRDefault="00196D2E" w:rsidP="00C176F8">
      <w:pPr>
        <w:pStyle w:val="BodyText"/>
        <w:spacing w:before="0"/>
        <w:jc w:val="center"/>
        <w:rPr>
          <w:b/>
          <w:szCs w:val="24"/>
          <w:lang w:val="sr-Cyrl-RS"/>
        </w:rPr>
      </w:pPr>
      <w:r>
        <w:rPr>
          <w:b/>
          <w:szCs w:val="24"/>
          <w:lang w:val="sr-Cyrl-RS"/>
        </w:rPr>
        <w:t>ЈН/1</w:t>
      </w:r>
      <w:r w:rsidR="00C176F8" w:rsidRPr="00C176F8">
        <w:rPr>
          <w:b/>
          <w:szCs w:val="24"/>
          <w:lang w:val="sr-Cyrl-RS"/>
        </w:rPr>
        <w:t>000/0</w:t>
      </w:r>
      <w:r>
        <w:rPr>
          <w:b/>
          <w:szCs w:val="24"/>
          <w:lang w:val="sr-Cyrl-RS"/>
        </w:rPr>
        <w:t>076</w:t>
      </w:r>
      <w:r w:rsidR="00C176F8" w:rsidRPr="00C176F8">
        <w:rPr>
          <w:b/>
          <w:szCs w:val="24"/>
          <w:lang w:val="sr-Cyrl-RS"/>
        </w:rPr>
        <w:t>/2018</w:t>
      </w:r>
    </w:p>
    <w:p w:rsidR="005F58C8" w:rsidRPr="005F58C8" w:rsidRDefault="005F58C8" w:rsidP="00C176F8">
      <w:pPr>
        <w:pStyle w:val="BodyText"/>
        <w:spacing w:before="0"/>
        <w:jc w:val="center"/>
        <w:rPr>
          <w:b/>
          <w:szCs w:val="24"/>
          <w:lang w:val="sr-Cyrl-RS"/>
        </w:rPr>
      </w:pPr>
      <w:r>
        <w:rPr>
          <w:b/>
          <w:szCs w:val="24"/>
          <w:lang w:val="sr-Cyrl-RS"/>
        </w:rPr>
        <w:t xml:space="preserve">ЈАНА БРОЈ </w:t>
      </w:r>
      <w:r w:rsidR="00196D2E">
        <w:rPr>
          <w:b/>
          <w:szCs w:val="24"/>
          <w:lang w:val="sr-Cyrl-RS"/>
        </w:rPr>
        <w:t>(3143</w:t>
      </w:r>
      <w:r>
        <w:rPr>
          <w:b/>
          <w:szCs w:val="24"/>
          <w:lang w:val="sr-Cyrl-RS"/>
        </w:rPr>
        <w:t>/2018</w:t>
      </w:r>
      <w:r w:rsidR="00196D2E">
        <w:rPr>
          <w:b/>
          <w:szCs w:val="24"/>
          <w:lang w:val="sr-Cyrl-RS"/>
        </w:rPr>
        <w:t>)</w:t>
      </w:r>
    </w:p>
    <w:p w:rsidR="00C62AA7" w:rsidRPr="00C62AA7" w:rsidRDefault="00C62AA7" w:rsidP="00C62AA7">
      <w:pPr>
        <w:pStyle w:val="Title"/>
        <w:rPr>
          <w:szCs w:val="24"/>
          <w:lang w:val="de-DE"/>
        </w:rPr>
      </w:pPr>
      <w:r w:rsidRPr="00FF68BC">
        <w:rPr>
          <w:szCs w:val="24"/>
          <w:lang w:val="de-DE"/>
        </w:rPr>
        <w:t>Садр</w:t>
      </w:r>
      <w:r w:rsidRPr="00FF68BC">
        <w:rPr>
          <w:szCs w:val="24"/>
          <w:lang w:val="ru-RU"/>
        </w:rPr>
        <w:t>ж</w:t>
      </w:r>
      <w:r w:rsidRPr="00FF68BC">
        <w:rPr>
          <w:szCs w:val="24"/>
          <w:lang w:val="de-DE"/>
        </w:rPr>
        <w:t>ај</w:t>
      </w:r>
      <w:r w:rsidRPr="00FF68BC">
        <w:rPr>
          <w:szCs w:val="24"/>
          <w:lang w:val="ru-RU"/>
        </w:rPr>
        <w:t xml:space="preserve"> к</w:t>
      </w:r>
      <w:r w:rsidRPr="00FF68BC">
        <w:rPr>
          <w:szCs w:val="24"/>
          <w:lang w:val="de-DE"/>
        </w:rPr>
        <w:t>онкурсне</w:t>
      </w:r>
      <w:r w:rsidRPr="00FF68BC">
        <w:rPr>
          <w:szCs w:val="24"/>
          <w:lang w:val="ru-RU"/>
        </w:rPr>
        <w:t xml:space="preserve"> </w:t>
      </w:r>
      <w:r w:rsidRPr="00FF68BC">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94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19"/>
        <w:gridCol w:w="8324"/>
      </w:tblGrid>
      <w:tr w:rsidR="00896E41" w:rsidRPr="002503ED" w:rsidTr="00896E41">
        <w:trPr>
          <w:trHeight w:val="398"/>
        </w:trPr>
        <w:tc>
          <w:tcPr>
            <w:tcW w:w="619" w:type="dxa"/>
          </w:tcPr>
          <w:p w:rsidR="00896E41" w:rsidRPr="00C62AA7" w:rsidRDefault="00896E41"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8324" w:type="dxa"/>
          </w:tcPr>
          <w:p w:rsidR="00896E41" w:rsidRPr="00C62AA7" w:rsidRDefault="00896E41"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896E41" w:rsidRPr="002503ED" w:rsidTr="00896E41">
        <w:trPr>
          <w:trHeight w:val="398"/>
        </w:trPr>
        <w:tc>
          <w:tcPr>
            <w:tcW w:w="619" w:type="dxa"/>
          </w:tcPr>
          <w:p w:rsidR="00896E41" w:rsidRPr="00C62AA7" w:rsidRDefault="00896E4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8324" w:type="dxa"/>
          </w:tcPr>
          <w:p w:rsidR="00896E41" w:rsidRPr="00C62AA7" w:rsidRDefault="00896E41"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896E41" w:rsidRPr="002503ED" w:rsidTr="00896E41">
        <w:trPr>
          <w:trHeight w:val="387"/>
        </w:trPr>
        <w:tc>
          <w:tcPr>
            <w:tcW w:w="619" w:type="dxa"/>
          </w:tcPr>
          <w:p w:rsidR="00896E41" w:rsidRPr="00C62AA7" w:rsidRDefault="00896E4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8324" w:type="dxa"/>
          </w:tcPr>
          <w:p w:rsidR="00896E41" w:rsidRPr="00442679" w:rsidRDefault="00896E41" w:rsidP="00F0036C">
            <w:pPr>
              <w:tabs>
                <w:tab w:val="left" w:pos="317"/>
                <w:tab w:val="left" w:pos="360"/>
                <w:tab w:val="right" w:leader="dot" w:pos="9639"/>
              </w:tabs>
              <w:rPr>
                <w:rFonts w:cs="Arial"/>
                <w:sz w:val="24"/>
                <w:szCs w:val="24"/>
              </w:rPr>
            </w:pPr>
            <w:r>
              <w:rPr>
                <w:rFonts w:cs="Arial"/>
                <w:sz w:val="24"/>
                <w:szCs w:val="24"/>
                <w:lang w:val="sr-Cyrl-RS"/>
              </w:rPr>
              <w:t>Техничка спецификација</w:t>
            </w:r>
          </w:p>
        </w:tc>
      </w:tr>
      <w:tr w:rsidR="00896E41" w:rsidRPr="002503ED" w:rsidTr="00896E41">
        <w:trPr>
          <w:trHeight w:val="677"/>
        </w:trPr>
        <w:tc>
          <w:tcPr>
            <w:tcW w:w="619" w:type="dxa"/>
          </w:tcPr>
          <w:p w:rsidR="00896E41" w:rsidRPr="00C62AA7" w:rsidRDefault="00896E41"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324" w:type="dxa"/>
          </w:tcPr>
          <w:p w:rsidR="00896E41" w:rsidRPr="00C62AA7" w:rsidRDefault="00896E41"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896E41" w:rsidRPr="002503ED" w:rsidTr="00896E41">
        <w:trPr>
          <w:trHeight w:val="398"/>
        </w:trPr>
        <w:tc>
          <w:tcPr>
            <w:tcW w:w="619" w:type="dxa"/>
          </w:tcPr>
          <w:p w:rsidR="00896E41" w:rsidRPr="00C62AA7" w:rsidRDefault="00896E4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8324" w:type="dxa"/>
          </w:tcPr>
          <w:p w:rsidR="00896E41" w:rsidRPr="00C62AA7" w:rsidRDefault="00896E41"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896E41" w:rsidRPr="002503ED" w:rsidTr="00896E41">
        <w:trPr>
          <w:trHeight w:val="387"/>
        </w:trPr>
        <w:tc>
          <w:tcPr>
            <w:tcW w:w="619" w:type="dxa"/>
          </w:tcPr>
          <w:p w:rsidR="00896E41" w:rsidRPr="00C62AA7" w:rsidRDefault="00896E41"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8324" w:type="dxa"/>
          </w:tcPr>
          <w:p w:rsidR="00896E41" w:rsidRPr="00C62AA7" w:rsidRDefault="00896E41"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896E41" w:rsidRPr="002503ED" w:rsidTr="00896E41">
        <w:trPr>
          <w:trHeight w:val="398"/>
        </w:trPr>
        <w:tc>
          <w:tcPr>
            <w:tcW w:w="619" w:type="dxa"/>
          </w:tcPr>
          <w:p w:rsidR="00896E41" w:rsidRPr="00C62AA7" w:rsidRDefault="00896E41"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8324" w:type="dxa"/>
          </w:tcPr>
          <w:p w:rsidR="00896E41" w:rsidRPr="00C62AA7" w:rsidRDefault="00896E41" w:rsidP="00FF68B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Pr>
                <w:rFonts w:cs="Arial"/>
                <w:sz w:val="24"/>
                <w:szCs w:val="24"/>
                <w:lang w:val="sr-Cyrl-RS"/>
              </w:rPr>
              <w:t>–</w:t>
            </w:r>
            <w:r w:rsidRPr="00C62AA7">
              <w:rPr>
                <w:rFonts w:cs="Arial"/>
                <w:sz w:val="24"/>
                <w:szCs w:val="24"/>
                <w:lang w:val="sr-Cyrl-RS"/>
              </w:rPr>
              <w:t xml:space="preserve"> </w:t>
            </w:r>
            <w:r>
              <w:rPr>
                <w:rFonts w:cs="Arial"/>
                <w:sz w:val="24"/>
                <w:szCs w:val="24"/>
                <w:lang w:val="sr-Cyrl-RS"/>
              </w:rPr>
              <w:t>8</w:t>
            </w:r>
            <w:r w:rsidRPr="00C62AA7">
              <w:rPr>
                <w:rFonts w:cs="Arial"/>
                <w:sz w:val="24"/>
                <w:szCs w:val="24"/>
                <w:lang w:val="sr-Cyrl-RS"/>
              </w:rPr>
              <w:t>)</w:t>
            </w:r>
          </w:p>
        </w:tc>
      </w:tr>
      <w:tr w:rsidR="00896E41" w:rsidRPr="002503ED" w:rsidTr="00896E41">
        <w:trPr>
          <w:trHeight w:val="398"/>
        </w:trPr>
        <w:tc>
          <w:tcPr>
            <w:tcW w:w="619" w:type="dxa"/>
          </w:tcPr>
          <w:p w:rsidR="00896E41" w:rsidRPr="00C62AA7" w:rsidRDefault="00896E4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8324" w:type="dxa"/>
          </w:tcPr>
          <w:p w:rsidR="00896E41" w:rsidRPr="00C62AA7" w:rsidRDefault="00896E41" w:rsidP="00E70AA1">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r>
              <w:rPr>
                <w:rFonts w:cs="Arial"/>
                <w:sz w:val="24"/>
                <w:szCs w:val="24"/>
                <w:lang w:val="sr-Cyrl-RS"/>
              </w:rPr>
              <w:t xml:space="preserve"> </w:t>
            </w:r>
          </w:p>
        </w:tc>
      </w:tr>
    </w:tbl>
    <w:p w:rsidR="009D3699" w:rsidRPr="00EC5BB4" w:rsidRDefault="009D3699" w:rsidP="000C50A0">
      <w:pPr>
        <w:pStyle w:val="BodyText"/>
        <w:spacing w:before="0"/>
        <w:rPr>
          <w:rFonts w:cs="Arial"/>
          <w:b/>
          <w:spacing w:val="80"/>
          <w:szCs w:val="24"/>
          <w:highlight w:val="yellow"/>
        </w:rPr>
      </w:pPr>
    </w:p>
    <w:p w:rsidR="00F5264D" w:rsidRPr="00896E41" w:rsidRDefault="00C53AC6" w:rsidP="00C53AC6">
      <w:pPr>
        <w:jc w:val="right"/>
        <w:rPr>
          <w:rFonts w:cs="Arial"/>
          <w:color w:val="548DD4" w:themeColor="text2" w:themeTint="99"/>
          <w:sz w:val="24"/>
          <w:szCs w:val="24"/>
          <w:lang w:val="sr-Latn-RS"/>
        </w:rPr>
      </w:pPr>
      <w:r w:rsidRPr="00EC5BB4">
        <w:rPr>
          <w:rFonts w:cs="Arial"/>
          <w:bCs/>
          <w:noProof/>
          <w:sz w:val="24"/>
          <w:szCs w:val="24"/>
          <w:lang w:val="sr-Cyrl-CS"/>
        </w:rPr>
        <w:t>Укупан број страна документације:</w:t>
      </w:r>
      <w:r w:rsidR="002233EC">
        <w:rPr>
          <w:rFonts w:cs="Arial"/>
          <w:bCs/>
          <w:noProof/>
          <w:sz w:val="24"/>
          <w:szCs w:val="24"/>
        </w:rPr>
        <w:t xml:space="preserve"> </w:t>
      </w:r>
      <w:r w:rsidR="00896E41">
        <w:rPr>
          <w:rFonts w:cs="Arial"/>
          <w:bCs/>
          <w:noProof/>
          <w:sz w:val="24"/>
          <w:szCs w:val="24"/>
          <w:lang w:val="sr-Latn-RS"/>
        </w:rPr>
        <w:t>54</w:t>
      </w:r>
    </w:p>
    <w:p w:rsidR="001853E1" w:rsidRPr="00EC5BB4" w:rsidRDefault="001853E1" w:rsidP="000C50A0">
      <w:pPr>
        <w:pStyle w:val="BodyText"/>
        <w:spacing w:before="0"/>
        <w:rPr>
          <w:rFonts w:cs="Arial"/>
          <w:szCs w:val="24"/>
        </w:rPr>
      </w:pPr>
    </w:p>
    <w:p w:rsidR="00FA0E61" w:rsidRPr="00EC5BB4" w:rsidRDefault="00473AD5" w:rsidP="00090CCD">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Default="004276AD" w:rsidP="002E12CC">
      <w:pPr>
        <w:tabs>
          <w:tab w:val="left" w:pos="1134"/>
        </w:tabs>
        <w:rPr>
          <w:rFonts w:cs="Arial"/>
          <w:color w:val="FF0000"/>
          <w:sz w:val="24"/>
          <w:szCs w:val="24"/>
          <w:lang w:eastAsia="ar-SA"/>
        </w:rPr>
      </w:pPr>
    </w:p>
    <w:p w:rsidR="008B11F7" w:rsidRPr="004C3B38" w:rsidRDefault="008B11F7"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EC5BB4" w:rsidTr="002E12CC">
        <w:tc>
          <w:tcPr>
            <w:tcW w:w="3032" w:type="dxa"/>
            <w:shd w:val="clear" w:color="auto" w:fill="auto"/>
          </w:tcPr>
          <w:p w:rsidR="004276AD" w:rsidRDefault="004276AD" w:rsidP="008E46D0">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8E46D0" w:rsidRDefault="008E46D0" w:rsidP="008E46D0">
            <w:pPr>
              <w:autoSpaceDE w:val="0"/>
              <w:autoSpaceDN w:val="0"/>
              <w:adjustRightInd w:val="0"/>
              <w:jc w:val="center"/>
              <w:rPr>
                <w:rFonts w:cs="Arial"/>
                <w:sz w:val="24"/>
                <w:szCs w:val="24"/>
                <w:lang w:val="sr-Cyrl-RS"/>
              </w:rPr>
            </w:pPr>
          </w:p>
          <w:p w:rsidR="00FE6D88" w:rsidRPr="00EC5BB4" w:rsidRDefault="00FE6D88" w:rsidP="008E46D0">
            <w:pPr>
              <w:autoSpaceDE w:val="0"/>
              <w:autoSpaceDN w:val="0"/>
              <w:adjustRightInd w:val="0"/>
              <w:jc w:val="center"/>
              <w:rPr>
                <w:rFonts w:eastAsia="TimesNewRomanPSMT" w:cs="Arial"/>
                <w:bCs/>
                <w:sz w:val="24"/>
                <w:szCs w:val="24"/>
              </w:rPr>
            </w:pPr>
            <w:r>
              <w:rPr>
                <w:rFonts w:cs="Arial"/>
                <w:sz w:val="24"/>
                <w:szCs w:val="24"/>
                <w:lang w:val="sr-Cyrl-RS"/>
              </w:rPr>
              <w:t>Скраћени назив</w:t>
            </w:r>
          </w:p>
        </w:tc>
        <w:tc>
          <w:tcPr>
            <w:tcW w:w="6213" w:type="dxa"/>
            <w:shd w:val="clear" w:color="auto" w:fill="auto"/>
          </w:tcPr>
          <w:p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FE6D88" w:rsidP="004276AD">
            <w:pPr>
              <w:suppressAutoHyphens/>
              <w:spacing w:line="100" w:lineRule="atLeast"/>
              <w:jc w:val="center"/>
              <w:rPr>
                <w:rFonts w:cs="Arial"/>
                <w:sz w:val="24"/>
                <w:szCs w:val="24"/>
              </w:rPr>
            </w:pPr>
            <w:r>
              <w:rPr>
                <w:rFonts w:cs="Arial"/>
                <w:sz w:val="24"/>
                <w:szCs w:val="24"/>
                <w:lang w:val="sr-Cyrl-RS"/>
              </w:rPr>
              <w:t>Балканска 13</w:t>
            </w:r>
            <w:r w:rsidR="004276AD" w:rsidRPr="00EC5BB4">
              <w:rPr>
                <w:rFonts w:cs="Arial"/>
                <w:sz w:val="24"/>
                <w:szCs w:val="24"/>
              </w:rPr>
              <w:t>, 11000 Београд</w:t>
            </w:r>
          </w:p>
          <w:p w:rsidR="002E12CC" w:rsidRPr="00880879" w:rsidRDefault="00880879" w:rsidP="00880879">
            <w:pPr>
              <w:suppressAutoHyphens/>
              <w:spacing w:line="100" w:lineRule="atLeast"/>
              <w:jc w:val="center"/>
              <w:rPr>
                <w:rFonts w:cs="Arial"/>
                <w:sz w:val="24"/>
                <w:szCs w:val="24"/>
                <w:lang w:val="sr-Cyrl-RS"/>
              </w:rPr>
            </w:pPr>
            <w:r>
              <w:rPr>
                <w:rFonts w:cs="Arial"/>
                <w:sz w:val="24"/>
                <w:szCs w:val="24"/>
                <w:lang w:val="sr-Cyrl-RS"/>
              </w:rPr>
              <w:t xml:space="preserve"> 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2E12CC" w:rsidRPr="00196D2E" w:rsidRDefault="00870E91" w:rsidP="00196D2E">
            <w:pPr>
              <w:autoSpaceDE w:val="0"/>
              <w:autoSpaceDN w:val="0"/>
              <w:adjustRightInd w:val="0"/>
              <w:jc w:val="center"/>
              <w:rPr>
                <w:rFonts w:eastAsia="Arial Unicode MS" w:cs="Arial"/>
                <w:kern w:val="1"/>
                <w:sz w:val="24"/>
                <w:szCs w:val="24"/>
                <w:u w:val="single"/>
                <w:lang w:eastAsia="ar-SA"/>
              </w:rPr>
            </w:pPr>
            <w:hyperlink r:id="rId165" w:history="1">
              <w:r w:rsidR="004276AD" w:rsidRPr="00997249">
                <w:rPr>
                  <w:rStyle w:val="Hyperlink"/>
                  <w:rFonts w:eastAsia="Arial Unicode MS" w:cs="Arial"/>
                  <w:color w:val="auto"/>
                  <w:kern w:val="1"/>
                  <w:sz w:val="24"/>
                  <w:szCs w:val="24"/>
                  <w:lang w:eastAsia="ar-SA"/>
                </w:rPr>
                <w:t>www.eps.rs</w:t>
              </w:r>
            </w:hyperlink>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8E46D0" w:rsidRDefault="004D294E" w:rsidP="00196D2E">
            <w:pPr>
              <w:jc w:val="center"/>
              <w:rPr>
                <w:b/>
                <w:sz w:val="24"/>
                <w:szCs w:val="24"/>
                <w:lang w:val="sr-Cyrl-RS"/>
              </w:rPr>
            </w:pPr>
            <w:r w:rsidRPr="00997249">
              <w:rPr>
                <w:b/>
                <w:sz w:val="24"/>
                <w:szCs w:val="24"/>
                <w:lang w:val="sr-Cyrl-RS"/>
              </w:rPr>
              <w:t>доб</w:t>
            </w:r>
            <w:r w:rsidR="00FE6D88">
              <w:rPr>
                <w:b/>
                <w:sz w:val="24"/>
                <w:szCs w:val="24"/>
                <w:lang w:val="sr-Cyrl-RS"/>
              </w:rPr>
              <w:t>ра</w:t>
            </w:r>
            <w:r w:rsidRPr="00997249">
              <w:rPr>
                <w:b/>
                <w:sz w:val="24"/>
                <w:szCs w:val="24"/>
                <w:lang w:val="sr-Cyrl-RS"/>
              </w:rPr>
              <w:t xml:space="preserve"> </w:t>
            </w:r>
            <w:r w:rsidR="00F51601" w:rsidRPr="00B05EFD">
              <w:rPr>
                <w:b/>
                <w:sz w:val="24"/>
                <w:szCs w:val="24"/>
                <w:lang w:val="sr-Cyrl-RS"/>
              </w:rPr>
              <w:t>„</w:t>
            </w:r>
            <w:r w:rsidR="00196D2E">
              <w:rPr>
                <w:rFonts w:cs="Arial"/>
                <w:b/>
                <w:bCs/>
                <w:kern w:val="32"/>
                <w:szCs w:val="24"/>
                <w:lang w:val="sr-Cyrl-CS" w:eastAsia="sr-Latn-CS"/>
              </w:rPr>
              <w:t>Г</w:t>
            </w:r>
            <w:r w:rsidR="00B05EFD" w:rsidRPr="00B05EFD">
              <w:rPr>
                <w:rFonts w:cs="Arial"/>
                <w:b/>
                <w:bCs/>
                <w:kern w:val="32"/>
                <w:szCs w:val="24"/>
                <w:lang w:val="sr-Cyrl-CS" w:eastAsia="sr-Latn-CS"/>
              </w:rPr>
              <w:t>орива</w:t>
            </w:r>
            <w:r w:rsidR="00196D2E">
              <w:rPr>
                <w:rFonts w:cs="Arial"/>
                <w:b/>
                <w:bCs/>
                <w:kern w:val="32"/>
                <w:szCs w:val="24"/>
                <w:lang w:val="sr-Cyrl-CS" w:eastAsia="sr-Latn-CS"/>
              </w:rPr>
              <w:t xml:space="preserve"> за потребе производње</w:t>
            </w:r>
            <w:r w:rsidR="008E46D0">
              <w:rPr>
                <w:rFonts w:cs="Arial"/>
                <w:b/>
                <w:bCs/>
                <w:kern w:val="32"/>
                <w:szCs w:val="24"/>
                <w:lang w:val="sr-Cyrl-RS" w:eastAsia="sr-Latn-CS"/>
              </w:rPr>
              <w:t>“</w:t>
            </w:r>
          </w:p>
        </w:tc>
      </w:tr>
      <w:tr w:rsidR="002E12CC" w:rsidRPr="00EC5BB4" w:rsidTr="008B11F7">
        <w:trPr>
          <w:trHeight w:val="1034"/>
        </w:trPr>
        <w:tc>
          <w:tcPr>
            <w:tcW w:w="3032" w:type="dxa"/>
            <w:shd w:val="clear" w:color="auto" w:fill="auto"/>
          </w:tcPr>
          <w:p w:rsidR="002E12CC" w:rsidRPr="00EC5BB4" w:rsidRDefault="002E12CC" w:rsidP="008E46D0">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8B11F7" w:rsidRDefault="002E12CC" w:rsidP="008B11F7">
            <w:pPr>
              <w:pStyle w:val="ListParagraph"/>
              <w:widowControl w:val="0"/>
              <w:ind w:left="0"/>
              <w:rPr>
                <w:rFonts w:ascii="Arial" w:hAnsi="Arial" w:cs="Arial"/>
                <w:sz w:val="24"/>
                <w:szCs w:val="24"/>
                <w:lang w:val="sr-Cyrl-RS"/>
              </w:rPr>
            </w:pPr>
            <w:r w:rsidRPr="00E42AA9">
              <w:rPr>
                <w:rFonts w:ascii="Arial" w:hAnsi="Arial" w:cs="Arial"/>
                <w:sz w:val="24"/>
                <w:szCs w:val="24"/>
              </w:rPr>
              <w:t xml:space="preserve">Jавна набавка </w:t>
            </w:r>
            <w:r w:rsidR="008B11F7">
              <w:rPr>
                <w:rFonts w:ascii="Arial" w:hAnsi="Arial" w:cs="Arial"/>
                <w:sz w:val="24"/>
                <w:szCs w:val="24"/>
                <w:lang w:val="sr-Cyrl-RS"/>
              </w:rPr>
              <w:t>ни</w:t>
            </w:r>
            <w:r w:rsidR="0010405C" w:rsidRPr="00E42AA9">
              <w:rPr>
                <w:rFonts w:ascii="Arial" w:hAnsi="Arial" w:cs="Arial"/>
                <w:sz w:val="24"/>
                <w:szCs w:val="24"/>
                <w:lang w:val="sr-Cyrl-RS"/>
              </w:rPr>
              <w:t xml:space="preserve">је </w:t>
            </w:r>
            <w:r w:rsidRPr="00E42AA9">
              <w:rPr>
                <w:rFonts w:ascii="Arial" w:hAnsi="Arial" w:cs="Arial"/>
                <w:sz w:val="24"/>
                <w:szCs w:val="24"/>
              </w:rPr>
              <w:t>обликована по партијама</w:t>
            </w:r>
            <w:r w:rsidR="00FE6D88" w:rsidRPr="00E42AA9">
              <w:rPr>
                <w:rFonts w:eastAsia="TimesNewRomanPSMT" w:cs="Arial"/>
                <w:b/>
                <w:bCs/>
                <w:sz w:val="24"/>
                <w:szCs w:val="24"/>
              </w:rPr>
              <w:t xml:space="preserve"> </w:t>
            </w: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2E12CC" w:rsidRPr="004C3B38" w:rsidRDefault="005F58C8" w:rsidP="008E46D0">
            <w:pPr>
              <w:autoSpaceDE w:val="0"/>
              <w:autoSpaceDN w:val="0"/>
              <w:adjustRightInd w:val="0"/>
              <w:jc w:val="center"/>
              <w:rPr>
                <w:rFonts w:eastAsia="TimesNewRomanPSMT" w:cs="Arial"/>
                <w:b/>
                <w:bCs/>
                <w:color w:val="FF0000"/>
                <w:sz w:val="24"/>
                <w:szCs w:val="24"/>
              </w:rPr>
            </w:pPr>
            <w:r>
              <w:rPr>
                <w:rFonts w:eastAsia="TimesNewRomanPSMT" w:cs="Arial"/>
                <w:bCs/>
                <w:sz w:val="24"/>
                <w:szCs w:val="24"/>
              </w:rPr>
              <w:t xml:space="preserve"> з</w:t>
            </w:r>
            <w:r w:rsidR="004276AD" w:rsidRPr="00EC5BB4">
              <w:rPr>
                <w:rFonts w:eastAsia="TimesNewRomanPSMT" w:cs="Arial"/>
                <w:bCs/>
                <w:sz w:val="24"/>
                <w:szCs w:val="24"/>
              </w:rPr>
              <w:t>акључење</w:t>
            </w:r>
            <w:r w:rsidR="0010405C">
              <w:rPr>
                <w:rFonts w:eastAsia="TimesNewRomanPSMT" w:cs="Arial"/>
                <w:bCs/>
                <w:sz w:val="24"/>
                <w:szCs w:val="24"/>
                <w:lang w:val="sr-Cyrl-RS"/>
              </w:rPr>
              <w:t xml:space="preserve"> </w:t>
            </w:r>
            <w:r w:rsidR="0010405C">
              <w:rPr>
                <w:rFonts w:eastAsia="TimesNewRomanPSMT" w:cs="Arial"/>
                <w:bCs/>
                <w:sz w:val="24"/>
                <w:szCs w:val="24"/>
              </w:rPr>
              <w:t>у</w:t>
            </w:r>
            <w:r w:rsidR="004276AD" w:rsidRPr="00EC5BB4">
              <w:rPr>
                <w:rFonts w:eastAsia="TimesNewRomanPSMT" w:cs="Arial"/>
                <w:bCs/>
                <w:sz w:val="24"/>
                <w:szCs w:val="24"/>
              </w:rPr>
              <w:t xml:space="preserve">говора </w:t>
            </w:r>
          </w:p>
        </w:tc>
      </w:tr>
      <w:tr w:rsidR="004276AD" w:rsidRPr="00EC5BB4" w:rsidTr="008E46D0">
        <w:trPr>
          <w:trHeight w:val="1007"/>
        </w:trPr>
        <w:tc>
          <w:tcPr>
            <w:tcW w:w="3032" w:type="dxa"/>
            <w:shd w:val="clear" w:color="auto" w:fill="auto"/>
          </w:tcPr>
          <w:p w:rsidR="004276AD" w:rsidRPr="00EC5BB4" w:rsidRDefault="004276AD" w:rsidP="008E46D0">
            <w:pPr>
              <w:autoSpaceDE w:val="0"/>
              <w:autoSpaceDN w:val="0"/>
              <w:adjustRightInd w:val="0"/>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C176F8" w:rsidRDefault="00C176F8" w:rsidP="004276AD">
            <w:pPr>
              <w:jc w:val="center"/>
              <w:rPr>
                <w:rFonts w:cs="Arial"/>
                <w:i/>
                <w:color w:val="00B0F0"/>
                <w:sz w:val="24"/>
                <w:szCs w:val="24"/>
                <w:lang w:val="sr-Cyrl-RS"/>
              </w:rPr>
            </w:pPr>
            <w:r w:rsidRPr="00C176F8">
              <w:rPr>
                <w:rFonts w:cs="Arial"/>
                <w:sz w:val="24"/>
                <w:szCs w:val="24"/>
                <w:lang w:val="sr-Cyrl-RS"/>
              </w:rPr>
              <w:t>Вељко Ковачевић</w:t>
            </w:r>
          </w:p>
          <w:p w:rsidR="004276AD" w:rsidRPr="008E46D0" w:rsidRDefault="004276AD" w:rsidP="008E46D0">
            <w:pPr>
              <w:jc w:val="center"/>
              <w:rPr>
                <w:color w:val="00B0F0"/>
                <w:u w:val="single"/>
                <w:lang w:val="sr-Latn-RS"/>
              </w:rPr>
            </w:pPr>
            <w:r w:rsidRPr="00C176F8">
              <w:rPr>
                <w:rFonts w:cs="Arial"/>
                <w:sz w:val="24"/>
                <w:szCs w:val="24"/>
              </w:rPr>
              <w:t xml:space="preserve">e-mail: </w:t>
            </w:r>
            <w:hyperlink r:id="rId166" w:history="1">
              <w:r w:rsidR="00C176F8" w:rsidRPr="00C176F8">
                <w:rPr>
                  <w:rStyle w:val="Hyperlink"/>
                  <w:rFonts w:cs="Arial"/>
                  <w:sz w:val="24"/>
                  <w:szCs w:val="24"/>
                  <w:lang w:val="sr-Latn-RS"/>
                </w:rPr>
                <w:t>veljko.kovacevic</w:t>
              </w:r>
              <w:r w:rsidR="00C176F8" w:rsidRPr="00C176F8">
                <w:rPr>
                  <w:rStyle w:val="Hyperlink"/>
                  <w:rFonts w:cs="Arial"/>
                  <w:sz w:val="24"/>
                  <w:szCs w:val="24"/>
                </w:rPr>
                <w:t>@</w:t>
              </w:r>
              <w:r w:rsidR="00C176F8" w:rsidRPr="00C176F8">
                <w:rPr>
                  <w:rStyle w:val="Hyperlink"/>
                  <w:lang w:val="sr-Latn-RS"/>
                </w:rPr>
                <w:t>eps.rs</w:t>
              </w:r>
            </w:hyperlink>
          </w:p>
        </w:tc>
      </w:tr>
    </w:tbl>
    <w:p w:rsidR="001B3E3F" w:rsidRDefault="001B3E3F" w:rsidP="000C50A0">
      <w:pPr>
        <w:spacing w:before="0"/>
        <w:rPr>
          <w:rFonts w:cs="Arial"/>
          <w:sz w:val="24"/>
          <w:szCs w:val="24"/>
        </w:rPr>
      </w:pPr>
    </w:p>
    <w:p w:rsidR="008B11F7" w:rsidRDefault="008B11F7" w:rsidP="000C50A0">
      <w:pPr>
        <w:spacing w:before="0"/>
        <w:rPr>
          <w:rFonts w:cs="Arial"/>
          <w:sz w:val="24"/>
          <w:szCs w:val="24"/>
        </w:rPr>
      </w:pPr>
    </w:p>
    <w:p w:rsidR="008B11F7" w:rsidRPr="00EC5BB4" w:rsidRDefault="008B11F7" w:rsidP="000C50A0">
      <w:pPr>
        <w:spacing w:before="0"/>
        <w:rPr>
          <w:rFonts w:cs="Arial"/>
          <w:sz w:val="24"/>
          <w:szCs w:val="24"/>
        </w:rPr>
      </w:pPr>
    </w:p>
    <w:p w:rsidR="001B3E3F" w:rsidRDefault="002E12CC" w:rsidP="001B3E3F">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8B11F7" w:rsidRPr="008B11F7" w:rsidRDefault="008B11F7" w:rsidP="008B11F7">
      <w:pPr>
        <w:rPr>
          <w:lang w:val="sr-Cyrl-RS" w:eastAsia="ar-SA"/>
        </w:rPr>
      </w:pPr>
    </w:p>
    <w:p w:rsidR="0032186E" w:rsidRPr="001B3E3F" w:rsidRDefault="002E12CC" w:rsidP="001B3E3F">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1F372F" w:rsidRPr="001F372F" w:rsidRDefault="002E12CC" w:rsidP="001F372F">
      <w:pPr>
        <w:rPr>
          <w:rFonts w:cs="Arial"/>
          <w:sz w:val="24"/>
          <w:szCs w:val="24"/>
          <w:lang w:val="sr-Cyrl-RS"/>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proofErr w:type="gramStart"/>
      <w:r w:rsidR="004D294E" w:rsidRPr="001869BD">
        <w:rPr>
          <w:sz w:val="24"/>
          <w:szCs w:val="24"/>
          <w:lang w:val="sr-Cyrl-RS"/>
        </w:rPr>
        <w:t xml:space="preserve">добара </w:t>
      </w:r>
      <w:r w:rsidR="008E46D0">
        <w:rPr>
          <w:sz w:val="24"/>
          <w:szCs w:val="24"/>
          <w:lang w:val="sr-Latn-RS"/>
        </w:rPr>
        <w:t>:</w:t>
      </w:r>
      <w:proofErr w:type="gramEnd"/>
      <w:r w:rsidR="008B11F7" w:rsidRPr="008B11F7">
        <w:rPr>
          <w:rFonts w:cs="Arial"/>
          <w:b/>
          <w:bCs/>
          <w:kern w:val="32"/>
          <w:szCs w:val="24"/>
          <w:lang w:val="sr-Cyrl-CS" w:eastAsia="sr-Latn-CS"/>
        </w:rPr>
        <w:t xml:space="preserve"> </w:t>
      </w:r>
      <w:r w:rsidR="008B11F7">
        <w:rPr>
          <w:rFonts w:cs="Arial"/>
          <w:b/>
          <w:bCs/>
          <w:kern w:val="32"/>
          <w:szCs w:val="24"/>
          <w:lang w:val="sr-Cyrl-CS" w:eastAsia="sr-Latn-CS"/>
        </w:rPr>
        <w:t>Г</w:t>
      </w:r>
      <w:r w:rsidR="008B11F7" w:rsidRPr="00B05EFD">
        <w:rPr>
          <w:rFonts w:cs="Arial"/>
          <w:b/>
          <w:bCs/>
          <w:kern w:val="32"/>
          <w:szCs w:val="24"/>
          <w:lang w:val="sr-Cyrl-CS" w:eastAsia="sr-Latn-CS"/>
        </w:rPr>
        <w:t>орива</w:t>
      </w:r>
      <w:r w:rsidR="008B11F7">
        <w:rPr>
          <w:rFonts w:cs="Arial"/>
          <w:b/>
          <w:bCs/>
          <w:kern w:val="32"/>
          <w:szCs w:val="24"/>
          <w:lang w:val="sr-Cyrl-CS" w:eastAsia="sr-Latn-CS"/>
        </w:rPr>
        <w:t xml:space="preserve"> за потребе производње</w:t>
      </w:r>
      <w:r w:rsidR="001F372F" w:rsidRPr="001F372F">
        <w:rPr>
          <w:rFonts w:cs="Arial"/>
          <w:sz w:val="24"/>
          <w:szCs w:val="24"/>
          <w:lang w:val="sr-Cyrl-RS"/>
        </w:rPr>
        <w:t xml:space="preserve">. </w:t>
      </w:r>
    </w:p>
    <w:p w:rsidR="001F372F" w:rsidRPr="00C176F8" w:rsidRDefault="002E12CC" w:rsidP="001F372F">
      <w:pPr>
        <w:rPr>
          <w:rFonts w:cs="Arial"/>
          <w:bCs/>
          <w:sz w:val="24"/>
          <w:szCs w:val="24"/>
          <w:lang w:val="sr-Cyrl-RS"/>
        </w:rPr>
      </w:pPr>
      <w:r w:rsidRPr="00C176F8">
        <w:rPr>
          <w:rFonts w:cs="Arial"/>
          <w:sz w:val="24"/>
          <w:szCs w:val="24"/>
          <w:lang w:eastAsia="zh-CN"/>
        </w:rPr>
        <w:t>Назив из општег речника набавке:</w:t>
      </w:r>
      <w:r w:rsidR="001B5973" w:rsidRPr="00C176F8">
        <w:rPr>
          <w:rFonts w:cs="Arial"/>
          <w:sz w:val="24"/>
          <w:szCs w:val="24"/>
          <w:lang w:eastAsia="zh-CN"/>
        </w:rPr>
        <w:t xml:space="preserve"> </w:t>
      </w:r>
      <w:r w:rsidR="00434BFD" w:rsidRPr="00C176F8">
        <w:rPr>
          <w:rFonts w:cs="Arial"/>
          <w:szCs w:val="24"/>
          <w:lang w:val="sr-Cyrl-RS"/>
        </w:rPr>
        <w:t>Горива</w:t>
      </w:r>
      <w:r w:rsidR="00434BFD" w:rsidRPr="00C176F8">
        <w:rPr>
          <w:rFonts w:cs="Arial"/>
          <w:bCs/>
          <w:szCs w:val="24"/>
          <w:lang w:val="sr-Cyrl-RS"/>
        </w:rPr>
        <w:t>,</w:t>
      </w:r>
    </w:p>
    <w:p w:rsidR="00434BFD" w:rsidRPr="00951A84" w:rsidRDefault="001F372F" w:rsidP="00C176F8">
      <w:pPr>
        <w:tabs>
          <w:tab w:val="left" w:pos="5565"/>
        </w:tabs>
        <w:ind w:left="851" w:hanging="993"/>
        <w:contextualSpacing/>
        <w:rPr>
          <w:rFonts w:cs="Arial"/>
          <w:sz w:val="24"/>
          <w:szCs w:val="24"/>
          <w:lang w:eastAsia="zh-CN"/>
        </w:rPr>
      </w:pPr>
      <w:r w:rsidRPr="00C176F8">
        <w:rPr>
          <w:rFonts w:cs="Arial"/>
          <w:sz w:val="24"/>
          <w:szCs w:val="24"/>
          <w:lang w:val="sr-Cyrl-RS" w:eastAsia="zh-CN"/>
        </w:rPr>
        <w:t xml:space="preserve">  </w:t>
      </w:r>
      <w:r w:rsidR="002E12CC" w:rsidRPr="00C176F8">
        <w:rPr>
          <w:rFonts w:cs="Arial"/>
          <w:sz w:val="24"/>
          <w:szCs w:val="24"/>
          <w:lang w:eastAsia="zh-CN"/>
        </w:rPr>
        <w:t xml:space="preserve">Ознака из општег речника набавке: </w:t>
      </w:r>
      <w:r w:rsidR="00951A84" w:rsidRPr="00951A84">
        <w:rPr>
          <w:rFonts w:cs="Arial"/>
          <w:sz w:val="24"/>
          <w:szCs w:val="24"/>
          <w:lang w:eastAsia="zh-CN"/>
        </w:rPr>
        <w:t xml:space="preserve">09100000-0 </w:t>
      </w:r>
    </w:p>
    <w:p w:rsidR="001B3E3F" w:rsidRDefault="001B3E3F" w:rsidP="001B3E3F">
      <w:pPr>
        <w:ind w:left="851" w:hanging="993"/>
        <w:contextualSpacing/>
        <w:rPr>
          <w:rFonts w:cs="Arial"/>
          <w:bCs/>
          <w:szCs w:val="24"/>
          <w:lang w:val="sr-Cyrl-RS"/>
        </w:rPr>
      </w:pPr>
    </w:p>
    <w:p w:rsidR="008B11F7" w:rsidRPr="001B3E3F" w:rsidRDefault="008B11F7" w:rsidP="001B3E3F">
      <w:pPr>
        <w:ind w:left="851" w:hanging="993"/>
        <w:contextualSpacing/>
        <w:rPr>
          <w:rFonts w:cs="Arial"/>
          <w:bCs/>
          <w:szCs w:val="24"/>
          <w:lang w:val="sr-Cyrl-RS"/>
        </w:rPr>
      </w:pPr>
    </w:p>
    <w:p w:rsidR="000E2B97" w:rsidRDefault="002E12CC" w:rsidP="008E46D0">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8E46D0" w:rsidRDefault="008E46D0" w:rsidP="008E46D0">
      <w:pPr>
        <w:spacing w:before="0"/>
        <w:rPr>
          <w:rFonts w:cs="Arial"/>
          <w:sz w:val="24"/>
          <w:szCs w:val="24"/>
          <w:lang w:eastAsia="zh-CN"/>
        </w:rPr>
      </w:pPr>
    </w:p>
    <w:p w:rsidR="008B11F7" w:rsidRDefault="008B11F7" w:rsidP="008E46D0">
      <w:pPr>
        <w:spacing w:before="0"/>
        <w:rPr>
          <w:rFonts w:cs="Arial"/>
          <w:sz w:val="24"/>
          <w:szCs w:val="24"/>
          <w:lang w:eastAsia="zh-CN"/>
        </w:rPr>
      </w:pPr>
    </w:p>
    <w:p w:rsidR="008B11F7" w:rsidRDefault="008B11F7" w:rsidP="008E46D0">
      <w:pPr>
        <w:spacing w:before="0"/>
        <w:rPr>
          <w:rFonts w:cs="Arial"/>
          <w:sz w:val="24"/>
          <w:szCs w:val="24"/>
          <w:lang w:eastAsia="zh-CN"/>
        </w:rPr>
      </w:pPr>
    </w:p>
    <w:p w:rsidR="008B11F7" w:rsidRDefault="008B11F7" w:rsidP="008E46D0">
      <w:pPr>
        <w:spacing w:before="0"/>
        <w:rPr>
          <w:rFonts w:cs="Arial"/>
          <w:sz w:val="24"/>
          <w:szCs w:val="24"/>
          <w:lang w:eastAsia="zh-CN"/>
        </w:rPr>
      </w:pPr>
    </w:p>
    <w:p w:rsidR="008B11F7" w:rsidRDefault="008B11F7" w:rsidP="008E46D0">
      <w:pPr>
        <w:spacing w:before="0"/>
        <w:rPr>
          <w:rFonts w:cs="Arial"/>
          <w:sz w:val="24"/>
          <w:szCs w:val="24"/>
          <w:lang w:eastAsia="zh-CN"/>
        </w:rPr>
      </w:pPr>
    </w:p>
    <w:p w:rsidR="008B11F7" w:rsidRDefault="008B11F7" w:rsidP="008E46D0">
      <w:pPr>
        <w:spacing w:before="0"/>
        <w:rPr>
          <w:rFonts w:cs="Arial"/>
          <w:sz w:val="24"/>
          <w:szCs w:val="24"/>
          <w:lang w:eastAsia="zh-CN"/>
        </w:rPr>
      </w:pPr>
    </w:p>
    <w:p w:rsidR="008B11F7" w:rsidRDefault="008B11F7" w:rsidP="008E46D0">
      <w:pPr>
        <w:spacing w:before="0"/>
        <w:rPr>
          <w:rFonts w:cs="Arial"/>
          <w:sz w:val="24"/>
          <w:szCs w:val="24"/>
          <w:lang w:eastAsia="zh-CN"/>
        </w:rPr>
      </w:pPr>
    </w:p>
    <w:p w:rsidR="008B11F7" w:rsidRDefault="008B11F7" w:rsidP="008E46D0">
      <w:pPr>
        <w:spacing w:before="0"/>
        <w:rPr>
          <w:rFonts w:cs="Arial"/>
          <w:sz w:val="24"/>
          <w:szCs w:val="24"/>
          <w:lang w:eastAsia="zh-CN"/>
        </w:rPr>
      </w:pPr>
    </w:p>
    <w:p w:rsidR="008B11F7" w:rsidRDefault="008B11F7" w:rsidP="008E46D0">
      <w:pPr>
        <w:spacing w:before="0"/>
        <w:rPr>
          <w:rFonts w:cs="Arial"/>
          <w:sz w:val="24"/>
          <w:szCs w:val="24"/>
          <w:lang w:eastAsia="zh-CN"/>
        </w:rPr>
      </w:pPr>
    </w:p>
    <w:p w:rsidR="008B11F7" w:rsidRDefault="008B11F7" w:rsidP="008E46D0">
      <w:pPr>
        <w:spacing w:before="0"/>
        <w:rPr>
          <w:rFonts w:cs="Arial"/>
          <w:sz w:val="24"/>
          <w:szCs w:val="24"/>
          <w:lang w:eastAsia="zh-CN"/>
        </w:rPr>
      </w:pPr>
    </w:p>
    <w:p w:rsidR="008B11F7" w:rsidRDefault="008B11F7" w:rsidP="008E46D0">
      <w:pPr>
        <w:spacing w:before="0"/>
        <w:rPr>
          <w:rFonts w:cs="Arial"/>
          <w:sz w:val="24"/>
          <w:szCs w:val="24"/>
          <w:lang w:eastAsia="zh-CN"/>
        </w:rPr>
      </w:pPr>
    </w:p>
    <w:p w:rsidR="008B11F7" w:rsidRPr="008E46D0" w:rsidRDefault="008B11F7" w:rsidP="008E46D0">
      <w:pPr>
        <w:spacing w:before="0"/>
        <w:rPr>
          <w:rFonts w:cs="Arial"/>
          <w:sz w:val="24"/>
          <w:szCs w:val="24"/>
          <w:lang w:eastAsia="zh-CN"/>
        </w:rPr>
      </w:pPr>
    </w:p>
    <w:p w:rsidR="008206FF" w:rsidRPr="002D3056" w:rsidRDefault="00053D58" w:rsidP="00090CCD">
      <w:pPr>
        <w:pStyle w:val="Heading10"/>
        <w:numPr>
          <w:ilvl w:val="0"/>
          <w:numId w:val="13"/>
        </w:numPr>
        <w:jc w:val="both"/>
        <w:rPr>
          <w:rFonts w:cs="Arial"/>
          <w:lang w:val="sr-Cyrl-RS"/>
        </w:rPr>
      </w:pPr>
      <w:r w:rsidRPr="002D3056">
        <w:rPr>
          <w:lang w:val="sr-Cyrl-RS"/>
        </w:rPr>
        <w:t xml:space="preserve"> </w:t>
      </w:r>
      <w:bookmarkStart w:id="18" w:name="_Toc442559884"/>
      <w:bookmarkEnd w:id="16"/>
      <w:r w:rsidR="008206FF" w:rsidRPr="002D3056">
        <w:rPr>
          <w:rFonts w:cs="Arial"/>
        </w:rPr>
        <w:t>ТЕХНИЧК</w:t>
      </w:r>
      <w:r w:rsidR="008206FF" w:rsidRPr="002D3056">
        <w:rPr>
          <w:rFonts w:cs="Arial"/>
          <w:lang w:val="sr-Cyrl-RS"/>
        </w:rPr>
        <w:t>А</w:t>
      </w:r>
      <w:r w:rsidR="008206FF" w:rsidRPr="002D3056">
        <w:rPr>
          <w:rFonts w:cs="Arial"/>
        </w:rPr>
        <w:t xml:space="preserve"> </w:t>
      </w:r>
      <w:r w:rsidR="008206FF" w:rsidRPr="002D3056">
        <w:rPr>
          <w:rFonts w:cs="Arial"/>
          <w:lang w:val="sr-Cyrl-RS"/>
        </w:rPr>
        <w:t>СПЕЦИФИКАЦИЈА</w:t>
      </w:r>
      <w:r w:rsidR="008206FF" w:rsidRPr="002D3056">
        <w:rPr>
          <w:rFonts w:cs="Arial"/>
        </w:rPr>
        <w:t xml:space="preserve"> </w:t>
      </w:r>
    </w:p>
    <w:p w:rsidR="00293956" w:rsidRDefault="008206FF" w:rsidP="008206FF">
      <w:pPr>
        <w:rPr>
          <w:lang w:val="sr-Cyrl-RS"/>
        </w:rPr>
      </w:pPr>
      <w:r w:rsidRPr="002D3056">
        <w:rPr>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2D3056">
        <w:rPr>
          <w:lang w:val="sr-Cyrl-RS"/>
        </w:rPr>
        <w:t xml:space="preserve">испоруке, </w:t>
      </w:r>
      <w:r w:rsidR="00EA0DF7" w:rsidRPr="002D3056">
        <w:rPr>
          <w:lang w:val="sr-Cyrl-RS"/>
        </w:rPr>
        <w:t xml:space="preserve">начин и </w:t>
      </w:r>
      <w:r w:rsidR="0027415F" w:rsidRPr="002D3056">
        <w:rPr>
          <w:lang w:val="sr-Cyrl-RS"/>
        </w:rPr>
        <w:t>место испоруке добара</w:t>
      </w:r>
      <w:r w:rsidRPr="002D3056">
        <w:rPr>
          <w:lang w:val="sr-Cyrl-RS"/>
        </w:rPr>
        <w:t>)</w:t>
      </w:r>
    </w:p>
    <w:p w:rsidR="008B11F7" w:rsidRPr="00AD44CB" w:rsidRDefault="008B11F7" w:rsidP="008B11F7">
      <w:pPr>
        <w:rPr>
          <w:b/>
          <w:sz w:val="24"/>
          <w:szCs w:val="24"/>
          <w:lang w:val="sr-Cyrl-RS"/>
        </w:rPr>
      </w:pPr>
    </w:p>
    <w:p w:rsidR="00951A84" w:rsidRPr="00951A84" w:rsidRDefault="008B11F7" w:rsidP="00951A84">
      <w:pPr>
        <w:numPr>
          <w:ilvl w:val="1"/>
          <w:numId w:val="13"/>
        </w:numPr>
        <w:outlineLvl w:val="0"/>
        <w:rPr>
          <w:rFonts w:cs="Arial"/>
          <w:b/>
          <w:sz w:val="24"/>
          <w:szCs w:val="24"/>
          <w:lang w:val="sr-Cyrl-RS" w:eastAsia="ar-SA"/>
        </w:rPr>
      </w:pPr>
      <w:bookmarkStart w:id="19" w:name="_Toc441651541"/>
      <w:bookmarkStart w:id="20" w:name="_Toc442559879"/>
      <w:r w:rsidRPr="00AD44CB">
        <w:rPr>
          <w:rFonts w:cs="Arial"/>
          <w:b/>
          <w:sz w:val="24"/>
          <w:szCs w:val="24"/>
          <w:lang w:val="sr-Cyrl-RS" w:eastAsia="ar-SA"/>
        </w:rPr>
        <w:t>Врста и количина добара</w:t>
      </w:r>
      <w:bookmarkEnd w:id="19"/>
      <w:bookmarkEnd w:id="20"/>
    </w:p>
    <w:p w:rsidR="00951A84" w:rsidRDefault="00951A84" w:rsidP="00951A84">
      <w:pPr>
        <w:rPr>
          <w:rFonts w:cs="Arial"/>
          <w:sz w:val="24"/>
          <w:szCs w:val="24"/>
          <w:lang w:val="sr-Latn-CS" w:eastAsia="sr-Latn-CS"/>
        </w:rPr>
      </w:pPr>
    </w:p>
    <w:tbl>
      <w:tblPr>
        <w:tblStyle w:val="TableGrid"/>
        <w:tblW w:w="9000" w:type="dxa"/>
        <w:tblInd w:w="-5" w:type="dxa"/>
        <w:tblLook w:val="04A0" w:firstRow="1" w:lastRow="0" w:firstColumn="1" w:lastColumn="0" w:noHBand="0" w:noVBand="1"/>
      </w:tblPr>
      <w:tblGrid>
        <w:gridCol w:w="4596"/>
        <w:gridCol w:w="1700"/>
        <w:gridCol w:w="2704"/>
      </w:tblGrid>
      <w:tr w:rsidR="00650A51" w:rsidRPr="00650A51" w:rsidTr="00951A84">
        <w:trPr>
          <w:trHeight w:val="698"/>
        </w:trPr>
        <w:tc>
          <w:tcPr>
            <w:tcW w:w="4596" w:type="dxa"/>
          </w:tcPr>
          <w:p w:rsidR="00951A84" w:rsidRPr="00650A51" w:rsidRDefault="00951A84" w:rsidP="00951A84">
            <w:pPr>
              <w:jc w:val="center"/>
              <w:rPr>
                <w:rFonts w:cs="Arial"/>
                <w:b/>
                <w:sz w:val="24"/>
                <w:szCs w:val="24"/>
                <w:lang w:val="sr-Cyrl-RS" w:eastAsia="sr-Latn-CS"/>
              </w:rPr>
            </w:pPr>
            <w:r w:rsidRPr="00650A51">
              <w:rPr>
                <w:rFonts w:cs="Arial"/>
                <w:b/>
                <w:sz w:val="24"/>
                <w:szCs w:val="24"/>
                <w:lang w:val="sr-Cyrl-RS" w:eastAsia="sr-Latn-CS"/>
              </w:rPr>
              <w:t>НАЗИВ ДОБРА</w:t>
            </w:r>
          </w:p>
        </w:tc>
        <w:tc>
          <w:tcPr>
            <w:tcW w:w="1700" w:type="dxa"/>
          </w:tcPr>
          <w:p w:rsidR="00951A84" w:rsidRPr="00650A51" w:rsidRDefault="00951A84" w:rsidP="00951A84">
            <w:pPr>
              <w:jc w:val="center"/>
              <w:rPr>
                <w:rFonts w:cs="Arial"/>
                <w:b/>
                <w:sz w:val="24"/>
                <w:szCs w:val="24"/>
                <w:lang w:val="sr-Cyrl-CS" w:eastAsia="sr-Latn-CS"/>
              </w:rPr>
            </w:pPr>
            <w:r w:rsidRPr="00650A51">
              <w:rPr>
                <w:rFonts w:cs="Arial"/>
                <w:b/>
                <w:sz w:val="24"/>
                <w:szCs w:val="24"/>
                <w:lang w:val="sr-Cyrl-CS" w:eastAsia="sr-Latn-CS"/>
              </w:rPr>
              <w:t>ЈЕДИНИЦА МЕРЕ</w:t>
            </w:r>
          </w:p>
        </w:tc>
        <w:tc>
          <w:tcPr>
            <w:tcW w:w="2704" w:type="dxa"/>
          </w:tcPr>
          <w:p w:rsidR="00951A84" w:rsidRPr="00650A51" w:rsidRDefault="00951A84" w:rsidP="00951A84">
            <w:pPr>
              <w:jc w:val="center"/>
              <w:rPr>
                <w:rFonts w:cs="Arial"/>
                <w:b/>
                <w:sz w:val="24"/>
                <w:szCs w:val="24"/>
                <w:lang w:val="sr-Cyrl-CS" w:eastAsia="sr-Latn-CS"/>
              </w:rPr>
            </w:pPr>
            <w:r w:rsidRPr="00650A51">
              <w:rPr>
                <w:rFonts w:cs="Arial"/>
                <w:b/>
                <w:sz w:val="24"/>
                <w:szCs w:val="24"/>
                <w:lang w:val="sr-Cyrl-CS" w:eastAsia="sr-Latn-CS"/>
              </w:rPr>
              <w:t>ОКВИРНЕ КОЛИЧИНЕ</w:t>
            </w:r>
          </w:p>
        </w:tc>
      </w:tr>
      <w:tr w:rsidR="00650A51" w:rsidRPr="00650A51" w:rsidTr="00951A84">
        <w:trPr>
          <w:trHeight w:val="408"/>
        </w:trPr>
        <w:tc>
          <w:tcPr>
            <w:tcW w:w="4596" w:type="dxa"/>
          </w:tcPr>
          <w:p w:rsidR="00951A84" w:rsidRPr="00650A51" w:rsidRDefault="00951A84" w:rsidP="00951A84">
            <w:pPr>
              <w:rPr>
                <w:rFonts w:cs="Arial"/>
                <w:sz w:val="24"/>
                <w:szCs w:val="24"/>
                <w:lang w:val="sr-Cyrl-CS" w:eastAsia="sr-Latn-CS"/>
              </w:rPr>
            </w:pPr>
            <w:r w:rsidRPr="00650A51">
              <w:rPr>
                <w:rFonts w:cs="Arial"/>
                <w:sz w:val="24"/>
                <w:szCs w:val="24"/>
                <w:lang w:val="sr-Latn-CS" w:eastAsia="sr-Latn-CS"/>
              </w:rPr>
              <w:t>EVRO DIZEL</w:t>
            </w:r>
            <w:r w:rsidRPr="00650A51">
              <w:rPr>
                <w:rFonts w:cs="Arial"/>
                <w:sz w:val="24"/>
                <w:szCs w:val="24"/>
                <w:lang w:val="sr-Cyrl-CS" w:eastAsia="sr-Latn-CS"/>
              </w:rPr>
              <w:t xml:space="preserve">                                                                            </w:t>
            </w:r>
          </w:p>
        </w:tc>
        <w:tc>
          <w:tcPr>
            <w:tcW w:w="1700" w:type="dxa"/>
          </w:tcPr>
          <w:p w:rsidR="00951A84" w:rsidRPr="00650A51" w:rsidRDefault="00951A84" w:rsidP="00951A84">
            <w:pPr>
              <w:jc w:val="center"/>
              <w:rPr>
                <w:rFonts w:cs="Arial"/>
                <w:sz w:val="24"/>
                <w:szCs w:val="24"/>
                <w:lang w:val="sr-Cyrl-CS" w:eastAsia="sr-Latn-CS"/>
              </w:rPr>
            </w:pPr>
            <w:r w:rsidRPr="00650A51">
              <w:rPr>
                <w:rFonts w:cs="Arial"/>
                <w:sz w:val="24"/>
                <w:szCs w:val="24"/>
                <w:lang w:val="sr-Cyrl-CS" w:eastAsia="sr-Latn-CS"/>
              </w:rPr>
              <w:t>l</w:t>
            </w:r>
          </w:p>
        </w:tc>
        <w:tc>
          <w:tcPr>
            <w:tcW w:w="2704" w:type="dxa"/>
          </w:tcPr>
          <w:p w:rsidR="00951A84" w:rsidRPr="00650A51" w:rsidRDefault="004F1406" w:rsidP="004F1406">
            <w:pPr>
              <w:jc w:val="right"/>
              <w:rPr>
                <w:rFonts w:cs="Arial"/>
                <w:sz w:val="24"/>
                <w:szCs w:val="24"/>
                <w:lang w:val="sr-Cyrl-CS" w:eastAsia="sr-Latn-CS"/>
              </w:rPr>
            </w:pPr>
            <w:r w:rsidRPr="00650A51">
              <w:rPr>
                <w:rFonts w:cs="Arial"/>
                <w:sz w:val="24"/>
                <w:szCs w:val="24"/>
                <w:lang w:val="sr-Latn-RS" w:eastAsia="sr-Latn-CS"/>
              </w:rPr>
              <w:t>9.805.000</w:t>
            </w:r>
          </w:p>
        </w:tc>
      </w:tr>
      <w:tr w:rsidR="00650A51" w:rsidRPr="00650A51" w:rsidTr="00951A84">
        <w:trPr>
          <w:trHeight w:val="698"/>
        </w:trPr>
        <w:tc>
          <w:tcPr>
            <w:tcW w:w="4596" w:type="dxa"/>
          </w:tcPr>
          <w:p w:rsidR="00E74B6D" w:rsidRPr="00650A51" w:rsidRDefault="00951A84" w:rsidP="00951A84">
            <w:pPr>
              <w:rPr>
                <w:rFonts w:cs="Arial"/>
                <w:sz w:val="24"/>
                <w:szCs w:val="24"/>
                <w:lang w:val="sr-Cyrl-CS"/>
              </w:rPr>
            </w:pPr>
            <w:r w:rsidRPr="00650A51">
              <w:rPr>
                <w:rFonts w:cs="Arial"/>
                <w:sz w:val="24"/>
                <w:szCs w:val="24"/>
                <w:lang w:val="sr-Cyrl-CS"/>
              </w:rPr>
              <w:t xml:space="preserve">Бeзoлoвни мoтoрни бeнзин </w:t>
            </w:r>
          </w:p>
          <w:p w:rsidR="00951A84" w:rsidRPr="00650A51" w:rsidRDefault="00951A84" w:rsidP="00951A84">
            <w:pPr>
              <w:rPr>
                <w:rFonts w:cs="Arial"/>
                <w:sz w:val="24"/>
                <w:szCs w:val="24"/>
                <w:lang w:val="sr-Cyrl-CS" w:eastAsia="sr-Latn-CS"/>
              </w:rPr>
            </w:pPr>
            <w:r w:rsidRPr="00650A51">
              <w:rPr>
                <w:rFonts w:cs="Arial"/>
                <w:sz w:val="24"/>
                <w:szCs w:val="24"/>
                <w:lang w:val="sr-Cyrl-CS"/>
              </w:rPr>
              <w:t xml:space="preserve">Evro premijum BMB 95               </w:t>
            </w:r>
            <w:r w:rsidRPr="00650A51">
              <w:rPr>
                <w:rFonts w:cs="Arial"/>
                <w:sz w:val="24"/>
                <w:szCs w:val="24"/>
              </w:rPr>
              <w:t xml:space="preserve"> </w:t>
            </w:r>
          </w:p>
        </w:tc>
        <w:tc>
          <w:tcPr>
            <w:tcW w:w="1700" w:type="dxa"/>
          </w:tcPr>
          <w:p w:rsidR="00951A84" w:rsidRPr="00650A51" w:rsidRDefault="00951A84" w:rsidP="00951A84">
            <w:pPr>
              <w:jc w:val="center"/>
              <w:rPr>
                <w:rFonts w:cs="Arial"/>
                <w:sz w:val="24"/>
                <w:szCs w:val="24"/>
                <w:lang w:val="sr-Cyrl-CS" w:eastAsia="sr-Latn-CS"/>
              </w:rPr>
            </w:pPr>
            <w:r w:rsidRPr="00650A51">
              <w:rPr>
                <w:rFonts w:cs="Arial"/>
                <w:sz w:val="24"/>
                <w:szCs w:val="24"/>
                <w:lang w:val="sr-Cyrl-CS"/>
              </w:rPr>
              <w:t>l</w:t>
            </w:r>
          </w:p>
        </w:tc>
        <w:tc>
          <w:tcPr>
            <w:tcW w:w="2704" w:type="dxa"/>
          </w:tcPr>
          <w:p w:rsidR="00951A84" w:rsidRPr="00650A51" w:rsidRDefault="00911CEE" w:rsidP="00951A84">
            <w:pPr>
              <w:jc w:val="right"/>
              <w:rPr>
                <w:rFonts w:cs="Arial"/>
                <w:sz w:val="24"/>
                <w:szCs w:val="24"/>
                <w:lang w:val="sr-Cyrl-CS"/>
              </w:rPr>
            </w:pPr>
            <w:r w:rsidRPr="00650A51">
              <w:rPr>
                <w:rFonts w:cs="Arial"/>
                <w:sz w:val="24"/>
                <w:szCs w:val="24"/>
                <w:lang w:val="sr-Latn-RS"/>
              </w:rPr>
              <w:t>66</w:t>
            </w:r>
            <w:r w:rsidR="00951A84" w:rsidRPr="00650A51">
              <w:rPr>
                <w:rFonts w:cs="Arial"/>
                <w:sz w:val="24"/>
                <w:szCs w:val="24"/>
                <w:lang w:val="sr-Cyrl-CS"/>
              </w:rPr>
              <w:t>0.000</w:t>
            </w:r>
            <w:r w:rsidR="00951A84" w:rsidRPr="00650A51">
              <w:rPr>
                <w:rFonts w:cs="Arial"/>
                <w:sz w:val="24"/>
                <w:szCs w:val="24"/>
              </w:rPr>
              <w:t xml:space="preserve">  </w:t>
            </w:r>
          </w:p>
        </w:tc>
      </w:tr>
      <w:tr w:rsidR="00650A51" w:rsidRPr="00650A51" w:rsidTr="00951A84">
        <w:trPr>
          <w:trHeight w:val="417"/>
        </w:trPr>
        <w:tc>
          <w:tcPr>
            <w:tcW w:w="4596" w:type="dxa"/>
          </w:tcPr>
          <w:p w:rsidR="00951A84" w:rsidRPr="00650A51" w:rsidRDefault="00951A84" w:rsidP="00951A84">
            <w:pPr>
              <w:rPr>
                <w:rFonts w:cs="Arial"/>
                <w:sz w:val="24"/>
                <w:szCs w:val="24"/>
                <w:lang w:val="sr-Cyrl-CS" w:eastAsia="sr-Latn-CS"/>
              </w:rPr>
            </w:pPr>
            <w:r w:rsidRPr="00650A51">
              <w:rPr>
                <w:rFonts w:cs="Arial"/>
                <w:sz w:val="24"/>
                <w:szCs w:val="24"/>
                <w:lang w:val="sr-Cyrl-CS"/>
              </w:rPr>
              <w:t>Течни нафтни гас –</w:t>
            </w:r>
            <w:r w:rsidRPr="00650A51">
              <w:rPr>
                <w:rFonts w:cs="Arial"/>
                <w:sz w:val="24"/>
                <w:szCs w:val="24"/>
                <w:lang w:val="sr-Latn-RS"/>
              </w:rPr>
              <w:t>TNG</w:t>
            </w:r>
            <w:r w:rsidRPr="00650A51">
              <w:rPr>
                <w:rFonts w:cs="Arial"/>
                <w:sz w:val="24"/>
                <w:szCs w:val="24"/>
                <w:lang w:val="sr-Cyrl-RS"/>
              </w:rPr>
              <w:t xml:space="preserve">                                                             </w:t>
            </w:r>
          </w:p>
        </w:tc>
        <w:tc>
          <w:tcPr>
            <w:tcW w:w="1700" w:type="dxa"/>
          </w:tcPr>
          <w:p w:rsidR="00951A84" w:rsidRPr="00650A51" w:rsidRDefault="00951A84" w:rsidP="00951A84">
            <w:pPr>
              <w:jc w:val="center"/>
              <w:rPr>
                <w:rFonts w:cs="Arial"/>
                <w:sz w:val="24"/>
                <w:szCs w:val="24"/>
                <w:lang w:val="sr-Cyrl-CS" w:eastAsia="sr-Latn-CS"/>
              </w:rPr>
            </w:pPr>
            <w:r w:rsidRPr="00650A51">
              <w:rPr>
                <w:rFonts w:cs="Arial"/>
                <w:sz w:val="24"/>
                <w:szCs w:val="24"/>
                <w:lang w:val="sr-Cyrl-RS"/>
              </w:rPr>
              <w:t>kg</w:t>
            </w:r>
          </w:p>
        </w:tc>
        <w:tc>
          <w:tcPr>
            <w:tcW w:w="2704" w:type="dxa"/>
          </w:tcPr>
          <w:p w:rsidR="00951A84" w:rsidRPr="00650A51" w:rsidRDefault="00951A84" w:rsidP="00951A84">
            <w:pPr>
              <w:jc w:val="right"/>
              <w:rPr>
                <w:rFonts w:cs="Arial"/>
                <w:sz w:val="24"/>
                <w:szCs w:val="24"/>
                <w:lang w:val="sr-Cyrl-RS"/>
              </w:rPr>
            </w:pPr>
            <w:r w:rsidRPr="00650A51">
              <w:rPr>
                <w:rFonts w:cs="Arial"/>
                <w:sz w:val="24"/>
                <w:szCs w:val="24"/>
                <w:lang w:val="sr-Cyrl-RS"/>
              </w:rPr>
              <w:t xml:space="preserve">70.000 </w:t>
            </w:r>
            <w:r w:rsidRPr="00650A51">
              <w:rPr>
                <w:rFonts w:cs="Arial"/>
                <w:sz w:val="24"/>
                <w:szCs w:val="24"/>
              </w:rPr>
              <w:t xml:space="preserve"> </w:t>
            </w:r>
          </w:p>
        </w:tc>
      </w:tr>
    </w:tbl>
    <w:p w:rsidR="008B11F7" w:rsidRPr="00951A84" w:rsidRDefault="008B11F7" w:rsidP="00951A84">
      <w:pPr>
        <w:ind w:left="720"/>
        <w:rPr>
          <w:rFonts w:cs="Arial"/>
          <w:sz w:val="24"/>
          <w:szCs w:val="24"/>
          <w:lang w:val="sr-Cyrl-CS" w:eastAsia="sr-Latn-CS"/>
        </w:rPr>
      </w:pPr>
      <w:r w:rsidRPr="00AD44CB">
        <w:rPr>
          <w:rFonts w:cs="Arial"/>
          <w:sz w:val="24"/>
          <w:szCs w:val="24"/>
          <w:lang w:val="sr-Cyrl-CS" w:eastAsia="sr-Latn-CS"/>
        </w:rPr>
        <w:tab/>
      </w:r>
      <w:r w:rsidRPr="00AD44CB">
        <w:rPr>
          <w:rFonts w:cs="Arial"/>
          <w:sz w:val="24"/>
          <w:szCs w:val="24"/>
          <w:lang w:val="sr-Cyrl-CS" w:eastAsia="sr-Latn-CS"/>
        </w:rPr>
        <w:tab/>
      </w:r>
      <w:r w:rsidRPr="00AD44CB">
        <w:rPr>
          <w:rFonts w:cs="Arial"/>
          <w:sz w:val="24"/>
          <w:szCs w:val="24"/>
          <w:lang w:val="sr-Cyrl-CS" w:eastAsia="sr-Latn-CS"/>
        </w:rPr>
        <w:tab/>
      </w:r>
      <w:r w:rsidRPr="00AD44CB">
        <w:rPr>
          <w:rFonts w:cs="Arial"/>
          <w:sz w:val="24"/>
          <w:szCs w:val="24"/>
          <w:lang w:val="sr-Cyrl-CS" w:eastAsia="sr-Latn-CS"/>
        </w:rPr>
        <w:tab/>
      </w:r>
      <w:r w:rsidRPr="00AD44CB">
        <w:rPr>
          <w:rFonts w:cs="Arial"/>
          <w:sz w:val="24"/>
          <w:szCs w:val="24"/>
          <w:lang w:val="sr-Cyrl-CS" w:eastAsia="sr-Latn-CS"/>
        </w:rPr>
        <w:tab/>
      </w:r>
      <w:r w:rsidRPr="00AD44CB">
        <w:rPr>
          <w:rFonts w:cs="Arial"/>
          <w:sz w:val="24"/>
          <w:szCs w:val="24"/>
          <w:lang w:val="sr-Cyrl-CS" w:eastAsia="sr-Latn-CS"/>
        </w:rPr>
        <w:tab/>
      </w:r>
    </w:p>
    <w:p w:rsidR="008B11F7" w:rsidRPr="00AD44CB" w:rsidRDefault="008B11F7" w:rsidP="00951A84">
      <w:pPr>
        <w:rPr>
          <w:rFonts w:cs="Arial"/>
          <w:b/>
          <w:color w:val="000000"/>
        </w:rPr>
      </w:pPr>
      <w:r w:rsidRPr="00AD44CB">
        <w:rPr>
          <w:rFonts w:cs="Arial"/>
          <w:b/>
          <w:bCs/>
          <w:lang w:val="sr-Cyrl-BA"/>
        </w:rPr>
        <w:t>НАПОМЕНА</w:t>
      </w:r>
      <w:r w:rsidRPr="00AD44CB">
        <w:rPr>
          <w:rFonts w:cs="Arial"/>
          <w:b/>
          <w:bCs/>
          <w:sz w:val="24"/>
          <w:szCs w:val="24"/>
          <w:lang w:val="sr-Cyrl-BA"/>
        </w:rPr>
        <w:t xml:space="preserve">:  </w:t>
      </w:r>
      <w:r w:rsidRPr="00AD44CB">
        <w:rPr>
          <w:rFonts w:cs="Arial"/>
          <w:bCs/>
          <w:sz w:val="24"/>
          <w:szCs w:val="24"/>
          <w:lang w:val="sr-Cyrl-BA"/>
        </w:rPr>
        <w:t xml:space="preserve">Реч је о оквирним количинама према којима понуђачи дају своје понуде и у односу на које ће  Наручилац извршити </w:t>
      </w:r>
      <w:r w:rsidR="00E74B6D">
        <w:rPr>
          <w:rFonts w:cs="Arial"/>
          <w:bCs/>
          <w:sz w:val="24"/>
          <w:szCs w:val="24"/>
          <w:lang w:val="sr-Cyrl-BA"/>
        </w:rPr>
        <w:t xml:space="preserve">оцену прихватљивости  </w:t>
      </w:r>
      <w:r w:rsidRPr="00AD44CB">
        <w:rPr>
          <w:rFonts w:cs="Arial"/>
          <w:bCs/>
          <w:sz w:val="24"/>
          <w:szCs w:val="24"/>
          <w:lang w:val="sr-Cyrl-BA"/>
        </w:rPr>
        <w:t>и рангирање понуда.</w:t>
      </w:r>
      <w:r>
        <w:rPr>
          <w:rFonts w:cs="Arial"/>
          <w:bCs/>
          <w:sz w:val="24"/>
          <w:szCs w:val="24"/>
          <w:lang w:val="sr-Cyrl-BA"/>
        </w:rPr>
        <w:t xml:space="preserve"> Наручилац ће уговор</w:t>
      </w:r>
      <w:r w:rsidRPr="00AD44CB">
        <w:rPr>
          <w:rFonts w:cs="Arial"/>
          <w:bCs/>
          <w:sz w:val="24"/>
          <w:szCs w:val="24"/>
          <w:lang w:val="sr-Cyrl-BA"/>
        </w:rPr>
        <w:t xml:space="preserve"> о јавној набавци закључити </w:t>
      </w:r>
      <w:r w:rsidRPr="00710FF9">
        <w:rPr>
          <w:rFonts w:cs="Arial"/>
          <w:bCs/>
          <w:sz w:val="24"/>
          <w:szCs w:val="24"/>
        </w:rPr>
        <w:t>на</w:t>
      </w:r>
      <w:r>
        <w:rPr>
          <w:rFonts w:cs="Arial"/>
          <w:bCs/>
          <w:color w:val="FF0000"/>
          <w:sz w:val="24"/>
          <w:szCs w:val="24"/>
        </w:rPr>
        <w:t xml:space="preserve"> </w:t>
      </w:r>
      <w:r w:rsidRPr="00AD44CB">
        <w:rPr>
          <w:rFonts w:cs="Arial"/>
          <w:bCs/>
          <w:sz w:val="24"/>
          <w:szCs w:val="24"/>
          <w:lang w:val="sr-Cyrl-BA"/>
        </w:rPr>
        <w:t>висин</w:t>
      </w:r>
      <w:r>
        <w:rPr>
          <w:rFonts w:cs="Arial"/>
          <w:bCs/>
          <w:sz w:val="24"/>
          <w:szCs w:val="24"/>
          <w:lang w:val="sr-Cyrl-BA"/>
        </w:rPr>
        <w:t>у</w:t>
      </w:r>
      <w:r w:rsidRPr="00AD44CB">
        <w:rPr>
          <w:rFonts w:cs="Arial"/>
          <w:bCs/>
          <w:sz w:val="24"/>
          <w:szCs w:val="24"/>
          <w:lang w:val="sr-Cyrl-BA"/>
        </w:rPr>
        <w:t xml:space="preserve">  процењене вредности јавне набавке</w:t>
      </w:r>
      <w:r>
        <w:rPr>
          <w:rFonts w:cs="Arial"/>
          <w:bCs/>
          <w:sz w:val="24"/>
          <w:szCs w:val="24"/>
          <w:lang w:val="sr-Cyrl-BA"/>
        </w:rPr>
        <w:t>, које ће бити познатa</w:t>
      </w:r>
      <w:r w:rsidRPr="00AD44CB">
        <w:rPr>
          <w:rFonts w:cs="Arial"/>
          <w:bCs/>
          <w:sz w:val="24"/>
          <w:szCs w:val="24"/>
          <w:lang w:val="sr-Cyrl-BA"/>
        </w:rPr>
        <w:t xml:space="preserve"> на отварању понуда. Из тог разлога може доћи</w:t>
      </w:r>
      <w:r w:rsidR="00E74B6D">
        <w:rPr>
          <w:rFonts w:cs="Arial"/>
          <w:bCs/>
          <w:sz w:val="24"/>
          <w:szCs w:val="24"/>
          <w:lang w:val="sr-Cyrl-BA"/>
        </w:rPr>
        <w:t xml:space="preserve"> до промене оквирних количина. </w:t>
      </w:r>
      <w:r w:rsidRPr="00AD44CB">
        <w:rPr>
          <w:rFonts w:cs="Arial"/>
          <w:bCs/>
          <w:sz w:val="24"/>
          <w:szCs w:val="24"/>
          <w:lang w:val="sr-Cyrl-BA"/>
        </w:rPr>
        <w:t>Понуђачи који дају своје понуде прихватају одступања у погледу количина као саставни део понуде, односно саставни део уговорне обавезе за понуђача чија понуда буде оцењена као најповољнија</w:t>
      </w:r>
      <w:r w:rsidRPr="00AD44CB">
        <w:rPr>
          <w:rFonts w:cs="Arial"/>
          <w:bCs/>
          <w:lang w:val="sr-Cyrl-BA"/>
        </w:rPr>
        <w:t>.</w:t>
      </w:r>
    </w:p>
    <w:p w:rsidR="008B11F7" w:rsidRPr="00AD44CB" w:rsidRDefault="008B11F7" w:rsidP="008B11F7">
      <w:pPr>
        <w:autoSpaceDE w:val="0"/>
        <w:autoSpaceDN w:val="0"/>
        <w:adjustRightInd w:val="0"/>
        <w:ind w:left="720"/>
        <w:rPr>
          <w:lang w:val="sr-Cyrl-RS" w:eastAsia="ar-SA"/>
        </w:rPr>
      </w:pPr>
    </w:p>
    <w:p w:rsidR="008B11F7" w:rsidRPr="00E74B6D" w:rsidRDefault="008B11F7" w:rsidP="008B11F7">
      <w:pPr>
        <w:numPr>
          <w:ilvl w:val="1"/>
          <w:numId w:val="13"/>
        </w:numPr>
        <w:spacing w:after="200" w:line="276" w:lineRule="auto"/>
        <w:contextualSpacing/>
        <w:rPr>
          <w:rFonts w:eastAsia="Calibri" w:cs="Arial"/>
          <w:b/>
          <w:bCs/>
          <w:sz w:val="24"/>
          <w:szCs w:val="24"/>
          <w:lang w:val="sr-Latn-RS" w:bidi="en-US"/>
        </w:rPr>
      </w:pPr>
      <w:r w:rsidRPr="00AD44CB">
        <w:rPr>
          <w:rFonts w:ascii="Calibri" w:eastAsia="Calibri" w:hAnsi="Calibri" w:cs="Arial"/>
          <w:b/>
          <w:bCs/>
          <w:color w:val="000000"/>
          <w:szCs w:val="24"/>
          <w:lang w:val="sr-Cyrl-CS" w:eastAsia="sr-Latn-CS"/>
        </w:rPr>
        <w:t xml:space="preserve"> </w:t>
      </w:r>
      <w:r w:rsidRPr="00AD44CB">
        <w:rPr>
          <w:rFonts w:eastAsia="Calibri" w:cs="Arial"/>
          <w:b/>
          <w:sz w:val="24"/>
          <w:szCs w:val="24"/>
        </w:rPr>
        <w:t>Место и</w:t>
      </w:r>
      <w:r w:rsidRPr="00AD44CB">
        <w:rPr>
          <w:rFonts w:eastAsia="Calibri" w:cs="Arial"/>
          <w:b/>
          <w:sz w:val="24"/>
          <w:szCs w:val="24"/>
          <w:lang w:val="sr-Cyrl-RS"/>
        </w:rPr>
        <w:t xml:space="preserve"> начин</w:t>
      </w:r>
      <w:r w:rsidRPr="00AD44CB">
        <w:rPr>
          <w:rFonts w:eastAsia="Calibri" w:cs="Arial"/>
          <w:b/>
          <w:sz w:val="24"/>
          <w:szCs w:val="24"/>
        </w:rPr>
        <w:t xml:space="preserve"> испоруке добара</w:t>
      </w:r>
    </w:p>
    <w:p w:rsidR="00E74B6D" w:rsidRPr="00AD44CB" w:rsidRDefault="00E74B6D" w:rsidP="00E74B6D">
      <w:pPr>
        <w:spacing w:after="200" w:line="276" w:lineRule="auto"/>
        <w:ind w:left="720"/>
        <w:contextualSpacing/>
        <w:rPr>
          <w:rFonts w:eastAsia="Calibri" w:cs="Arial"/>
          <w:b/>
          <w:bCs/>
          <w:sz w:val="24"/>
          <w:szCs w:val="24"/>
          <w:lang w:val="sr-Latn-RS" w:bidi="en-US"/>
        </w:rPr>
      </w:pPr>
    </w:p>
    <w:p w:rsidR="008B11F7" w:rsidRPr="00AD44CB" w:rsidRDefault="00E74B6D" w:rsidP="008B11F7">
      <w:pPr>
        <w:rPr>
          <w:rFonts w:cs="Arial"/>
          <w:sz w:val="24"/>
          <w:szCs w:val="24"/>
          <w:lang w:val="sr-Cyrl-RS"/>
        </w:rPr>
      </w:pPr>
      <w:r>
        <w:rPr>
          <w:rFonts w:cs="Arial"/>
          <w:sz w:val="24"/>
          <w:szCs w:val="24"/>
          <w:lang w:val="sr-Cyrl-CS" w:eastAsia="sr-Latn-CS"/>
        </w:rPr>
        <w:t xml:space="preserve">Места испоруке су: </w:t>
      </w:r>
    </w:p>
    <w:p w:rsidR="00E74B6D" w:rsidRPr="00E74B6D" w:rsidRDefault="008B11F7" w:rsidP="00E74B6D">
      <w:pPr>
        <w:pStyle w:val="ListParagraph"/>
        <w:numPr>
          <w:ilvl w:val="0"/>
          <w:numId w:val="49"/>
        </w:numPr>
        <w:suppressAutoHyphens/>
        <w:rPr>
          <w:rFonts w:ascii="Arial" w:eastAsia="TimesNewRomanPSMT" w:hAnsi="Arial" w:cs="Arial"/>
          <w:bCs/>
          <w:sz w:val="24"/>
          <w:szCs w:val="24"/>
          <w:lang w:val="sr-Latn-CS"/>
        </w:rPr>
      </w:pPr>
      <w:r w:rsidRPr="00E74B6D">
        <w:rPr>
          <w:rFonts w:ascii="Arial" w:eastAsia="TimesNewRomanPSMT" w:hAnsi="Arial" w:cs="Arial"/>
          <w:bCs/>
          <w:sz w:val="24"/>
          <w:szCs w:val="24"/>
          <w:lang w:val="am-ET"/>
        </w:rPr>
        <w:t xml:space="preserve">ЈП Eлeктрoприврeдa Србиje, Бeoгрaд - </w:t>
      </w:r>
      <w:r w:rsidRPr="00557CC8">
        <w:rPr>
          <w:rFonts w:ascii="Arial" w:eastAsia="TimesNewRomanPSMT" w:hAnsi="Arial" w:cs="Arial"/>
          <w:b/>
          <w:bCs/>
          <w:sz w:val="24"/>
          <w:szCs w:val="24"/>
          <w:lang w:val="am-ET"/>
        </w:rPr>
        <w:t xml:space="preserve">Огрaнaк </w:t>
      </w:r>
      <w:r w:rsidRPr="00557CC8">
        <w:rPr>
          <w:rFonts w:ascii="Arial" w:eastAsia="TimesNewRomanPSMT" w:hAnsi="Arial" w:cs="Arial"/>
          <w:b/>
          <w:bCs/>
          <w:sz w:val="24"/>
          <w:szCs w:val="24"/>
          <w:lang w:val="sr-Latn-CS"/>
        </w:rPr>
        <w:t>РБ Колубара</w:t>
      </w:r>
      <w:r w:rsidRPr="00E74B6D">
        <w:rPr>
          <w:rFonts w:ascii="Arial" w:eastAsia="TimesNewRomanPSMT" w:hAnsi="Arial" w:cs="Arial"/>
          <w:bCs/>
          <w:sz w:val="24"/>
          <w:szCs w:val="24"/>
          <w:lang w:val="am-ET"/>
        </w:rPr>
        <w:t>, Лaзaрeвaц</w:t>
      </w:r>
      <w:r w:rsidRPr="00E74B6D">
        <w:rPr>
          <w:rFonts w:ascii="Arial" w:eastAsia="TimesNewRomanPSMT" w:hAnsi="Arial" w:cs="Arial"/>
          <w:bCs/>
          <w:sz w:val="24"/>
          <w:szCs w:val="24"/>
        </w:rPr>
        <w:t>,</w:t>
      </w:r>
      <w:r w:rsidRPr="00E74B6D">
        <w:rPr>
          <w:rFonts w:ascii="Arial" w:eastAsia="TimesNewRomanPSMT" w:hAnsi="Arial" w:cs="Arial"/>
          <w:bCs/>
          <w:sz w:val="24"/>
          <w:szCs w:val="24"/>
          <w:lang w:val="am-ET"/>
        </w:rPr>
        <w:t xml:space="preserve"> Улица Свeтoг Сaвe,  број</w:t>
      </w:r>
      <w:r w:rsidRPr="00E74B6D">
        <w:rPr>
          <w:rFonts w:ascii="Arial" w:eastAsia="TimesNewRomanPSMT" w:hAnsi="Arial" w:cs="Arial"/>
          <w:bCs/>
          <w:sz w:val="24"/>
          <w:szCs w:val="24"/>
          <w:lang w:val="sr-Cyrl-RS"/>
        </w:rPr>
        <w:t xml:space="preserve"> 1, Лазаревац</w:t>
      </w:r>
      <w:r w:rsidR="00E74B6D" w:rsidRPr="00E74B6D">
        <w:rPr>
          <w:rFonts w:ascii="Arial" w:eastAsia="TimesNewRomanPSMT" w:hAnsi="Arial" w:cs="Arial"/>
          <w:bCs/>
          <w:sz w:val="24"/>
          <w:szCs w:val="24"/>
          <w:lang w:val="sr-Cyrl-RS"/>
        </w:rPr>
        <w:t xml:space="preserve"> и</w:t>
      </w:r>
    </w:p>
    <w:p w:rsidR="00472F27" w:rsidRPr="00896E41" w:rsidRDefault="008B11F7" w:rsidP="00896E41">
      <w:pPr>
        <w:pStyle w:val="ListParagraph"/>
        <w:numPr>
          <w:ilvl w:val="0"/>
          <w:numId w:val="49"/>
        </w:numPr>
        <w:suppressAutoHyphens/>
        <w:rPr>
          <w:rFonts w:ascii="Arial" w:eastAsia="TimesNewRomanPSMT" w:hAnsi="Arial" w:cs="Arial"/>
          <w:bCs/>
          <w:sz w:val="24"/>
          <w:szCs w:val="24"/>
          <w:lang w:val="sr-Latn-CS"/>
        </w:rPr>
      </w:pPr>
      <w:r w:rsidRPr="00E74B6D">
        <w:rPr>
          <w:rFonts w:ascii="Arial" w:eastAsia="TimesNewRomanPSMT" w:hAnsi="Arial" w:cs="Arial"/>
          <w:bCs/>
          <w:sz w:val="24"/>
          <w:szCs w:val="24"/>
          <w:lang w:val="sr-Cyrl-RS"/>
        </w:rPr>
        <w:t xml:space="preserve">ЈП Eлeктрoприврeдa Србиje, Бeoгрaд - </w:t>
      </w:r>
      <w:r w:rsidRPr="00557CC8">
        <w:rPr>
          <w:rFonts w:ascii="Arial" w:eastAsia="TimesNewRomanPSMT" w:hAnsi="Arial" w:cs="Arial"/>
          <w:b/>
          <w:bCs/>
          <w:sz w:val="24"/>
          <w:szCs w:val="24"/>
          <w:lang w:val="sr-Cyrl-RS"/>
        </w:rPr>
        <w:t>Огрaнaк</w:t>
      </w:r>
      <w:r w:rsidRPr="00557CC8">
        <w:rPr>
          <w:rFonts w:ascii="Arial" w:eastAsia="TimesNewRomanPSMT" w:hAnsi="Arial" w:cs="Arial"/>
          <w:b/>
          <w:bCs/>
          <w:sz w:val="24"/>
          <w:szCs w:val="24"/>
          <w:lang w:val="sr-Cyrl-CS"/>
        </w:rPr>
        <w:t xml:space="preserve"> Дринско-Лимске</w:t>
      </w:r>
      <w:r w:rsidR="00557CC8">
        <w:rPr>
          <w:rFonts w:ascii="Arial" w:eastAsia="TimesNewRomanPSMT" w:hAnsi="Arial" w:cs="Arial"/>
          <w:b/>
          <w:bCs/>
          <w:sz w:val="24"/>
          <w:szCs w:val="24"/>
          <w:lang w:val="sr-Cyrl-CS"/>
        </w:rPr>
        <w:t>,</w:t>
      </w:r>
      <w:r w:rsidRPr="00557CC8">
        <w:rPr>
          <w:rFonts w:ascii="Arial" w:eastAsia="TimesNewRomanPSMT" w:hAnsi="Arial" w:cs="Arial"/>
          <w:b/>
          <w:bCs/>
          <w:sz w:val="24"/>
          <w:szCs w:val="24"/>
          <w:lang w:val="sr-Cyrl-CS"/>
        </w:rPr>
        <w:t xml:space="preserve"> </w:t>
      </w:r>
      <w:r w:rsidRPr="00557CC8">
        <w:rPr>
          <w:rFonts w:ascii="Arial" w:eastAsia="TimesNewRomanPSMT" w:hAnsi="Arial" w:cs="Arial"/>
          <w:bCs/>
          <w:sz w:val="24"/>
          <w:szCs w:val="24"/>
          <w:lang w:val="sr-Cyrl-CS"/>
        </w:rPr>
        <w:t>ХЕ</w:t>
      </w:r>
      <w:r w:rsidRPr="00E74B6D">
        <w:rPr>
          <w:rFonts w:ascii="Arial" w:eastAsia="TimesNewRomanPSMT" w:hAnsi="Arial" w:cs="Arial"/>
          <w:bCs/>
          <w:sz w:val="24"/>
          <w:szCs w:val="24"/>
        </w:rPr>
        <w:t xml:space="preserve"> </w:t>
      </w:r>
      <w:r w:rsidRPr="00E74B6D">
        <w:rPr>
          <w:rFonts w:ascii="Arial" w:eastAsia="TimesNewRomanPSMT" w:hAnsi="Arial" w:cs="Arial"/>
          <w:bCs/>
          <w:sz w:val="24"/>
          <w:szCs w:val="24"/>
          <w:lang w:val="sr-Cyrl-RS"/>
        </w:rPr>
        <w:t>Бајина Башта,  Улица Душана Јерковића број 1, Бајина Башта</w:t>
      </w:r>
    </w:p>
    <w:p w:rsidR="00896E41" w:rsidRPr="00896E41" w:rsidRDefault="00896E41" w:rsidP="00896E41">
      <w:pPr>
        <w:pStyle w:val="ListParagraph"/>
        <w:suppressAutoHyphens/>
        <w:ind w:left="578"/>
        <w:rPr>
          <w:rFonts w:ascii="Arial" w:eastAsia="TimesNewRomanPSMT" w:hAnsi="Arial" w:cs="Arial"/>
          <w:bCs/>
          <w:sz w:val="24"/>
          <w:szCs w:val="24"/>
          <w:lang w:val="sr-Latn-CS"/>
        </w:rPr>
      </w:pPr>
    </w:p>
    <w:p w:rsidR="008B11F7" w:rsidRPr="00E74B6D" w:rsidRDefault="008B11F7" w:rsidP="00E74B6D">
      <w:pPr>
        <w:autoSpaceDE w:val="0"/>
        <w:autoSpaceDN w:val="0"/>
        <w:adjustRightInd w:val="0"/>
        <w:ind w:left="-284"/>
        <w:jc w:val="center"/>
        <w:rPr>
          <w:rFonts w:cs="Arial"/>
          <w:b/>
          <w:bCs/>
          <w:color w:val="000000"/>
          <w:szCs w:val="24"/>
          <w:lang w:val="sr-Cyrl-CS" w:eastAsia="sr-Latn-CS"/>
        </w:rPr>
      </w:pPr>
      <w:r w:rsidRPr="00AD44CB">
        <w:rPr>
          <w:rFonts w:cs="Arial"/>
          <w:b/>
          <w:bCs/>
          <w:color w:val="000000"/>
          <w:szCs w:val="24"/>
          <w:lang w:val="sr-Cyrl-CS" w:eastAsia="sr-Latn-CS"/>
        </w:rPr>
        <w:t>СПЕЦИФИКАЦИЈА КРАЈЊИХ КОРИСНИКА ПО КОЛИЧ</w:t>
      </w:r>
      <w:r>
        <w:rPr>
          <w:rFonts w:cs="Arial"/>
          <w:b/>
          <w:bCs/>
          <w:color w:val="000000"/>
          <w:szCs w:val="24"/>
          <w:lang w:val="sr-Cyrl-CS" w:eastAsia="sr-Latn-CS"/>
        </w:rPr>
        <w:t xml:space="preserve">ИНАМА И </w:t>
      </w:r>
      <w:r w:rsidRPr="00AD44CB">
        <w:rPr>
          <w:rFonts w:cs="Arial"/>
          <w:b/>
          <w:bCs/>
          <w:color w:val="000000"/>
          <w:szCs w:val="24"/>
          <w:lang w:val="sr-Cyrl-CS" w:eastAsia="sr-Latn-CS"/>
        </w:rPr>
        <w:t>ПАРИТЕТУ</w:t>
      </w:r>
    </w:p>
    <w:p w:rsidR="008B11F7" w:rsidRPr="00E74B6D" w:rsidRDefault="008B11F7" w:rsidP="008B11F7">
      <w:pPr>
        <w:autoSpaceDE w:val="0"/>
        <w:autoSpaceDN w:val="0"/>
        <w:adjustRightInd w:val="0"/>
        <w:rPr>
          <w:rFonts w:cs="Arial"/>
          <w:b/>
          <w:color w:val="000000"/>
          <w:sz w:val="24"/>
          <w:szCs w:val="24"/>
          <w:lang w:val="sr-Cyrl-CS" w:eastAsia="sr-Latn-CS"/>
        </w:rPr>
      </w:pPr>
      <w:r w:rsidRPr="00E74B6D">
        <w:rPr>
          <w:rFonts w:cs="Arial"/>
          <w:b/>
          <w:color w:val="000000"/>
          <w:sz w:val="24"/>
          <w:szCs w:val="24"/>
          <w:lang w:val="sr-Latn-CS" w:eastAsia="sr-Latn-CS"/>
        </w:rPr>
        <w:t>EVRO DIZEL</w:t>
      </w:r>
      <w:r w:rsidRPr="00E74B6D">
        <w:rPr>
          <w:rFonts w:cs="Arial"/>
          <w:b/>
          <w:color w:val="000000"/>
          <w:sz w:val="24"/>
          <w:szCs w:val="24"/>
          <w:lang w:val="sr-Cyrl-CS" w:eastAsia="sr-Latn-CS"/>
        </w:rPr>
        <w:t xml:space="preserve">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3803"/>
        <w:gridCol w:w="2453"/>
      </w:tblGrid>
      <w:tr w:rsidR="00557CC8" w:rsidRPr="00AD44CB" w:rsidTr="00472F27">
        <w:trPr>
          <w:trHeight w:val="837"/>
        </w:trPr>
        <w:tc>
          <w:tcPr>
            <w:tcW w:w="2857" w:type="dxa"/>
            <w:shd w:val="clear" w:color="auto" w:fill="auto"/>
            <w:vAlign w:val="center"/>
          </w:tcPr>
          <w:p w:rsidR="00557CC8" w:rsidRPr="00AD44CB" w:rsidRDefault="00557CC8" w:rsidP="00951A84">
            <w:pPr>
              <w:autoSpaceDE w:val="0"/>
              <w:autoSpaceDN w:val="0"/>
              <w:adjustRightInd w:val="0"/>
              <w:jc w:val="center"/>
              <w:rPr>
                <w:rFonts w:cs="Arial"/>
                <w:bCs/>
                <w:color w:val="000000"/>
                <w:sz w:val="24"/>
                <w:szCs w:val="24"/>
                <w:lang w:val="sr-Cyrl-BA" w:eastAsia="sr-Latn-CS"/>
              </w:rPr>
            </w:pPr>
            <w:r w:rsidRPr="00AD44CB">
              <w:rPr>
                <w:rFonts w:cs="Arial"/>
                <w:bCs/>
                <w:color w:val="000000"/>
                <w:sz w:val="24"/>
                <w:szCs w:val="24"/>
                <w:lang w:val="sr-Cyrl-BA" w:eastAsia="sr-Latn-CS"/>
              </w:rPr>
              <w:t>Истоварно место</w:t>
            </w:r>
          </w:p>
        </w:tc>
        <w:tc>
          <w:tcPr>
            <w:tcW w:w="3803" w:type="dxa"/>
            <w:shd w:val="clear" w:color="auto" w:fill="auto"/>
            <w:vAlign w:val="center"/>
          </w:tcPr>
          <w:p w:rsidR="00557CC8" w:rsidRPr="00557CC8" w:rsidRDefault="00557CC8" w:rsidP="00951A84">
            <w:pPr>
              <w:autoSpaceDE w:val="0"/>
              <w:autoSpaceDN w:val="0"/>
              <w:adjustRightInd w:val="0"/>
              <w:jc w:val="center"/>
              <w:rPr>
                <w:rFonts w:cs="Arial"/>
                <w:bCs/>
                <w:color w:val="000000"/>
                <w:sz w:val="24"/>
                <w:szCs w:val="24"/>
                <w:lang w:val="sr-Cyrl-RS" w:eastAsia="sr-Latn-CS"/>
              </w:rPr>
            </w:pPr>
            <w:r w:rsidRPr="00557CC8">
              <w:rPr>
                <w:rFonts w:cs="Arial"/>
                <w:bCs/>
                <w:color w:val="000000"/>
                <w:sz w:val="24"/>
                <w:szCs w:val="24"/>
                <w:lang w:val="sr-Cyrl-BA" w:eastAsia="sr-Latn-CS"/>
              </w:rPr>
              <w:t xml:space="preserve">ОКВИРНЕ КОЛИЧИНЕ </w:t>
            </w:r>
            <w:r>
              <w:rPr>
                <w:rFonts w:cs="Arial"/>
                <w:bCs/>
                <w:color w:val="000000"/>
                <w:sz w:val="24"/>
                <w:szCs w:val="24"/>
                <w:lang w:val="sr-Cyrl-RS" w:eastAsia="sr-Latn-CS"/>
              </w:rPr>
              <w:t>(</w:t>
            </w:r>
            <w:r>
              <w:rPr>
                <w:rFonts w:cs="Arial"/>
                <w:bCs/>
                <w:color w:val="000000"/>
                <w:sz w:val="24"/>
                <w:szCs w:val="24"/>
                <w:lang w:eastAsia="sr-Latn-CS"/>
              </w:rPr>
              <w:t>l</w:t>
            </w:r>
            <w:r>
              <w:rPr>
                <w:rFonts w:cs="Arial"/>
                <w:bCs/>
                <w:color w:val="000000"/>
                <w:sz w:val="24"/>
                <w:szCs w:val="24"/>
                <w:lang w:val="sr-Cyrl-RS" w:eastAsia="sr-Latn-CS"/>
              </w:rPr>
              <w:t>)</w:t>
            </w:r>
          </w:p>
        </w:tc>
        <w:tc>
          <w:tcPr>
            <w:tcW w:w="2453" w:type="dxa"/>
            <w:tcBorders>
              <w:bottom w:val="single" w:sz="4" w:space="0" w:color="auto"/>
            </w:tcBorders>
            <w:shd w:val="clear" w:color="auto" w:fill="auto"/>
            <w:vAlign w:val="center"/>
          </w:tcPr>
          <w:p w:rsidR="00557CC8" w:rsidRPr="00472F27" w:rsidRDefault="00557CC8" w:rsidP="00472F27">
            <w:pPr>
              <w:autoSpaceDE w:val="0"/>
              <w:autoSpaceDN w:val="0"/>
              <w:adjustRightInd w:val="0"/>
              <w:jc w:val="center"/>
              <w:rPr>
                <w:rFonts w:cs="Arial"/>
                <w:b/>
                <w:bCs/>
                <w:color w:val="000000"/>
                <w:sz w:val="24"/>
                <w:szCs w:val="24"/>
                <w:lang w:val="sr-Cyrl-BA" w:eastAsia="sr-Latn-CS"/>
              </w:rPr>
            </w:pPr>
            <w:r w:rsidRPr="00472F27">
              <w:rPr>
                <w:rFonts w:cs="Arial"/>
                <w:b/>
                <w:bCs/>
                <w:color w:val="000000"/>
                <w:sz w:val="24"/>
                <w:szCs w:val="24"/>
                <w:lang w:val="sr-Cyrl-BA" w:eastAsia="sr-Latn-CS"/>
              </w:rPr>
              <w:t>Паритет</w:t>
            </w:r>
          </w:p>
        </w:tc>
      </w:tr>
      <w:tr w:rsidR="00650A51" w:rsidRPr="00650A51" w:rsidTr="00472F27">
        <w:trPr>
          <w:trHeight w:val="402"/>
        </w:trPr>
        <w:tc>
          <w:tcPr>
            <w:tcW w:w="2857" w:type="dxa"/>
            <w:shd w:val="clear" w:color="auto" w:fill="auto"/>
          </w:tcPr>
          <w:p w:rsidR="00557CC8" w:rsidRPr="00650A51" w:rsidRDefault="00557CC8" w:rsidP="00951A84">
            <w:pPr>
              <w:autoSpaceDE w:val="0"/>
              <w:autoSpaceDN w:val="0"/>
              <w:adjustRightInd w:val="0"/>
              <w:rPr>
                <w:rFonts w:cs="Arial"/>
                <w:bCs/>
                <w:sz w:val="24"/>
                <w:szCs w:val="24"/>
                <w:lang w:val="sr-Cyrl-BA" w:eastAsia="sr-Latn-CS"/>
              </w:rPr>
            </w:pPr>
            <w:r w:rsidRPr="00650A51">
              <w:rPr>
                <w:rFonts w:cs="Arial"/>
                <w:bCs/>
                <w:sz w:val="24"/>
                <w:szCs w:val="24"/>
                <w:lang w:val="sr-Cyrl-BA" w:eastAsia="sr-Latn-CS"/>
              </w:rPr>
              <w:t xml:space="preserve">РБ Колубара </w:t>
            </w:r>
          </w:p>
        </w:tc>
        <w:tc>
          <w:tcPr>
            <w:tcW w:w="3803" w:type="dxa"/>
            <w:shd w:val="clear" w:color="auto" w:fill="auto"/>
          </w:tcPr>
          <w:p w:rsidR="00557CC8" w:rsidRPr="00650A51" w:rsidRDefault="00557CC8" w:rsidP="00911CEE">
            <w:pPr>
              <w:autoSpaceDE w:val="0"/>
              <w:autoSpaceDN w:val="0"/>
              <w:adjustRightInd w:val="0"/>
              <w:jc w:val="right"/>
              <w:rPr>
                <w:rFonts w:cs="Arial"/>
                <w:bCs/>
                <w:sz w:val="24"/>
                <w:szCs w:val="24"/>
                <w:lang w:eastAsia="sr-Latn-CS"/>
              </w:rPr>
            </w:pPr>
            <w:r w:rsidRPr="00650A51">
              <w:rPr>
                <w:rFonts w:cs="Arial"/>
                <w:bCs/>
                <w:sz w:val="24"/>
                <w:szCs w:val="24"/>
                <w:lang w:val="sr-Cyrl-RS" w:eastAsia="sr-Latn-CS"/>
              </w:rPr>
              <w:t>9.</w:t>
            </w:r>
            <w:r w:rsidR="00911CEE" w:rsidRPr="00650A51">
              <w:rPr>
                <w:rFonts w:cs="Arial"/>
                <w:bCs/>
                <w:sz w:val="24"/>
                <w:szCs w:val="24"/>
                <w:lang w:eastAsia="sr-Latn-CS"/>
              </w:rPr>
              <w:t>760</w:t>
            </w:r>
            <w:r w:rsidRPr="00650A51">
              <w:rPr>
                <w:rFonts w:cs="Arial"/>
                <w:bCs/>
                <w:sz w:val="24"/>
                <w:szCs w:val="24"/>
                <w:lang w:eastAsia="sr-Latn-CS"/>
              </w:rPr>
              <w:t>.000</w:t>
            </w:r>
          </w:p>
        </w:tc>
        <w:tc>
          <w:tcPr>
            <w:tcW w:w="2453" w:type="dxa"/>
            <w:vMerge w:val="restart"/>
            <w:shd w:val="clear" w:color="auto" w:fill="auto"/>
          </w:tcPr>
          <w:p w:rsidR="00472F27" w:rsidRPr="00650A51" w:rsidRDefault="00472F27" w:rsidP="00472F27">
            <w:pPr>
              <w:autoSpaceDE w:val="0"/>
              <w:autoSpaceDN w:val="0"/>
              <w:adjustRightInd w:val="0"/>
              <w:jc w:val="center"/>
              <w:rPr>
                <w:rFonts w:cs="Arial"/>
                <w:b/>
                <w:bCs/>
                <w:sz w:val="24"/>
                <w:szCs w:val="24"/>
                <w:lang w:val="sr-Cyrl-BA" w:eastAsia="sr-Latn-CS"/>
              </w:rPr>
            </w:pPr>
            <w:r w:rsidRPr="00650A51">
              <w:rPr>
                <w:rFonts w:cs="Arial"/>
                <w:b/>
                <w:bCs/>
                <w:sz w:val="24"/>
                <w:szCs w:val="24"/>
                <w:lang w:val="sr-Cyrl-RS" w:eastAsia="sr-Latn-CS"/>
              </w:rPr>
              <w:t xml:space="preserve">Истоварно </w:t>
            </w:r>
            <w:r w:rsidRPr="00650A51">
              <w:rPr>
                <w:rFonts w:cs="Arial"/>
                <w:b/>
                <w:bCs/>
                <w:sz w:val="24"/>
                <w:szCs w:val="24"/>
                <w:lang w:val="sr-Cyrl-BA" w:eastAsia="sr-Latn-CS"/>
              </w:rPr>
              <w:t>место наручиоца</w:t>
            </w:r>
          </w:p>
          <w:p w:rsidR="00557CC8" w:rsidRPr="00650A51" w:rsidRDefault="00557CC8" w:rsidP="00472F27">
            <w:pPr>
              <w:autoSpaceDE w:val="0"/>
              <w:autoSpaceDN w:val="0"/>
              <w:adjustRightInd w:val="0"/>
              <w:jc w:val="center"/>
              <w:rPr>
                <w:rFonts w:cs="Arial"/>
                <w:b/>
                <w:bCs/>
                <w:szCs w:val="24"/>
                <w:lang w:val="sr-Cyrl-BA" w:eastAsia="sr-Latn-CS"/>
              </w:rPr>
            </w:pPr>
          </w:p>
        </w:tc>
      </w:tr>
      <w:tr w:rsidR="00650A51" w:rsidRPr="00650A51" w:rsidTr="00472F27">
        <w:trPr>
          <w:trHeight w:val="393"/>
        </w:trPr>
        <w:tc>
          <w:tcPr>
            <w:tcW w:w="2857" w:type="dxa"/>
            <w:shd w:val="clear" w:color="auto" w:fill="auto"/>
          </w:tcPr>
          <w:p w:rsidR="00557CC8" w:rsidRPr="00650A51" w:rsidRDefault="00557CC8" w:rsidP="00557CC8">
            <w:pPr>
              <w:autoSpaceDE w:val="0"/>
              <w:autoSpaceDN w:val="0"/>
              <w:adjustRightInd w:val="0"/>
              <w:rPr>
                <w:rFonts w:cs="Arial"/>
                <w:bCs/>
                <w:sz w:val="24"/>
                <w:szCs w:val="24"/>
                <w:lang w:val="sr-Cyrl-BA" w:eastAsia="sr-Latn-CS"/>
              </w:rPr>
            </w:pPr>
            <w:r w:rsidRPr="00650A51">
              <w:rPr>
                <w:rFonts w:cs="Arial"/>
                <w:bCs/>
                <w:sz w:val="24"/>
                <w:szCs w:val="24"/>
                <w:lang w:val="sr-Cyrl-BA" w:eastAsia="sr-Latn-CS"/>
              </w:rPr>
              <w:t xml:space="preserve">Дринско-Лимске </w:t>
            </w:r>
          </w:p>
        </w:tc>
        <w:tc>
          <w:tcPr>
            <w:tcW w:w="3803" w:type="dxa"/>
            <w:shd w:val="clear" w:color="auto" w:fill="auto"/>
          </w:tcPr>
          <w:p w:rsidR="00557CC8" w:rsidRPr="00650A51" w:rsidRDefault="00557CC8" w:rsidP="00951A84">
            <w:pPr>
              <w:autoSpaceDE w:val="0"/>
              <w:autoSpaceDN w:val="0"/>
              <w:adjustRightInd w:val="0"/>
              <w:jc w:val="right"/>
              <w:rPr>
                <w:rFonts w:cs="Arial"/>
                <w:bCs/>
                <w:sz w:val="24"/>
                <w:szCs w:val="24"/>
                <w:lang w:val="sr-Latn-RS" w:eastAsia="sr-Latn-CS"/>
              </w:rPr>
            </w:pPr>
            <w:r w:rsidRPr="00650A51">
              <w:rPr>
                <w:rFonts w:cs="Arial"/>
                <w:bCs/>
                <w:sz w:val="24"/>
                <w:szCs w:val="24"/>
                <w:lang w:val="sr-Latn-RS" w:eastAsia="sr-Latn-CS"/>
              </w:rPr>
              <w:t>45.000</w:t>
            </w:r>
          </w:p>
        </w:tc>
        <w:tc>
          <w:tcPr>
            <w:tcW w:w="2453" w:type="dxa"/>
            <w:vMerge/>
            <w:shd w:val="clear" w:color="auto" w:fill="auto"/>
          </w:tcPr>
          <w:p w:rsidR="00557CC8" w:rsidRPr="00650A51" w:rsidRDefault="00557CC8" w:rsidP="00951A84">
            <w:pPr>
              <w:autoSpaceDE w:val="0"/>
              <w:autoSpaceDN w:val="0"/>
              <w:adjustRightInd w:val="0"/>
              <w:rPr>
                <w:rFonts w:cs="Arial"/>
                <w:bCs/>
                <w:szCs w:val="24"/>
                <w:lang w:val="sr-Cyrl-BA" w:eastAsia="sr-Latn-CS"/>
              </w:rPr>
            </w:pPr>
          </w:p>
        </w:tc>
      </w:tr>
      <w:tr w:rsidR="00650A51" w:rsidRPr="00650A51" w:rsidTr="00472F27">
        <w:trPr>
          <w:trHeight w:val="357"/>
        </w:trPr>
        <w:tc>
          <w:tcPr>
            <w:tcW w:w="2857" w:type="dxa"/>
            <w:shd w:val="clear" w:color="auto" w:fill="auto"/>
          </w:tcPr>
          <w:p w:rsidR="00557CC8" w:rsidRPr="00650A51" w:rsidRDefault="00557CC8" w:rsidP="00557CC8">
            <w:pPr>
              <w:autoSpaceDE w:val="0"/>
              <w:autoSpaceDN w:val="0"/>
              <w:adjustRightInd w:val="0"/>
              <w:jc w:val="right"/>
              <w:rPr>
                <w:rFonts w:cs="Arial"/>
                <w:bCs/>
                <w:sz w:val="24"/>
                <w:szCs w:val="24"/>
                <w:lang w:val="sr-Cyrl-BA" w:eastAsia="sr-Latn-CS"/>
              </w:rPr>
            </w:pPr>
            <w:r w:rsidRPr="00650A51">
              <w:rPr>
                <w:rFonts w:cs="Arial"/>
                <w:bCs/>
                <w:sz w:val="24"/>
                <w:szCs w:val="24"/>
                <w:lang w:val="sr-Cyrl-BA" w:eastAsia="sr-Latn-CS"/>
              </w:rPr>
              <w:t>С В Е Г А</w:t>
            </w:r>
          </w:p>
        </w:tc>
        <w:tc>
          <w:tcPr>
            <w:tcW w:w="3803" w:type="dxa"/>
            <w:shd w:val="clear" w:color="auto" w:fill="auto"/>
          </w:tcPr>
          <w:p w:rsidR="00557CC8" w:rsidRPr="00650A51" w:rsidRDefault="00557CC8" w:rsidP="00911CEE">
            <w:pPr>
              <w:autoSpaceDE w:val="0"/>
              <w:autoSpaceDN w:val="0"/>
              <w:adjustRightInd w:val="0"/>
              <w:jc w:val="right"/>
              <w:rPr>
                <w:rFonts w:cs="Arial"/>
                <w:bCs/>
                <w:sz w:val="24"/>
                <w:szCs w:val="24"/>
                <w:lang w:val="sr-Latn-RS" w:eastAsia="sr-Latn-CS"/>
              </w:rPr>
            </w:pPr>
            <w:r w:rsidRPr="00650A51">
              <w:rPr>
                <w:rFonts w:cs="Arial"/>
                <w:bCs/>
                <w:sz w:val="24"/>
                <w:szCs w:val="24"/>
                <w:lang w:val="sr-Latn-RS" w:eastAsia="sr-Latn-CS"/>
              </w:rPr>
              <w:t>9.</w:t>
            </w:r>
            <w:r w:rsidRPr="00650A51">
              <w:rPr>
                <w:rFonts w:cs="Arial"/>
                <w:bCs/>
                <w:sz w:val="24"/>
                <w:szCs w:val="24"/>
                <w:lang w:val="sr-Cyrl-RS" w:eastAsia="sr-Latn-CS"/>
              </w:rPr>
              <w:t>8</w:t>
            </w:r>
            <w:r w:rsidR="00911CEE" w:rsidRPr="00650A51">
              <w:rPr>
                <w:rFonts w:cs="Arial"/>
                <w:bCs/>
                <w:sz w:val="24"/>
                <w:szCs w:val="24"/>
                <w:lang w:val="sr-Latn-RS" w:eastAsia="sr-Latn-CS"/>
              </w:rPr>
              <w:t>0</w:t>
            </w:r>
            <w:r w:rsidRPr="00650A51">
              <w:rPr>
                <w:rFonts w:cs="Arial"/>
                <w:bCs/>
                <w:sz w:val="24"/>
                <w:szCs w:val="24"/>
                <w:lang w:val="sr-Cyrl-RS" w:eastAsia="sr-Latn-CS"/>
              </w:rPr>
              <w:t>5</w:t>
            </w:r>
            <w:r w:rsidRPr="00650A51">
              <w:rPr>
                <w:rFonts w:cs="Arial"/>
                <w:bCs/>
                <w:sz w:val="24"/>
                <w:szCs w:val="24"/>
                <w:lang w:val="sr-Latn-RS" w:eastAsia="sr-Latn-CS"/>
              </w:rPr>
              <w:t>.000</w:t>
            </w:r>
          </w:p>
        </w:tc>
        <w:tc>
          <w:tcPr>
            <w:tcW w:w="2453" w:type="dxa"/>
            <w:vMerge/>
            <w:shd w:val="clear" w:color="auto" w:fill="auto"/>
          </w:tcPr>
          <w:p w:rsidR="00557CC8" w:rsidRPr="00650A51" w:rsidRDefault="00557CC8" w:rsidP="00951A84">
            <w:pPr>
              <w:autoSpaceDE w:val="0"/>
              <w:autoSpaceDN w:val="0"/>
              <w:adjustRightInd w:val="0"/>
              <w:rPr>
                <w:rFonts w:cs="Arial"/>
                <w:bCs/>
                <w:sz w:val="24"/>
                <w:szCs w:val="24"/>
                <w:lang w:val="sr-Cyrl-BA" w:eastAsia="sr-Latn-CS"/>
              </w:rPr>
            </w:pPr>
          </w:p>
        </w:tc>
      </w:tr>
    </w:tbl>
    <w:p w:rsidR="008B11F7" w:rsidRDefault="008B11F7" w:rsidP="008B11F7">
      <w:pPr>
        <w:rPr>
          <w:lang w:val="sr-Cyrl-CS" w:eastAsia="ar-SA"/>
        </w:rPr>
      </w:pPr>
    </w:p>
    <w:p w:rsidR="00E74B6D" w:rsidRPr="00AD44CB" w:rsidRDefault="00E74B6D" w:rsidP="008B11F7">
      <w:pPr>
        <w:rPr>
          <w:lang w:val="sr-Cyrl-CS" w:eastAsia="ar-SA"/>
        </w:rPr>
      </w:pPr>
    </w:p>
    <w:p w:rsidR="008B11F7" w:rsidRPr="00AD44CB" w:rsidRDefault="008B11F7" w:rsidP="00557CC8">
      <w:pPr>
        <w:autoSpaceDE w:val="0"/>
        <w:autoSpaceDN w:val="0"/>
        <w:adjustRightInd w:val="0"/>
        <w:spacing w:before="0"/>
        <w:rPr>
          <w:rFonts w:cs="Arial"/>
          <w:b/>
          <w:sz w:val="24"/>
          <w:szCs w:val="24"/>
          <w:lang w:val="sr-Cyrl-CS" w:eastAsia="sr-Latn-CS"/>
        </w:rPr>
      </w:pPr>
      <w:r w:rsidRPr="00AD44CB">
        <w:rPr>
          <w:rFonts w:cs="Arial"/>
          <w:b/>
          <w:sz w:val="24"/>
          <w:szCs w:val="24"/>
          <w:lang w:val="sr-Cyrl-RS" w:eastAsia="sr-Latn-CS"/>
        </w:rPr>
        <w:t>Безоловни моторни бензин</w:t>
      </w:r>
    </w:p>
    <w:p w:rsidR="00557CC8" w:rsidRDefault="008B11F7" w:rsidP="00557CC8">
      <w:pPr>
        <w:autoSpaceDE w:val="0"/>
        <w:autoSpaceDN w:val="0"/>
        <w:adjustRightInd w:val="0"/>
        <w:spacing w:before="0"/>
        <w:rPr>
          <w:rFonts w:cs="Arial"/>
          <w:b/>
          <w:sz w:val="24"/>
          <w:szCs w:val="24"/>
          <w:lang w:val="sr-Cyrl-CS"/>
        </w:rPr>
      </w:pPr>
      <w:r w:rsidRPr="00557CC8">
        <w:rPr>
          <w:rFonts w:cs="Arial"/>
          <w:b/>
          <w:sz w:val="24"/>
          <w:szCs w:val="24"/>
          <w:lang w:val="sr-Cyrl-CS"/>
        </w:rPr>
        <w:t>Evro premijum BMB 95</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3803"/>
        <w:gridCol w:w="2453"/>
      </w:tblGrid>
      <w:tr w:rsidR="00557CC8" w:rsidRPr="00AD44CB" w:rsidTr="00472F27">
        <w:trPr>
          <w:trHeight w:val="837"/>
        </w:trPr>
        <w:tc>
          <w:tcPr>
            <w:tcW w:w="2857" w:type="dxa"/>
            <w:shd w:val="clear" w:color="auto" w:fill="auto"/>
            <w:vAlign w:val="center"/>
          </w:tcPr>
          <w:p w:rsidR="00557CC8" w:rsidRPr="00AD44CB" w:rsidRDefault="00557CC8" w:rsidP="00472F27">
            <w:pPr>
              <w:autoSpaceDE w:val="0"/>
              <w:autoSpaceDN w:val="0"/>
              <w:adjustRightInd w:val="0"/>
              <w:jc w:val="center"/>
              <w:rPr>
                <w:rFonts w:cs="Arial"/>
                <w:bCs/>
                <w:color w:val="000000"/>
                <w:sz w:val="24"/>
                <w:szCs w:val="24"/>
                <w:lang w:val="sr-Cyrl-BA" w:eastAsia="sr-Latn-CS"/>
              </w:rPr>
            </w:pPr>
            <w:r w:rsidRPr="00AD44CB">
              <w:rPr>
                <w:rFonts w:cs="Arial"/>
                <w:bCs/>
                <w:color w:val="000000"/>
                <w:sz w:val="24"/>
                <w:szCs w:val="24"/>
                <w:lang w:val="sr-Cyrl-BA" w:eastAsia="sr-Latn-CS"/>
              </w:rPr>
              <w:t>Истоварно место</w:t>
            </w:r>
          </w:p>
        </w:tc>
        <w:tc>
          <w:tcPr>
            <w:tcW w:w="3803" w:type="dxa"/>
            <w:shd w:val="clear" w:color="auto" w:fill="auto"/>
            <w:vAlign w:val="center"/>
          </w:tcPr>
          <w:p w:rsidR="00557CC8" w:rsidRPr="00557CC8" w:rsidRDefault="00557CC8" w:rsidP="00472F27">
            <w:pPr>
              <w:autoSpaceDE w:val="0"/>
              <w:autoSpaceDN w:val="0"/>
              <w:adjustRightInd w:val="0"/>
              <w:jc w:val="center"/>
              <w:rPr>
                <w:rFonts w:cs="Arial"/>
                <w:bCs/>
                <w:color w:val="000000"/>
                <w:sz w:val="24"/>
                <w:szCs w:val="24"/>
                <w:lang w:val="sr-Cyrl-RS" w:eastAsia="sr-Latn-CS"/>
              </w:rPr>
            </w:pPr>
            <w:r w:rsidRPr="00557CC8">
              <w:rPr>
                <w:rFonts w:cs="Arial"/>
                <w:bCs/>
                <w:color w:val="000000"/>
                <w:sz w:val="24"/>
                <w:szCs w:val="24"/>
                <w:lang w:val="sr-Cyrl-BA" w:eastAsia="sr-Latn-CS"/>
              </w:rPr>
              <w:t xml:space="preserve">ОКВИРНЕ КОЛИЧИНЕ </w:t>
            </w:r>
            <w:r>
              <w:rPr>
                <w:rFonts w:cs="Arial"/>
                <w:bCs/>
                <w:color w:val="000000"/>
                <w:sz w:val="24"/>
                <w:szCs w:val="24"/>
                <w:lang w:val="sr-Cyrl-RS" w:eastAsia="sr-Latn-CS"/>
              </w:rPr>
              <w:t>(</w:t>
            </w:r>
            <w:r>
              <w:rPr>
                <w:rFonts w:cs="Arial"/>
                <w:bCs/>
                <w:color w:val="000000"/>
                <w:sz w:val="24"/>
                <w:szCs w:val="24"/>
                <w:lang w:eastAsia="sr-Latn-CS"/>
              </w:rPr>
              <w:t>l</w:t>
            </w:r>
            <w:r>
              <w:rPr>
                <w:rFonts w:cs="Arial"/>
                <w:bCs/>
                <w:color w:val="000000"/>
                <w:sz w:val="24"/>
                <w:szCs w:val="24"/>
                <w:lang w:val="sr-Cyrl-RS" w:eastAsia="sr-Latn-CS"/>
              </w:rPr>
              <w:t>)</w:t>
            </w:r>
          </w:p>
        </w:tc>
        <w:tc>
          <w:tcPr>
            <w:tcW w:w="2453" w:type="dxa"/>
            <w:shd w:val="clear" w:color="auto" w:fill="auto"/>
            <w:vAlign w:val="center"/>
          </w:tcPr>
          <w:p w:rsidR="00557CC8" w:rsidRPr="00472F27" w:rsidRDefault="00557CC8" w:rsidP="00472F27">
            <w:pPr>
              <w:autoSpaceDE w:val="0"/>
              <w:autoSpaceDN w:val="0"/>
              <w:adjustRightInd w:val="0"/>
              <w:jc w:val="center"/>
              <w:rPr>
                <w:rFonts w:cs="Arial"/>
                <w:b/>
                <w:bCs/>
                <w:color w:val="000000"/>
                <w:sz w:val="24"/>
                <w:szCs w:val="24"/>
                <w:lang w:val="sr-Cyrl-BA" w:eastAsia="sr-Latn-CS"/>
              </w:rPr>
            </w:pPr>
            <w:r w:rsidRPr="00472F27">
              <w:rPr>
                <w:rFonts w:cs="Arial"/>
                <w:b/>
                <w:bCs/>
                <w:color w:val="000000"/>
                <w:sz w:val="24"/>
                <w:szCs w:val="24"/>
                <w:lang w:val="sr-Cyrl-BA" w:eastAsia="sr-Latn-CS"/>
              </w:rPr>
              <w:t>Паритет</w:t>
            </w:r>
          </w:p>
        </w:tc>
      </w:tr>
      <w:tr w:rsidR="00557CC8" w:rsidRPr="00AD44CB" w:rsidTr="00472F27">
        <w:trPr>
          <w:trHeight w:val="402"/>
        </w:trPr>
        <w:tc>
          <w:tcPr>
            <w:tcW w:w="2857" w:type="dxa"/>
            <w:shd w:val="clear" w:color="auto" w:fill="auto"/>
          </w:tcPr>
          <w:p w:rsidR="00557CC8" w:rsidRPr="00650A51" w:rsidRDefault="00557CC8" w:rsidP="00472F27">
            <w:pPr>
              <w:autoSpaceDE w:val="0"/>
              <w:autoSpaceDN w:val="0"/>
              <w:adjustRightInd w:val="0"/>
              <w:rPr>
                <w:rFonts w:cs="Arial"/>
                <w:bCs/>
                <w:sz w:val="24"/>
                <w:szCs w:val="24"/>
                <w:lang w:val="sr-Cyrl-BA" w:eastAsia="sr-Latn-CS"/>
              </w:rPr>
            </w:pPr>
            <w:r w:rsidRPr="00650A51">
              <w:rPr>
                <w:rFonts w:cs="Arial"/>
                <w:bCs/>
                <w:sz w:val="24"/>
                <w:szCs w:val="24"/>
                <w:lang w:val="sr-Cyrl-BA" w:eastAsia="sr-Latn-CS"/>
              </w:rPr>
              <w:t xml:space="preserve">РБ Колубара </w:t>
            </w:r>
          </w:p>
        </w:tc>
        <w:tc>
          <w:tcPr>
            <w:tcW w:w="3803" w:type="dxa"/>
            <w:shd w:val="clear" w:color="auto" w:fill="auto"/>
          </w:tcPr>
          <w:p w:rsidR="00557CC8" w:rsidRPr="00650A51" w:rsidRDefault="00AE46D6" w:rsidP="00472F27">
            <w:pPr>
              <w:autoSpaceDE w:val="0"/>
              <w:autoSpaceDN w:val="0"/>
              <w:adjustRightInd w:val="0"/>
              <w:jc w:val="right"/>
              <w:rPr>
                <w:rFonts w:cs="Arial"/>
                <w:bCs/>
                <w:sz w:val="24"/>
                <w:szCs w:val="24"/>
                <w:lang w:eastAsia="sr-Latn-CS"/>
              </w:rPr>
            </w:pPr>
            <w:r w:rsidRPr="00650A51">
              <w:rPr>
                <w:rFonts w:cs="Arial"/>
                <w:bCs/>
                <w:sz w:val="24"/>
                <w:szCs w:val="24"/>
                <w:lang w:val="sr-Latn-RS" w:eastAsia="sr-Latn-CS"/>
              </w:rPr>
              <w:t>640</w:t>
            </w:r>
            <w:r w:rsidR="00557CC8" w:rsidRPr="00650A51">
              <w:rPr>
                <w:rFonts w:cs="Arial"/>
                <w:bCs/>
                <w:sz w:val="24"/>
                <w:szCs w:val="24"/>
                <w:lang w:val="sr-Latn-RS" w:eastAsia="sr-Latn-CS"/>
              </w:rPr>
              <w:t>.000</w:t>
            </w:r>
          </w:p>
        </w:tc>
        <w:tc>
          <w:tcPr>
            <w:tcW w:w="2453" w:type="dxa"/>
            <w:vMerge w:val="restart"/>
            <w:shd w:val="clear" w:color="auto" w:fill="auto"/>
          </w:tcPr>
          <w:p w:rsidR="00557CC8" w:rsidRPr="00472F27" w:rsidRDefault="00472F27" w:rsidP="00472F27">
            <w:pPr>
              <w:autoSpaceDE w:val="0"/>
              <w:autoSpaceDN w:val="0"/>
              <w:adjustRightInd w:val="0"/>
              <w:jc w:val="center"/>
              <w:rPr>
                <w:rFonts w:cs="Arial"/>
                <w:b/>
                <w:bCs/>
                <w:color w:val="000000"/>
                <w:sz w:val="24"/>
                <w:szCs w:val="24"/>
                <w:lang w:val="sr-Cyrl-BA" w:eastAsia="sr-Latn-CS"/>
              </w:rPr>
            </w:pPr>
            <w:r w:rsidRPr="00472F27">
              <w:rPr>
                <w:rFonts w:cs="Arial"/>
                <w:b/>
                <w:bCs/>
                <w:color w:val="000000"/>
                <w:sz w:val="24"/>
                <w:szCs w:val="24"/>
                <w:lang w:val="sr-Cyrl-RS" w:eastAsia="sr-Latn-CS"/>
              </w:rPr>
              <w:t xml:space="preserve">Истоварно </w:t>
            </w:r>
            <w:r w:rsidR="00557CC8" w:rsidRPr="00472F27">
              <w:rPr>
                <w:rFonts w:cs="Arial"/>
                <w:b/>
                <w:bCs/>
                <w:color w:val="000000"/>
                <w:sz w:val="24"/>
                <w:szCs w:val="24"/>
                <w:lang w:val="sr-Cyrl-BA" w:eastAsia="sr-Latn-CS"/>
              </w:rPr>
              <w:t>место наручиоца</w:t>
            </w:r>
          </w:p>
          <w:p w:rsidR="00557CC8" w:rsidRPr="00472F27" w:rsidRDefault="00557CC8" w:rsidP="00472F27">
            <w:pPr>
              <w:autoSpaceDE w:val="0"/>
              <w:autoSpaceDN w:val="0"/>
              <w:adjustRightInd w:val="0"/>
              <w:jc w:val="center"/>
              <w:rPr>
                <w:rFonts w:cs="Arial"/>
                <w:b/>
                <w:bCs/>
                <w:color w:val="000000"/>
                <w:szCs w:val="24"/>
                <w:lang w:val="sr-Cyrl-BA" w:eastAsia="sr-Latn-CS"/>
              </w:rPr>
            </w:pPr>
          </w:p>
        </w:tc>
      </w:tr>
      <w:tr w:rsidR="00557CC8" w:rsidRPr="00AD44CB" w:rsidTr="00472F27">
        <w:trPr>
          <w:trHeight w:val="393"/>
        </w:trPr>
        <w:tc>
          <w:tcPr>
            <w:tcW w:w="2857" w:type="dxa"/>
            <w:shd w:val="clear" w:color="auto" w:fill="auto"/>
          </w:tcPr>
          <w:p w:rsidR="00557CC8" w:rsidRPr="00650A51" w:rsidRDefault="00557CC8" w:rsidP="00472F27">
            <w:pPr>
              <w:autoSpaceDE w:val="0"/>
              <w:autoSpaceDN w:val="0"/>
              <w:adjustRightInd w:val="0"/>
              <w:rPr>
                <w:rFonts w:cs="Arial"/>
                <w:bCs/>
                <w:sz w:val="24"/>
                <w:szCs w:val="24"/>
                <w:lang w:val="sr-Cyrl-BA" w:eastAsia="sr-Latn-CS"/>
              </w:rPr>
            </w:pPr>
            <w:r w:rsidRPr="00650A51">
              <w:rPr>
                <w:rFonts w:cs="Arial"/>
                <w:bCs/>
                <w:sz w:val="24"/>
                <w:szCs w:val="24"/>
                <w:lang w:val="sr-Cyrl-BA" w:eastAsia="sr-Latn-CS"/>
              </w:rPr>
              <w:t xml:space="preserve">Дринско-Лимске </w:t>
            </w:r>
          </w:p>
        </w:tc>
        <w:tc>
          <w:tcPr>
            <w:tcW w:w="3803" w:type="dxa"/>
            <w:shd w:val="clear" w:color="auto" w:fill="auto"/>
          </w:tcPr>
          <w:p w:rsidR="00557CC8" w:rsidRPr="00650A51" w:rsidRDefault="00557CC8" w:rsidP="00472F27">
            <w:pPr>
              <w:autoSpaceDE w:val="0"/>
              <w:autoSpaceDN w:val="0"/>
              <w:adjustRightInd w:val="0"/>
              <w:jc w:val="right"/>
              <w:rPr>
                <w:rFonts w:cs="Arial"/>
                <w:bCs/>
                <w:sz w:val="24"/>
                <w:szCs w:val="24"/>
                <w:lang w:val="sr-Latn-RS" w:eastAsia="sr-Latn-CS"/>
              </w:rPr>
            </w:pPr>
            <w:r w:rsidRPr="00650A51">
              <w:rPr>
                <w:rFonts w:cs="Arial"/>
                <w:bCs/>
                <w:szCs w:val="24"/>
                <w:lang w:val="sr-Latn-RS" w:eastAsia="sr-Latn-CS"/>
              </w:rPr>
              <w:t>20.000</w:t>
            </w:r>
          </w:p>
        </w:tc>
        <w:tc>
          <w:tcPr>
            <w:tcW w:w="2453" w:type="dxa"/>
            <w:vMerge/>
            <w:shd w:val="clear" w:color="auto" w:fill="auto"/>
          </w:tcPr>
          <w:p w:rsidR="00557CC8" w:rsidRPr="00AD44CB" w:rsidRDefault="00557CC8" w:rsidP="00472F27">
            <w:pPr>
              <w:autoSpaceDE w:val="0"/>
              <w:autoSpaceDN w:val="0"/>
              <w:adjustRightInd w:val="0"/>
              <w:rPr>
                <w:rFonts w:cs="Arial"/>
                <w:bCs/>
                <w:color w:val="000000"/>
                <w:szCs w:val="24"/>
                <w:lang w:val="sr-Cyrl-BA" w:eastAsia="sr-Latn-CS"/>
              </w:rPr>
            </w:pPr>
          </w:p>
        </w:tc>
      </w:tr>
      <w:tr w:rsidR="00557CC8" w:rsidRPr="00AD44CB" w:rsidTr="00472F27">
        <w:trPr>
          <w:trHeight w:val="357"/>
        </w:trPr>
        <w:tc>
          <w:tcPr>
            <w:tcW w:w="2857" w:type="dxa"/>
            <w:shd w:val="clear" w:color="auto" w:fill="auto"/>
          </w:tcPr>
          <w:p w:rsidR="00557CC8" w:rsidRPr="00650A51" w:rsidRDefault="00557CC8" w:rsidP="00472F27">
            <w:pPr>
              <w:autoSpaceDE w:val="0"/>
              <w:autoSpaceDN w:val="0"/>
              <w:adjustRightInd w:val="0"/>
              <w:jc w:val="right"/>
              <w:rPr>
                <w:rFonts w:cs="Arial"/>
                <w:bCs/>
                <w:sz w:val="24"/>
                <w:szCs w:val="24"/>
                <w:lang w:val="sr-Cyrl-BA" w:eastAsia="sr-Latn-CS"/>
              </w:rPr>
            </w:pPr>
            <w:r w:rsidRPr="00650A51">
              <w:rPr>
                <w:rFonts w:cs="Arial"/>
                <w:bCs/>
                <w:sz w:val="24"/>
                <w:szCs w:val="24"/>
                <w:lang w:val="sr-Cyrl-BA" w:eastAsia="sr-Latn-CS"/>
              </w:rPr>
              <w:t>С В Е Г А</w:t>
            </w:r>
          </w:p>
        </w:tc>
        <w:tc>
          <w:tcPr>
            <w:tcW w:w="3803" w:type="dxa"/>
            <w:shd w:val="clear" w:color="auto" w:fill="auto"/>
          </w:tcPr>
          <w:p w:rsidR="00557CC8" w:rsidRPr="00650A51" w:rsidRDefault="00AE46D6" w:rsidP="00472F27">
            <w:pPr>
              <w:autoSpaceDE w:val="0"/>
              <w:autoSpaceDN w:val="0"/>
              <w:adjustRightInd w:val="0"/>
              <w:jc w:val="right"/>
              <w:rPr>
                <w:rFonts w:cs="Arial"/>
                <w:bCs/>
                <w:sz w:val="24"/>
                <w:szCs w:val="24"/>
                <w:lang w:val="sr-Latn-RS" w:eastAsia="sr-Latn-CS"/>
              </w:rPr>
            </w:pPr>
            <w:r w:rsidRPr="00650A51">
              <w:rPr>
                <w:rFonts w:cs="Arial"/>
                <w:bCs/>
                <w:szCs w:val="24"/>
                <w:lang w:val="sr-Latn-RS" w:eastAsia="sr-Latn-CS"/>
              </w:rPr>
              <w:t>660</w:t>
            </w:r>
            <w:r w:rsidR="00557CC8" w:rsidRPr="00650A51">
              <w:rPr>
                <w:rFonts w:cs="Arial"/>
                <w:bCs/>
                <w:szCs w:val="24"/>
                <w:lang w:val="sr-Cyrl-RS" w:eastAsia="sr-Latn-CS"/>
              </w:rPr>
              <w:t>.000</w:t>
            </w:r>
          </w:p>
        </w:tc>
        <w:tc>
          <w:tcPr>
            <w:tcW w:w="2453" w:type="dxa"/>
            <w:vMerge/>
            <w:shd w:val="clear" w:color="auto" w:fill="auto"/>
          </w:tcPr>
          <w:p w:rsidR="00557CC8" w:rsidRPr="00AD44CB" w:rsidRDefault="00557CC8" w:rsidP="00472F27">
            <w:pPr>
              <w:autoSpaceDE w:val="0"/>
              <w:autoSpaceDN w:val="0"/>
              <w:adjustRightInd w:val="0"/>
              <w:rPr>
                <w:rFonts w:cs="Arial"/>
                <w:bCs/>
                <w:color w:val="000000"/>
                <w:sz w:val="24"/>
                <w:szCs w:val="24"/>
                <w:lang w:val="sr-Cyrl-BA" w:eastAsia="sr-Latn-CS"/>
              </w:rPr>
            </w:pPr>
          </w:p>
        </w:tc>
      </w:tr>
    </w:tbl>
    <w:p w:rsidR="008B11F7" w:rsidRPr="00AD44CB" w:rsidRDefault="008B11F7" w:rsidP="008B11F7">
      <w:pPr>
        <w:autoSpaceDE w:val="0"/>
        <w:autoSpaceDN w:val="0"/>
        <w:adjustRightInd w:val="0"/>
        <w:rPr>
          <w:rFonts w:cs="Arial"/>
          <w:lang w:val="sr-Cyrl-CS"/>
        </w:rPr>
      </w:pPr>
    </w:p>
    <w:p w:rsidR="00557CC8" w:rsidRPr="00557CC8" w:rsidRDefault="008B11F7" w:rsidP="00557CC8">
      <w:pPr>
        <w:autoSpaceDE w:val="0"/>
        <w:autoSpaceDN w:val="0"/>
        <w:adjustRightInd w:val="0"/>
        <w:spacing w:before="0"/>
        <w:rPr>
          <w:rFonts w:cs="Arial"/>
          <w:b/>
          <w:sz w:val="24"/>
          <w:szCs w:val="24"/>
          <w:lang w:val="sr-Cyrl-CS"/>
        </w:rPr>
      </w:pPr>
      <w:r w:rsidRPr="00557CC8">
        <w:rPr>
          <w:rFonts w:cs="Arial"/>
          <w:b/>
          <w:sz w:val="24"/>
          <w:szCs w:val="24"/>
          <w:lang w:val="sr-Cyrl-CS"/>
        </w:rPr>
        <w:t>Течни нафтни гас – TNG</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3803"/>
        <w:gridCol w:w="2453"/>
      </w:tblGrid>
      <w:tr w:rsidR="00557CC8" w:rsidRPr="00AD44CB" w:rsidTr="00472F27">
        <w:trPr>
          <w:trHeight w:val="837"/>
        </w:trPr>
        <w:tc>
          <w:tcPr>
            <w:tcW w:w="2857" w:type="dxa"/>
            <w:shd w:val="clear" w:color="auto" w:fill="auto"/>
            <w:vAlign w:val="center"/>
          </w:tcPr>
          <w:p w:rsidR="00557CC8" w:rsidRPr="00AD44CB" w:rsidRDefault="00557CC8" w:rsidP="00472F27">
            <w:pPr>
              <w:autoSpaceDE w:val="0"/>
              <w:autoSpaceDN w:val="0"/>
              <w:adjustRightInd w:val="0"/>
              <w:jc w:val="center"/>
              <w:rPr>
                <w:rFonts w:cs="Arial"/>
                <w:bCs/>
                <w:color w:val="000000"/>
                <w:sz w:val="24"/>
                <w:szCs w:val="24"/>
                <w:lang w:val="sr-Cyrl-BA" w:eastAsia="sr-Latn-CS"/>
              </w:rPr>
            </w:pPr>
            <w:r w:rsidRPr="00AD44CB">
              <w:rPr>
                <w:rFonts w:cs="Arial"/>
                <w:bCs/>
                <w:color w:val="000000"/>
                <w:sz w:val="24"/>
                <w:szCs w:val="24"/>
                <w:lang w:val="sr-Cyrl-BA" w:eastAsia="sr-Latn-CS"/>
              </w:rPr>
              <w:t>Истоварно место</w:t>
            </w:r>
          </w:p>
        </w:tc>
        <w:tc>
          <w:tcPr>
            <w:tcW w:w="3803" w:type="dxa"/>
            <w:shd w:val="clear" w:color="auto" w:fill="auto"/>
            <w:vAlign w:val="center"/>
          </w:tcPr>
          <w:p w:rsidR="00557CC8" w:rsidRPr="00557CC8" w:rsidRDefault="00557CC8" w:rsidP="00472F27">
            <w:pPr>
              <w:autoSpaceDE w:val="0"/>
              <w:autoSpaceDN w:val="0"/>
              <w:adjustRightInd w:val="0"/>
              <w:jc w:val="center"/>
              <w:rPr>
                <w:rFonts w:cs="Arial"/>
                <w:bCs/>
                <w:color w:val="000000"/>
                <w:sz w:val="24"/>
                <w:szCs w:val="24"/>
                <w:lang w:val="sr-Cyrl-RS" w:eastAsia="sr-Latn-CS"/>
              </w:rPr>
            </w:pPr>
            <w:r w:rsidRPr="00557CC8">
              <w:rPr>
                <w:rFonts w:cs="Arial"/>
                <w:bCs/>
                <w:color w:val="000000"/>
                <w:sz w:val="24"/>
                <w:szCs w:val="24"/>
                <w:lang w:val="sr-Cyrl-BA" w:eastAsia="sr-Latn-CS"/>
              </w:rPr>
              <w:t xml:space="preserve">ОКВИРНЕ КОЛИЧИНЕ </w:t>
            </w:r>
            <w:r>
              <w:rPr>
                <w:rFonts w:cs="Arial"/>
                <w:bCs/>
                <w:color w:val="000000"/>
                <w:sz w:val="24"/>
                <w:szCs w:val="24"/>
                <w:lang w:val="sr-Cyrl-RS" w:eastAsia="sr-Latn-CS"/>
              </w:rPr>
              <w:t>(</w:t>
            </w:r>
            <w:r>
              <w:rPr>
                <w:rFonts w:cs="Arial"/>
                <w:bCs/>
                <w:color w:val="000000"/>
                <w:sz w:val="24"/>
                <w:szCs w:val="24"/>
                <w:lang w:val="sr-Latn-RS" w:eastAsia="sr-Latn-CS"/>
              </w:rPr>
              <w:t>kg</w:t>
            </w:r>
            <w:r>
              <w:rPr>
                <w:rFonts w:cs="Arial"/>
                <w:bCs/>
                <w:color w:val="000000"/>
                <w:sz w:val="24"/>
                <w:szCs w:val="24"/>
                <w:lang w:val="sr-Cyrl-RS" w:eastAsia="sr-Latn-CS"/>
              </w:rPr>
              <w:t>)</w:t>
            </w:r>
          </w:p>
        </w:tc>
        <w:tc>
          <w:tcPr>
            <w:tcW w:w="2453" w:type="dxa"/>
            <w:tcBorders>
              <w:bottom w:val="single" w:sz="4" w:space="0" w:color="auto"/>
            </w:tcBorders>
            <w:shd w:val="clear" w:color="auto" w:fill="auto"/>
            <w:vAlign w:val="center"/>
          </w:tcPr>
          <w:p w:rsidR="00557CC8" w:rsidRPr="00472F27" w:rsidRDefault="00557CC8" w:rsidP="00472F27">
            <w:pPr>
              <w:autoSpaceDE w:val="0"/>
              <w:autoSpaceDN w:val="0"/>
              <w:adjustRightInd w:val="0"/>
              <w:jc w:val="center"/>
              <w:rPr>
                <w:rFonts w:cs="Arial"/>
                <w:b/>
                <w:bCs/>
                <w:color w:val="000000"/>
                <w:sz w:val="24"/>
                <w:szCs w:val="24"/>
                <w:lang w:val="sr-Cyrl-BA" w:eastAsia="sr-Latn-CS"/>
              </w:rPr>
            </w:pPr>
            <w:r w:rsidRPr="00472F27">
              <w:rPr>
                <w:rFonts w:cs="Arial"/>
                <w:b/>
                <w:bCs/>
                <w:color w:val="000000"/>
                <w:sz w:val="24"/>
                <w:szCs w:val="24"/>
                <w:lang w:val="sr-Cyrl-BA" w:eastAsia="sr-Latn-CS"/>
              </w:rPr>
              <w:t>Паритет</w:t>
            </w:r>
          </w:p>
        </w:tc>
      </w:tr>
      <w:tr w:rsidR="00557CC8" w:rsidRPr="00AD44CB" w:rsidTr="00472F27">
        <w:trPr>
          <w:trHeight w:val="402"/>
        </w:trPr>
        <w:tc>
          <w:tcPr>
            <w:tcW w:w="2857" w:type="dxa"/>
            <w:shd w:val="clear" w:color="auto" w:fill="auto"/>
          </w:tcPr>
          <w:p w:rsidR="00557CC8" w:rsidRPr="00AD44CB" w:rsidRDefault="00557CC8" w:rsidP="00472F27">
            <w:pPr>
              <w:autoSpaceDE w:val="0"/>
              <w:autoSpaceDN w:val="0"/>
              <w:adjustRightInd w:val="0"/>
              <w:rPr>
                <w:rFonts w:cs="Arial"/>
                <w:bCs/>
                <w:color w:val="000000"/>
                <w:sz w:val="24"/>
                <w:szCs w:val="24"/>
                <w:lang w:val="sr-Cyrl-BA" w:eastAsia="sr-Latn-CS"/>
              </w:rPr>
            </w:pPr>
            <w:r w:rsidRPr="00AD44CB">
              <w:rPr>
                <w:rFonts w:cs="Arial"/>
                <w:bCs/>
                <w:color w:val="000000"/>
                <w:sz w:val="24"/>
                <w:szCs w:val="24"/>
                <w:lang w:val="sr-Cyrl-BA" w:eastAsia="sr-Latn-CS"/>
              </w:rPr>
              <w:t xml:space="preserve">РБ Колубара </w:t>
            </w:r>
          </w:p>
        </w:tc>
        <w:tc>
          <w:tcPr>
            <w:tcW w:w="3803" w:type="dxa"/>
            <w:shd w:val="clear" w:color="auto" w:fill="auto"/>
          </w:tcPr>
          <w:p w:rsidR="00557CC8" w:rsidRPr="003A7BB9" w:rsidRDefault="00557CC8" w:rsidP="00472F27">
            <w:pPr>
              <w:autoSpaceDE w:val="0"/>
              <w:autoSpaceDN w:val="0"/>
              <w:adjustRightInd w:val="0"/>
              <w:jc w:val="right"/>
              <w:rPr>
                <w:rFonts w:cs="Arial"/>
                <w:bCs/>
                <w:color w:val="000000"/>
                <w:sz w:val="24"/>
                <w:szCs w:val="24"/>
                <w:lang w:eastAsia="sr-Latn-CS"/>
              </w:rPr>
            </w:pPr>
            <w:r>
              <w:rPr>
                <w:rFonts w:cs="Arial"/>
                <w:bCs/>
                <w:color w:val="000000"/>
                <w:sz w:val="24"/>
                <w:szCs w:val="24"/>
                <w:lang w:val="sr-Latn-RS" w:eastAsia="sr-Latn-CS"/>
              </w:rPr>
              <w:t>7</w:t>
            </w:r>
            <w:r w:rsidRPr="003A7BB9">
              <w:rPr>
                <w:rFonts w:cs="Arial"/>
                <w:bCs/>
                <w:color w:val="000000"/>
                <w:sz w:val="24"/>
                <w:szCs w:val="24"/>
                <w:lang w:val="sr-Latn-RS" w:eastAsia="sr-Latn-CS"/>
              </w:rPr>
              <w:t>0.000</w:t>
            </w:r>
          </w:p>
        </w:tc>
        <w:tc>
          <w:tcPr>
            <w:tcW w:w="2453" w:type="dxa"/>
            <w:shd w:val="clear" w:color="auto" w:fill="auto"/>
          </w:tcPr>
          <w:p w:rsidR="00557CC8" w:rsidRPr="00472F27" w:rsidRDefault="00472F27" w:rsidP="00472F27">
            <w:pPr>
              <w:autoSpaceDE w:val="0"/>
              <w:autoSpaceDN w:val="0"/>
              <w:adjustRightInd w:val="0"/>
              <w:jc w:val="center"/>
              <w:rPr>
                <w:rFonts w:cs="Arial"/>
                <w:b/>
                <w:bCs/>
                <w:color w:val="000000"/>
                <w:sz w:val="24"/>
                <w:szCs w:val="24"/>
                <w:lang w:val="sr-Cyrl-BA" w:eastAsia="sr-Latn-CS"/>
              </w:rPr>
            </w:pPr>
            <w:r w:rsidRPr="00472F27">
              <w:rPr>
                <w:rFonts w:cs="Arial"/>
                <w:b/>
                <w:bCs/>
                <w:color w:val="000000"/>
                <w:sz w:val="24"/>
                <w:szCs w:val="24"/>
                <w:lang w:val="sr-Cyrl-RS" w:eastAsia="sr-Latn-CS"/>
              </w:rPr>
              <w:t xml:space="preserve">Истоварно </w:t>
            </w:r>
            <w:r w:rsidRPr="00472F27">
              <w:rPr>
                <w:rFonts w:cs="Arial"/>
                <w:b/>
                <w:bCs/>
                <w:color w:val="000000"/>
                <w:sz w:val="24"/>
                <w:szCs w:val="24"/>
                <w:lang w:val="sr-Cyrl-BA" w:eastAsia="sr-Latn-CS"/>
              </w:rPr>
              <w:t>место наручиоца</w:t>
            </w:r>
          </w:p>
        </w:tc>
      </w:tr>
    </w:tbl>
    <w:p w:rsidR="008B11F7" w:rsidRPr="00AD44CB" w:rsidRDefault="008B11F7" w:rsidP="008B11F7">
      <w:pPr>
        <w:rPr>
          <w:lang w:val="sr-Cyrl-CS" w:eastAsia="ar-SA"/>
        </w:rPr>
      </w:pPr>
    </w:p>
    <w:p w:rsidR="00AD0759" w:rsidRPr="00AD0759" w:rsidRDefault="008B11F7" w:rsidP="00AD0759">
      <w:pPr>
        <w:numPr>
          <w:ilvl w:val="1"/>
          <w:numId w:val="13"/>
        </w:numPr>
        <w:outlineLvl w:val="0"/>
        <w:rPr>
          <w:rFonts w:cs="Arial"/>
          <w:b/>
          <w:sz w:val="24"/>
          <w:szCs w:val="24"/>
          <w:lang w:val="sr-Cyrl-RS" w:eastAsia="ar-SA"/>
        </w:rPr>
      </w:pPr>
      <w:r w:rsidRPr="00AD44CB">
        <w:rPr>
          <w:rFonts w:cs="Arial"/>
          <w:b/>
          <w:sz w:val="24"/>
          <w:szCs w:val="24"/>
          <w:lang w:val="sr-Cyrl-RS" w:eastAsia="ar-SA"/>
        </w:rPr>
        <w:t>Квалитет и физичко – хемијске карактеристике</w:t>
      </w:r>
    </w:p>
    <w:p w:rsidR="00AD0759" w:rsidRPr="00AD44CB" w:rsidRDefault="00AD0759" w:rsidP="00AD0759">
      <w:pPr>
        <w:rPr>
          <w:lang w:val="sr-Cyrl-RS" w:eastAsia="ar-SA"/>
        </w:rPr>
      </w:pPr>
    </w:p>
    <w:p w:rsidR="00AD0759" w:rsidRPr="00AD0759" w:rsidRDefault="00AD0759" w:rsidP="00AD0759">
      <w:pPr>
        <w:outlineLvl w:val="0"/>
        <w:rPr>
          <w:rFonts w:cs="Arial"/>
          <w:b/>
          <w:lang w:val="sr-Cyrl-CS" w:eastAsia="ar-SA"/>
        </w:rPr>
      </w:pPr>
      <w:r w:rsidRPr="00AD0759">
        <w:rPr>
          <w:rFonts w:cs="Arial"/>
          <w:b/>
          <w:bCs/>
          <w:lang w:val="sr-Cyrl-CS" w:eastAsia="ar-SA"/>
        </w:rPr>
        <w:t xml:space="preserve">Квалитет </w:t>
      </w:r>
      <w:r w:rsidRPr="00AD0759">
        <w:rPr>
          <w:rFonts w:cs="Arial"/>
          <w:b/>
          <w:bCs/>
          <w:lang w:val="sr-Cyrl-RS" w:eastAsia="ar-SA"/>
        </w:rPr>
        <w:t xml:space="preserve">Течних горива </w:t>
      </w:r>
    </w:p>
    <w:p w:rsidR="00AD0759" w:rsidRPr="00AD0759" w:rsidRDefault="00AD0759" w:rsidP="00AD0759">
      <w:pPr>
        <w:autoSpaceDE w:val="0"/>
        <w:autoSpaceDN w:val="0"/>
        <w:adjustRightInd w:val="0"/>
        <w:rPr>
          <w:rFonts w:cs="Arial"/>
          <w:sz w:val="24"/>
          <w:szCs w:val="24"/>
          <w:lang w:val="sr-Cyrl-CS" w:eastAsia="sr-Latn-CS"/>
        </w:rPr>
      </w:pPr>
      <w:r w:rsidRPr="00AD0759">
        <w:rPr>
          <w:rFonts w:cs="Arial"/>
          <w:sz w:val="24"/>
          <w:szCs w:val="24"/>
          <w:lang w:val="sr-Latn-CS" w:eastAsia="sr-Latn-CS"/>
        </w:rPr>
        <w:t xml:space="preserve">Понуђено </w:t>
      </w:r>
      <w:r w:rsidRPr="00AD0759">
        <w:rPr>
          <w:rFonts w:cs="Arial"/>
          <w:sz w:val="24"/>
          <w:szCs w:val="24"/>
          <w:lang w:val="sr-Cyrl-CS" w:eastAsia="sr-Latn-CS"/>
        </w:rPr>
        <w:t xml:space="preserve">течно </w:t>
      </w:r>
      <w:r w:rsidRPr="00AD0759">
        <w:rPr>
          <w:rFonts w:cs="Arial"/>
          <w:sz w:val="24"/>
          <w:szCs w:val="24"/>
          <w:lang w:val="sr-Latn-CS" w:eastAsia="sr-Latn-CS"/>
        </w:rPr>
        <w:t>гориво мора да задовољава стандарде квалитета</w:t>
      </w:r>
      <w:r w:rsidRPr="00AD0759">
        <w:rPr>
          <w:rFonts w:cs="Arial"/>
          <w:sz w:val="24"/>
          <w:szCs w:val="24"/>
          <w:lang w:val="sr-Cyrl-CS" w:eastAsia="sr-Latn-CS"/>
        </w:rPr>
        <w:t xml:space="preserve"> према </w:t>
      </w:r>
      <w:r w:rsidRPr="00AD0759">
        <w:rPr>
          <w:rFonts w:cs="Arial"/>
          <w:sz w:val="24"/>
          <w:szCs w:val="24"/>
          <w:lang w:val="sr-Cyrl-RS" w:eastAsia="sr-Latn-CS"/>
        </w:rPr>
        <w:t xml:space="preserve">важећем </w:t>
      </w:r>
      <w:r w:rsidRPr="00AD0759">
        <w:rPr>
          <w:rFonts w:cs="Arial"/>
          <w:sz w:val="24"/>
          <w:szCs w:val="24"/>
          <w:lang w:val="sr-Cyrl-CS" w:eastAsia="sr-Latn-CS"/>
        </w:rPr>
        <w:t>Правилнику о техничким и другим захтевима за течна горива нафтног порекла</w:t>
      </w:r>
      <w:r w:rsidRPr="00AD0759">
        <w:rPr>
          <w:rFonts w:cs="Arial"/>
          <w:sz w:val="24"/>
          <w:szCs w:val="24"/>
          <w:lang w:eastAsia="sr-Latn-CS"/>
        </w:rPr>
        <w:t xml:space="preserve"> (</w:t>
      </w:r>
      <w:r w:rsidRPr="00AD0759">
        <w:rPr>
          <w:rFonts w:eastAsiaTheme="minorEastAsia" w:cs="Arial"/>
          <w:sz w:val="24"/>
          <w:szCs w:val="24"/>
        </w:rPr>
        <w:t>"Службен</w:t>
      </w:r>
      <w:r w:rsidRPr="00AD0759">
        <w:rPr>
          <w:rFonts w:eastAsiaTheme="minorEastAsia" w:cs="Arial"/>
          <w:sz w:val="24"/>
          <w:szCs w:val="24"/>
          <w:lang w:val="sr-Cyrl-RS"/>
        </w:rPr>
        <w:t>и</w:t>
      </w:r>
      <w:r w:rsidRPr="00AD0759">
        <w:rPr>
          <w:rFonts w:eastAsiaTheme="minorEastAsia" w:cs="Arial"/>
          <w:sz w:val="24"/>
          <w:szCs w:val="24"/>
        </w:rPr>
        <w:t xml:space="preserve"> гласник РС", бр. </w:t>
      </w:r>
      <w:hyperlink r:id="rId167" w:history="1">
        <w:r w:rsidRPr="00AD0759">
          <w:rPr>
            <w:rFonts w:eastAsiaTheme="minorEastAsia" w:cs="Arial"/>
            <w:sz w:val="24"/>
            <w:szCs w:val="24"/>
          </w:rPr>
          <w:t>111/2015</w:t>
        </w:r>
      </w:hyperlink>
      <w:r w:rsidRPr="00AD0759">
        <w:rPr>
          <w:rFonts w:eastAsiaTheme="minorEastAsia" w:cs="Arial"/>
          <w:sz w:val="24"/>
          <w:szCs w:val="24"/>
        </w:rPr>
        <w:t xml:space="preserve">, </w:t>
      </w:r>
      <w:hyperlink r:id="rId168" w:history="1">
        <w:r w:rsidRPr="00AD0759">
          <w:rPr>
            <w:rFonts w:eastAsiaTheme="minorEastAsia" w:cs="Arial"/>
            <w:sz w:val="24"/>
            <w:szCs w:val="24"/>
          </w:rPr>
          <w:t>106/2016</w:t>
        </w:r>
      </w:hyperlink>
      <w:r w:rsidRPr="00AD0759">
        <w:rPr>
          <w:rFonts w:eastAsiaTheme="minorEastAsia" w:cs="Arial"/>
          <w:sz w:val="24"/>
          <w:szCs w:val="24"/>
        </w:rPr>
        <w:t xml:space="preserve">, </w:t>
      </w:r>
      <w:hyperlink r:id="rId169" w:history="1">
        <w:r w:rsidRPr="00AD0759">
          <w:rPr>
            <w:rFonts w:eastAsiaTheme="minorEastAsia" w:cs="Arial"/>
            <w:sz w:val="24"/>
            <w:szCs w:val="24"/>
          </w:rPr>
          <w:t>60/2017</w:t>
        </w:r>
      </w:hyperlink>
      <w:r w:rsidRPr="00AD0759">
        <w:rPr>
          <w:rFonts w:eastAsiaTheme="minorEastAsia" w:cs="Arial"/>
          <w:sz w:val="24"/>
          <w:szCs w:val="24"/>
        </w:rPr>
        <w:t xml:space="preserve">, </w:t>
      </w:r>
      <w:hyperlink r:id="rId170" w:history="1">
        <w:r w:rsidRPr="00AD0759">
          <w:rPr>
            <w:rFonts w:eastAsiaTheme="minorEastAsia" w:cs="Arial"/>
            <w:sz w:val="24"/>
            <w:szCs w:val="24"/>
          </w:rPr>
          <w:t>117/2017</w:t>
        </w:r>
      </w:hyperlink>
      <w:r w:rsidRPr="00AD0759">
        <w:rPr>
          <w:rFonts w:eastAsiaTheme="minorEastAsia" w:cs="Arial"/>
          <w:sz w:val="24"/>
          <w:szCs w:val="24"/>
        </w:rPr>
        <w:t xml:space="preserve">, </w:t>
      </w:r>
      <w:hyperlink r:id="rId171" w:history="1">
        <w:r w:rsidRPr="00AD0759">
          <w:rPr>
            <w:rFonts w:eastAsiaTheme="minorEastAsia" w:cs="Arial"/>
            <w:sz w:val="24"/>
            <w:szCs w:val="24"/>
          </w:rPr>
          <w:t>120/2017</w:t>
        </w:r>
      </w:hyperlink>
      <w:r w:rsidRPr="00AD0759">
        <w:rPr>
          <w:rFonts w:eastAsiaTheme="minorEastAsia" w:cs="Arial"/>
          <w:sz w:val="24"/>
          <w:szCs w:val="24"/>
        </w:rPr>
        <w:t xml:space="preserve"> - исправка, </w:t>
      </w:r>
      <w:hyperlink r:id="rId172" w:history="1">
        <w:r w:rsidRPr="00AD0759">
          <w:rPr>
            <w:rFonts w:eastAsiaTheme="minorEastAsia" w:cs="Arial"/>
            <w:sz w:val="24"/>
            <w:szCs w:val="24"/>
          </w:rPr>
          <w:t>50/2018</w:t>
        </w:r>
      </w:hyperlink>
      <w:r w:rsidRPr="00AD0759">
        <w:rPr>
          <w:rFonts w:eastAsiaTheme="minorEastAsia" w:cs="Arial"/>
          <w:sz w:val="24"/>
          <w:szCs w:val="24"/>
        </w:rPr>
        <w:t xml:space="preserve"> и </w:t>
      </w:r>
      <w:hyperlink r:id="rId173" w:history="1">
        <w:r w:rsidRPr="00AD0759">
          <w:rPr>
            <w:rFonts w:eastAsiaTheme="minorEastAsia" w:cs="Arial"/>
            <w:sz w:val="24"/>
            <w:szCs w:val="24"/>
          </w:rPr>
          <w:t>101/2018</w:t>
        </w:r>
      </w:hyperlink>
      <w:r w:rsidRPr="00AD0759">
        <w:rPr>
          <w:rFonts w:eastAsiaTheme="minorEastAsia" w:cs="Arial"/>
          <w:sz w:val="24"/>
          <w:szCs w:val="24"/>
        </w:rPr>
        <w:t>)</w:t>
      </w:r>
      <w:r w:rsidRPr="00AD0759">
        <w:rPr>
          <w:rFonts w:cs="Arial"/>
          <w:sz w:val="24"/>
          <w:szCs w:val="24"/>
          <w:lang w:val="sr-Cyrl-CS" w:eastAsia="sr-Latn-CS"/>
        </w:rPr>
        <w:t xml:space="preserve">, </w:t>
      </w:r>
      <w:r w:rsidRPr="00AD0759">
        <w:rPr>
          <w:rFonts w:cs="Arial"/>
          <w:sz w:val="24"/>
          <w:szCs w:val="24"/>
          <w:lang w:val="sl-SI" w:eastAsia="sr-Latn-CS"/>
        </w:rPr>
        <w:t>Правилнику о техничким и другим захтевима за</w:t>
      </w:r>
      <w:r w:rsidRPr="00AD0759">
        <w:rPr>
          <w:rFonts w:cs="Arial"/>
          <w:sz w:val="24"/>
          <w:szCs w:val="24"/>
          <w:lang w:val="sr-Cyrl-RS" w:eastAsia="sr-Latn-CS"/>
        </w:rPr>
        <w:t xml:space="preserve"> течни нафтни гас</w:t>
      </w:r>
      <w:r w:rsidRPr="00AD0759">
        <w:rPr>
          <w:rFonts w:cs="Arial"/>
          <w:sz w:val="24"/>
          <w:szCs w:val="24"/>
          <w:lang w:eastAsia="sr-Latn-CS"/>
        </w:rPr>
        <w:t xml:space="preserve"> ("Службени гласник РС", бр. 97/2010, 123/2012, 63/2013)</w:t>
      </w:r>
      <w:r w:rsidRPr="00AD0759">
        <w:rPr>
          <w:rFonts w:cs="Arial"/>
          <w:sz w:val="24"/>
          <w:szCs w:val="24"/>
          <w:lang w:val="sr-Cyrl-CS" w:eastAsia="sr-Latn-CS"/>
        </w:rPr>
        <w:t xml:space="preserve"> и </w:t>
      </w:r>
      <w:r w:rsidRPr="00AD0759">
        <w:rPr>
          <w:rFonts w:cs="Arial"/>
          <w:sz w:val="24"/>
          <w:szCs w:val="24"/>
          <w:lang w:val="sr-Latn-RS" w:eastAsia="sr-Latn-CS"/>
        </w:rPr>
        <w:t xml:space="preserve">SRPS </w:t>
      </w:r>
      <w:r w:rsidRPr="00AD0759">
        <w:rPr>
          <w:rFonts w:cs="Arial"/>
          <w:sz w:val="24"/>
          <w:szCs w:val="24"/>
          <w:lang w:val="sr-Cyrl-RS" w:eastAsia="sr-Latn-CS"/>
        </w:rPr>
        <w:t>стандарде</w:t>
      </w:r>
      <w:r w:rsidRPr="00AD0759">
        <w:rPr>
          <w:rFonts w:cs="Arial"/>
          <w:sz w:val="24"/>
          <w:szCs w:val="24"/>
          <w:lang w:val="sr-Latn-RS" w:eastAsia="sr-Latn-CS"/>
        </w:rPr>
        <w:t xml:space="preserve"> </w:t>
      </w:r>
      <w:r w:rsidRPr="00AD0759">
        <w:rPr>
          <w:rFonts w:cs="Arial"/>
          <w:sz w:val="24"/>
          <w:szCs w:val="24"/>
          <w:lang w:val="sr-Cyrl-RS" w:eastAsia="sr-Latn-CS"/>
        </w:rPr>
        <w:t>на које се Правилници позивају.</w:t>
      </w:r>
      <w:r w:rsidRPr="00AD0759">
        <w:rPr>
          <w:rFonts w:cs="Arial"/>
          <w:sz w:val="24"/>
          <w:szCs w:val="24"/>
          <w:lang w:val="sr-Cyrl-CS" w:eastAsia="sr-Latn-CS"/>
        </w:rPr>
        <w:t xml:space="preserve">  Као </w:t>
      </w:r>
      <w:r w:rsidRPr="00AD0759">
        <w:rPr>
          <w:rFonts w:cs="Arial"/>
          <w:sz w:val="24"/>
          <w:szCs w:val="24"/>
          <w:lang w:val="sr-Latn-CS" w:eastAsia="sr-Latn-CS"/>
        </w:rPr>
        <w:t xml:space="preserve"> доказ</w:t>
      </w:r>
      <w:r w:rsidRPr="00AD0759">
        <w:rPr>
          <w:rFonts w:cs="Arial"/>
          <w:sz w:val="24"/>
          <w:szCs w:val="24"/>
          <w:lang w:val="sr-Cyrl-CS" w:eastAsia="sr-Latn-CS"/>
        </w:rPr>
        <w:t xml:space="preserve"> за испуњеност овог услова, Понуђач мора доставити:</w:t>
      </w:r>
    </w:p>
    <w:p w:rsidR="00AD0759" w:rsidRPr="00AD0759" w:rsidRDefault="00AD0759" w:rsidP="00AD0759">
      <w:pPr>
        <w:autoSpaceDE w:val="0"/>
        <w:autoSpaceDN w:val="0"/>
        <w:adjustRightInd w:val="0"/>
        <w:rPr>
          <w:rFonts w:cs="Arial"/>
          <w:sz w:val="24"/>
          <w:szCs w:val="24"/>
          <w:lang w:val="sr-Cyrl-CS" w:eastAsia="sr-Latn-CS"/>
        </w:rPr>
      </w:pPr>
    </w:p>
    <w:p w:rsidR="00AD0759" w:rsidRPr="00AD0759" w:rsidRDefault="00AD0759" w:rsidP="00AD0759">
      <w:pPr>
        <w:numPr>
          <w:ilvl w:val="0"/>
          <w:numId w:val="27"/>
        </w:numPr>
        <w:rPr>
          <w:rFonts w:cs="Arial"/>
          <w:sz w:val="24"/>
          <w:szCs w:val="24"/>
          <w:lang w:val="sr-Cyrl-CS" w:eastAsia="sr-Latn-CS"/>
        </w:rPr>
      </w:pPr>
      <w:r w:rsidRPr="00AD0759">
        <w:rPr>
          <w:rFonts w:cs="Arial"/>
          <w:sz w:val="24"/>
          <w:szCs w:val="24"/>
          <w:lang w:val="sr-Cyrl-CS" w:eastAsia="sr-Latn-CS"/>
        </w:rPr>
        <w:t>Уверења – сертификате са информацијама о течним горивима (техничке,</w:t>
      </w:r>
      <w:r w:rsidRPr="00AD0759">
        <w:rPr>
          <w:rFonts w:cs="Arial"/>
          <w:sz w:val="24"/>
          <w:szCs w:val="24"/>
          <w:lang w:eastAsia="sr-Latn-CS"/>
        </w:rPr>
        <w:t xml:space="preserve"> </w:t>
      </w:r>
      <w:r w:rsidRPr="00AD0759">
        <w:rPr>
          <w:rFonts w:cs="Arial"/>
          <w:sz w:val="24"/>
          <w:szCs w:val="24"/>
          <w:lang w:val="sr-Cyrl-CS" w:eastAsia="sr-Latn-CS"/>
        </w:rPr>
        <w:t xml:space="preserve">физичке и хемијске карактеристике са границама прихватљивости) према тачки 3.3 конкурсне документације, издата од акредитоване лабораторије која има важећу акредитацију. </w:t>
      </w:r>
    </w:p>
    <w:p w:rsidR="00AD0759" w:rsidRPr="00AD0759" w:rsidRDefault="00AD0759" w:rsidP="00AD0759">
      <w:pPr>
        <w:numPr>
          <w:ilvl w:val="0"/>
          <w:numId w:val="27"/>
        </w:numPr>
        <w:autoSpaceDE w:val="0"/>
        <w:autoSpaceDN w:val="0"/>
        <w:adjustRightInd w:val="0"/>
        <w:rPr>
          <w:rFonts w:cs="Arial"/>
          <w:sz w:val="24"/>
          <w:szCs w:val="24"/>
          <w:lang w:val="sr-Cyrl-CS" w:eastAsia="sr-Latn-CS"/>
        </w:rPr>
      </w:pPr>
      <w:r w:rsidRPr="00AD0759">
        <w:rPr>
          <w:rFonts w:cs="Arial"/>
          <w:sz w:val="24"/>
          <w:szCs w:val="24"/>
          <w:lang w:val="sr-Cyrl-CS" w:eastAsia="sr-Latn-CS"/>
        </w:rPr>
        <w:t xml:space="preserve">Декларација, односно потврда о усаглашености производа, издата од именованог тела.  </w:t>
      </w:r>
    </w:p>
    <w:p w:rsidR="00AD0759" w:rsidRPr="00AD0759" w:rsidRDefault="00AD0759" w:rsidP="00AD0759">
      <w:pPr>
        <w:numPr>
          <w:ilvl w:val="0"/>
          <w:numId w:val="27"/>
        </w:numPr>
        <w:rPr>
          <w:rFonts w:cs="Arial"/>
          <w:sz w:val="24"/>
          <w:szCs w:val="24"/>
          <w:lang w:val="sr-Cyrl-CS" w:eastAsia="sr-Latn-CS"/>
        </w:rPr>
      </w:pPr>
      <w:r w:rsidRPr="00AD0759">
        <w:rPr>
          <w:rFonts w:cs="Arial"/>
          <w:sz w:val="24"/>
          <w:szCs w:val="24"/>
          <w:lang w:val="sr-Cyrl-CS" w:eastAsia="sr-Latn-CS"/>
        </w:rPr>
        <w:t>Оверене техничке карактеристике (тачка 3.3 конкурсне документације) којима потврђује да ће испунити све т</w:t>
      </w:r>
      <w:r w:rsidRPr="00AD0759">
        <w:rPr>
          <w:rFonts w:cs="Arial"/>
          <w:sz w:val="24"/>
          <w:szCs w:val="24"/>
          <w:lang w:eastAsia="sr-Latn-CS"/>
        </w:rPr>
        <w:t>e</w:t>
      </w:r>
      <w:r w:rsidRPr="00AD0759">
        <w:rPr>
          <w:rFonts w:cs="Arial"/>
          <w:sz w:val="24"/>
          <w:szCs w:val="24"/>
          <w:lang w:val="sr-Cyrl-CS" w:eastAsia="sr-Latn-CS"/>
        </w:rPr>
        <w:t>хничке захтеве.</w:t>
      </w:r>
    </w:p>
    <w:p w:rsidR="00AD0759" w:rsidRPr="00AD0759" w:rsidRDefault="00AD0759" w:rsidP="00AD0759">
      <w:pPr>
        <w:widowControl w:val="0"/>
        <w:autoSpaceDE w:val="0"/>
        <w:autoSpaceDN w:val="0"/>
        <w:adjustRightInd w:val="0"/>
        <w:rPr>
          <w:rFonts w:ascii="Arial MT" w:hAnsi="Arial MT"/>
          <w:b/>
          <w:bCs/>
          <w:color w:val="000000"/>
          <w:sz w:val="24"/>
          <w:szCs w:val="24"/>
          <w:lang w:val="sr-Cyrl-CS"/>
        </w:rPr>
      </w:pPr>
      <w:r w:rsidRPr="00AD0759">
        <w:rPr>
          <w:rFonts w:ascii="Arial MT" w:hAnsi="Arial MT" w:cs="Arial"/>
          <w:b/>
          <w:color w:val="000000"/>
          <w:sz w:val="24"/>
          <w:szCs w:val="24"/>
          <w:lang w:val="sr-Cyrl-RS"/>
        </w:rPr>
        <w:t>Физичко – хемијске карактеристике  Течних горива</w:t>
      </w:r>
      <w:r w:rsidRPr="00AD0759">
        <w:rPr>
          <w:rFonts w:ascii="Calibri" w:hAnsi="Calibri" w:cs="Arial"/>
          <w:b/>
          <w:color w:val="000000"/>
          <w:sz w:val="24"/>
          <w:szCs w:val="24"/>
          <w:lang w:val="sr-Cyrl-RS"/>
        </w:rPr>
        <w:t xml:space="preserve"> </w:t>
      </w:r>
      <w:r w:rsidRPr="00AD0759">
        <w:rPr>
          <w:rFonts w:ascii="Arial MT" w:hAnsi="Arial MT"/>
          <w:b/>
          <w:bCs/>
          <w:color w:val="000000"/>
          <w:sz w:val="24"/>
          <w:szCs w:val="24"/>
          <w:lang w:val="sr-Cyrl-CS"/>
        </w:rPr>
        <w:t>су:</w:t>
      </w:r>
    </w:p>
    <w:p w:rsidR="00AD0759" w:rsidRPr="00AD44CB" w:rsidRDefault="00AD0759" w:rsidP="00AD0759">
      <w:pPr>
        <w:rPr>
          <w:rFonts w:cs="Arial"/>
          <w:b/>
          <w:sz w:val="24"/>
          <w:szCs w:val="24"/>
          <w:lang w:val="sr-Cyrl-CS" w:eastAsia="sr-Latn-CS"/>
        </w:rPr>
      </w:pPr>
    </w:p>
    <w:p w:rsidR="00AD0759" w:rsidRDefault="00AD0759" w:rsidP="00AD0759">
      <w:pPr>
        <w:tabs>
          <w:tab w:val="center" w:pos="4514"/>
          <w:tab w:val="left" w:pos="5685"/>
        </w:tabs>
        <w:rPr>
          <w:rFonts w:cs="Arial"/>
          <w:b/>
          <w:sz w:val="24"/>
          <w:szCs w:val="24"/>
          <w:lang w:val="sr-Cyrl-CS" w:eastAsia="sr-Latn-CS"/>
        </w:rPr>
      </w:pPr>
      <w:r w:rsidRPr="00AD44CB">
        <w:rPr>
          <w:rFonts w:cs="Arial"/>
          <w:b/>
          <w:sz w:val="24"/>
          <w:szCs w:val="24"/>
          <w:lang w:val="sr-Cyrl-CS" w:eastAsia="sr-Latn-CS"/>
        </w:rPr>
        <w:tab/>
      </w:r>
    </w:p>
    <w:p w:rsidR="00AD0759" w:rsidRDefault="00AD0759" w:rsidP="00AD0759">
      <w:pPr>
        <w:tabs>
          <w:tab w:val="center" w:pos="4514"/>
          <w:tab w:val="left" w:pos="5685"/>
        </w:tabs>
        <w:rPr>
          <w:rFonts w:cs="Arial"/>
          <w:b/>
          <w:sz w:val="24"/>
          <w:szCs w:val="24"/>
          <w:lang w:val="sr-Cyrl-CS" w:eastAsia="sr-Latn-CS"/>
        </w:rPr>
      </w:pPr>
    </w:p>
    <w:p w:rsidR="00AD0759" w:rsidRPr="00AD44CB" w:rsidRDefault="00AD0759" w:rsidP="00AD0759">
      <w:pPr>
        <w:tabs>
          <w:tab w:val="center" w:pos="4514"/>
          <w:tab w:val="left" w:pos="5685"/>
        </w:tabs>
        <w:rPr>
          <w:rFonts w:cs="Arial"/>
          <w:b/>
          <w:szCs w:val="24"/>
          <w:lang w:val="sr-Cyrl-CS" w:eastAsia="sr-Latn-CS"/>
        </w:rPr>
      </w:pPr>
    </w:p>
    <w:p w:rsidR="00AD0759" w:rsidRPr="00AD44CB" w:rsidRDefault="00AD0759" w:rsidP="00AD0759">
      <w:pPr>
        <w:rPr>
          <w:rFonts w:cs="Arial"/>
          <w:b/>
          <w:bCs/>
          <w:szCs w:val="24"/>
          <w:lang w:val="sr-Cyrl-CS" w:eastAsia="sr-Latn-CS"/>
        </w:rPr>
      </w:pPr>
    </w:p>
    <w:p w:rsidR="00AD0759" w:rsidRPr="00AD0759" w:rsidRDefault="00AD0759" w:rsidP="00AD0759">
      <w:pPr>
        <w:autoSpaceDE w:val="0"/>
        <w:autoSpaceDN w:val="0"/>
        <w:adjustRightInd w:val="0"/>
        <w:jc w:val="center"/>
        <w:rPr>
          <w:rFonts w:cs="Arial"/>
          <w:b/>
          <w:color w:val="000000"/>
          <w:szCs w:val="24"/>
          <w:lang w:val="sr-Latn-CS" w:eastAsia="sr-Latn-CS"/>
        </w:rPr>
      </w:pPr>
      <w:r w:rsidRPr="00AD0759">
        <w:rPr>
          <w:rFonts w:cs="Arial"/>
          <w:b/>
          <w:bCs/>
          <w:color w:val="000000"/>
          <w:szCs w:val="24"/>
          <w:lang w:val="sr-Cyrl-CS" w:eastAsia="sr-Latn-CS"/>
        </w:rPr>
        <w:lastRenderedPageBreak/>
        <w:t>ФИЗИЧКО – ХЕМИЈСКЕ КАРАКТЕРИСТИКЕ ГАСНОГ УЉА</w:t>
      </w:r>
      <w:r w:rsidRPr="00AD0759">
        <w:rPr>
          <w:rFonts w:cs="Arial"/>
          <w:b/>
          <w:bCs/>
          <w:color w:val="000000"/>
          <w:szCs w:val="24"/>
          <w:lang w:val="sr-Latn-CS" w:eastAsia="sr-Latn-CS"/>
        </w:rPr>
        <w:t xml:space="preserve"> </w:t>
      </w:r>
      <w:r w:rsidRPr="00AD0759">
        <w:rPr>
          <w:rFonts w:cs="Arial"/>
          <w:b/>
          <w:color w:val="000000"/>
          <w:szCs w:val="24"/>
          <w:lang w:val="sr-Latn-CS" w:eastAsia="sr-Latn-CS"/>
        </w:rPr>
        <w:t>EVRO DIZEL</w:t>
      </w:r>
    </w:p>
    <w:tbl>
      <w:tblPr>
        <w:tblW w:w="9200" w:type="dxa"/>
        <w:tblLook w:val="04A0" w:firstRow="1" w:lastRow="0" w:firstColumn="1" w:lastColumn="0" w:noHBand="0" w:noVBand="1"/>
      </w:tblPr>
      <w:tblGrid>
        <w:gridCol w:w="4924"/>
        <w:gridCol w:w="1253"/>
        <w:gridCol w:w="1052"/>
        <w:gridCol w:w="1011"/>
        <w:gridCol w:w="960"/>
      </w:tblGrid>
      <w:tr w:rsidR="00AD0759" w:rsidRPr="00D7382E" w:rsidTr="00666F12">
        <w:trPr>
          <w:trHeight w:val="375"/>
        </w:trPr>
        <w:tc>
          <w:tcPr>
            <w:tcW w:w="8240" w:type="dxa"/>
            <w:gridSpan w:val="4"/>
            <w:tcBorders>
              <w:top w:val="nil"/>
              <w:left w:val="nil"/>
              <w:bottom w:val="nil"/>
              <w:right w:val="nil"/>
            </w:tcBorders>
            <w:shd w:val="clear" w:color="auto" w:fill="auto"/>
            <w:noWrap/>
            <w:vAlign w:val="bottom"/>
            <w:hideMark/>
          </w:tcPr>
          <w:p w:rsidR="00AD0759" w:rsidRPr="00D7382E" w:rsidRDefault="00AD0759" w:rsidP="00666F12">
            <w:pPr>
              <w:rPr>
                <w:rFonts w:ascii="Calibri" w:hAnsi="Calibri"/>
                <w:b/>
                <w:bCs/>
                <w:color w:val="000000"/>
                <w:sz w:val="28"/>
                <w:szCs w:val="28"/>
              </w:rPr>
            </w:pPr>
          </w:p>
        </w:tc>
        <w:tc>
          <w:tcPr>
            <w:tcW w:w="960" w:type="dxa"/>
            <w:tcBorders>
              <w:top w:val="nil"/>
              <w:left w:val="nil"/>
              <w:bottom w:val="nil"/>
              <w:right w:val="nil"/>
            </w:tcBorders>
            <w:shd w:val="clear" w:color="auto" w:fill="auto"/>
            <w:noWrap/>
            <w:vAlign w:val="bottom"/>
            <w:hideMark/>
          </w:tcPr>
          <w:p w:rsidR="00AD0759" w:rsidRPr="00D7382E" w:rsidRDefault="00AD0759" w:rsidP="00666F12">
            <w:pPr>
              <w:rPr>
                <w:rFonts w:ascii="Calibri" w:hAnsi="Calibri"/>
                <w:b/>
                <w:bCs/>
                <w:color w:val="000000"/>
                <w:sz w:val="28"/>
                <w:szCs w:val="28"/>
              </w:rPr>
            </w:pPr>
          </w:p>
        </w:tc>
      </w:tr>
      <w:tr w:rsidR="00AD0759" w:rsidRPr="00D7382E" w:rsidTr="00666F12">
        <w:trPr>
          <w:trHeight w:val="315"/>
        </w:trPr>
        <w:tc>
          <w:tcPr>
            <w:tcW w:w="4924" w:type="dxa"/>
            <w:tcBorders>
              <w:top w:val="nil"/>
              <w:left w:val="nil"/>
              <w:bottom w:val="nil"/>
              <w:right w:val="nil"/>
            </w:tcBorders>
            <w:shd w:val="clear" w:color="auto" w:fill="auto"/>
            <w:noWrap/>
            <w:vAlign w:val="bottom"/>
            <w:hideMark/>
          </w:tcPr>
          <w:p w:rsidR="00AD0759" w:rsidRPr="00D7382E" w:rsidRDefault="00AD0759" w:rsidP="00666F12">
            <w:pPr>
              <w:rPr>
                <w:rFonts w:ascii="Times New Roman" w:hAnsi="Times New Roman"/>
                <w:sz w:val="20"/>
                <w:szCs w:val="20"/>
              </w:rPr>
            </w:pPr>
          </w:p>
        </w:tc>
        <w:tc>
          <w:tcPr>
            <w:tcW w:w="1253" w:type="dxa"/>
            <w:tcBorders>
              <w:top w:val="nil"/>
              <w:left w:val="nil"/>
              <w:bottom w:val="nil"/>
              <w:right w:val="nil"/>
            </w:tcBorders>
            <w:shd w:val="clear" w:color="auto" w:fill="auto"/>
            <w:noWrap/>
            <w:vAlign w:val="bottom"/>
            <w:hideMark/>
          </w:tcPr>
          <w:p w:rsidR="00AD0759" w:rsidRPr="00D7382E" w:rsidRDefault="00AD0759" w:rsidP="00666F12">
            <w:pPr>
              <w:rPr>
                <w:rFonts w:ascii="Times New Roman" w:hAnsi="Times New Roman"/>
                <w:sz w:val="20"/>
                <w:szCs w:val="20"/>
              </w:rPr>
            </w:pPr>
          </w:p>
        </w:tc>
        <w:tc>
          <w:tcPr>
            <w:tcW w:w="1052" w:type="dxa"/>
            <w:tcBorders>
              <w:top w:val="nil"/>
              <w:left w:val="nil"/>
              <w:bottom w:val="nil"/>
              <w:right w:val="nil"/>
            </w:tcBorders>
            <w:shd w:val="clear" w:color="auto" w:fill="auto"/>
            <w:noWrap/>
            <w:vAlign w:val="bottom"/>
            <w:hideMark/>
          </w:tcPr>
          <w:p w:rsidR="00AD0759" w:rsidRPr="00D7382E" w:rsidRDefault="00AD0759" w:rsidP="00666F12">
            <w:pPr>
              <w:rPr>
                <w:rFonts w:ascii="Times New Roman" w:hAnsi="Times New Roman"/>
                <w:sz w:val="20"/>
                <w:szCs w:val="20"/>
              </w:rPr>
            </w:pPr>
          </w:p>
        </w:tc>
        <w:tc>
          <w:tcPr>
            <w:tcW w:w="1011" w:type="dxa"/>
            <w:tcBorders>
              <w:top w:val="nil"/>
              <w:left w:val="nil"/>
              <w:bottom w:val="nil"/>
              <w:right w:val="nil"/>
            </w:tcBorders>
            <w:shd w:val="clear" w:color="auto" w:fill="auto"/>
            <w:noWrap/>
            <w:vAlign w:val="bottom"/>
            <w:hideMark/>
          </w:tcPr>
          <w:p w:rsidR="00AD0759" w:rsidRPr="00D7382E" w:rsidRDefault="00AD0759" w:rsidP="00666F12">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D0759" w:rsidRPr="00D7382E" w:rsidRDefault="00AD0759" w:rsidP="00666F12">
            <w:pPr>
              <w:rPr>
                <w:rFonts w:ascii="Times New Roman" w:hAnsi="Times New Roman"/>
                <w:sz w:val="20"/>
                <w:szCs w:val="20"/>
              </w:rPr>
            </w:pPr>
          </w:p>
        </w:tc>
      </w:tr>
      <w:tr w:rsidR="00AD0759" w:rsidRPr="00D7382E" w:rsidTr="00666F12">
        <w:trPr>
          <w:trHeight w:val="615"/>
        </w:trPr>
        <w:tc>
          <w:tcPr>
            <w:tcW w:w="49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0759" w:rsidRPr="00D7382E" w:rsidRDefault="00AD0759" w:rsidP="00666F12">
            <w:pPr>
              <w:rPr>
                <w:rFonts w:ascii="Calibri" w:hAnsi="Calibri"/>
                <w:b/>
                <w:bCs/>
                <w:color w:val="000000"/>
              </w:rPr>
            </w:pPr>
            <w:r w:rsidRPr="00D7382E">
              <w:rPr>
                <w:rFonts w:ascii="Calibri" w:hAnsi="Calibri"/>
                <w:b/>
                <w:bCs/>
                <w:color w:val="000000"/>
              </w:rPr>
              <w:t>Својство (SRPS EN 590)</w:t>
            </w:r>
          </w:p>
        </w:tc>
        <w:tc>
          <w:tcPr>
            <w:tcW w:w="1253" w:type="dxa"/>
            <w:tcBorders>
              <w:top w:val="single" w:sz="8" w:space="0" w:color="auto"/>
              <w:left w:val="nil"/>
              <w:bottom w:val="single" w:sz="8" w:space="0" w:color="auto"/>
              <w:right w:val="single" w:sz="8" w:space="0" w:color="auto"/>
            </w:tcBorders>
            <w:shd w:val="clear" w:color="auto" w:fill="auto"/>
            <w:vAlign w:val="center"/>
            <w:hideMark/>
          </w:tcPr>
          <w:p w:rsidR="00AD0759" w:rsidRPr="00D7382E" w:rsidRDefault="00AD0759" w:rsidP="00666F12">
            <w:pPr>
              <w:jc w:val="center"/>
              <w:rPr>
                <w:rFonts w:ascii="Calibri" w:hAnsi="Calibri"/>
                <w:b/>
                <w:bCs/>
                <w:color w:val="000000"/>
              </w:rPr>
            </w:pPr>
            <w:r w:rsidRPr="00D7382E">
              <w:rPr>
                <w:rFonts w:ascii="Calibri" w:hAnsi="Calibri"/>
                <w:b/>
                <w:bCs/>
                <w:color w:val="000000"/>
              </w:rPr>
              <w:t xml:space="preserve">Јединица </w:t>
            </w:r>
            <w:r w:rsidRPr="00D7382E">
              <w:rPr>
                <w:rFonts w:ascii="Calibri" w:hAnsi="Calibri"/>
                <w:b/>
                <w:bCs/>
                <w:color w:val="000000"/>
              </w:rPr>
              <w:br/>
              <w:t>мере</w:t>
            </w:r>
          </w:p>
        </w:tc>
        <w:tc>
          <w:tcPr>
            <w:tcW w:w="1052" w:type="dxa"/>
            <w:tcBorders>
              <w:top w:val="single" w:sz="8" w:space="0" w:color="auto"/>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b/>
                <w:bCs/>
                <w:color w:val="000000"/>
              </w:rPr>
            </w:pPr>
            <w:r w:rsidRPr="00D7382E">
              <w:rPr>
                <w:rFonts w:ascii="Calibri" w:hAnsi="Calibri"/>
                <w:b/>
                <w:bCs/>
                <w:color w:val="000000"/>
              </w:rPr>
              <w:t>најмање</w:t>
            </w:r>
          </w:p>
        </w:tc>
        <w:tc>
          <w:tcPr>
            <w:tcW w:w="1011" w:type="dxa"/>
            <w:tcBorders>
              <w:top w:val="single" w:sz="8" w:space="0" w:color="auto"/>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b/>
                <w:bCs/>
                <w:color w:val="000000"/>
              </w:rPr>
            </w:pPr>
            <w:r w:rsidRPr="00D7382E">
              <w:rPr>
                <w:rFonts w:ascii="Calibri" w:hAnsi="Calibri"/>
                <w:b/>
                <w:bCs/>
                <w:color w:val="000000"/>
              </w:rPr>
              <w:t>највише</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b/>
                <w:bCs/>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Густина на 15°C</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kg/m3</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820.0</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845.0</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Цетански број</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51.0</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Садржај полицикличних аромата</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(m/m)</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8.0</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 xml:space="preserve">Садржај сумпора </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mg/kg</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10.0</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Тачка паљења</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°C</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55</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615"/>
        </w:trPr>
        <w:tc>
          <w:tcPr>
            <w:tcW w:w="4924" w:type="dxa"/>
            <w:tcBorders>
              <w:top w:val="nil"/>
              <w:left w:val="single" w:sz="8" w:space="0" w:color="auto"/>
              <w:bottom w:val="single" w:sz="8" w:space="0" w:color="auto"/>
              <w:right w:val="single" w:sz="8" w:space="0" w:color="auto"/>
            </w:tcBorders>
            <w:shd w:val="clear" w:color="auto" w:fill="auto"/>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 xml:space="preserve">Угљенични остатак </w:t>
            </w:r>
            <w:r w:rsidRPr="00D7382E">
              <w:rPr>
                <w:rFonts w:ascii="Calibri" w:hAnsi="Calibri"/>
                <w:b/>
                <w:bCs/>
                <w:color w:val="000000"/>
              </w:rPr>
              <w:br/>
              <w:t xml:space="preserve">(на 10% остатка дестилације)                                                                                            </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(m/m)</w:t>
            </w:r>
          </w:p>
        </w:tc>
        <w:tc>
          <w:tcPr>
            <w:tcW w:w="1052"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c>
          <w:tcPr>
            <w:tcW w:w="1011" w:type="dxa"/>
            <w:tcBorders>
              <w:top w:val="nil"/>
              <w:left w:val="single" w:sz="8" w:space="0" w:color="auto"/>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0.30</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Садржај пепела</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(m/m)</w:t>
            </w:r>
          </w:p>
        </w:tc>
        <w:tc>
          <w:tcPr>
            <w:tcW w:w="1052" w:type="dxa"/>
            <w:tcBorders>
              <w:top w:val="single" w:sz="8" w:space="0" w:color="auto"/>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0.010</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 xml:space="preserve">Садржај воде </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mg/kg</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200</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 xml:space="preserve">Укупно нечистоће </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mg/kg</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24</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Корозија бакарне траке (3h na 50 °C) - Класа 1</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Оксидациона стабилност средњих дестилата</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g/m3</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25</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930"/>
        </w:trPr>
        <w:tc>
          <w:tcPr>
            <w:tcW w:w="4924" w:type="dxa"/>
            <w:tcBorders>
              <w:top w:val="nil"/>
              <w:left w:val="single" w:sz="8" w:space="0" w:color="auto"/>
              <w:bottom w:val="single" w:sz="8" w:space="0" w:color="auto"/>
              <w:right w:val="single" w:sz="8" w:space="0" w:color="auto"/>
            </w:tcBorders>
            <w:shd w:val="clear" w:color="auto" w:fill="auto"/>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 xml:space="preserve">Мазивост, </w:t>
            </w:r>
            <w:r w:rsidRPr="00D7382E">
              <w:rPr>
                <w:rFonts w:ascii="Calibri" w:hAnsi="Calibri"/>
                <w:b/>
                <w:bCs/>
                <w:color w:val="000000"/>
              </w:rPr>
              <w:br/>
              <w:t>кориговани пречник оштећења услед хабања WSD на 60°C</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μm</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460</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Кинематичка вискозност на 40°C</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mm2/s</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2.000</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4.500</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 (V/V)  предестилисаног на 250°</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(V/V)</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65</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 (V/V)  предестилисаног на 350°</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(V/V)</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85</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 xml:space="preserve">95 % (V/V)  предестилисаног </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°C</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360</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Филтрабилност (CFPP) °C *      Класе A,B,C,D,E,F</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°C</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Цетански индекс</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46.0</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00"/>
        </w:trPr>
        <w:tc>
          <w:tcPr>
            <w:tcW w:w="4924" w:type="dxa"/>
            <w:tcBorders>
              <w:top w:val="nil"/>
              <w:left w:val="nil"/>
              <w:bottom w:val="nil"/>
              <w:right w:val="nil"/>
            </w:tcBorders>
            <w:shd w:val="clear" w:color="auto" w:fill="auto"/>
            <w:noWrap/>
            <w:vAlign w:val="bottom"/>
            <w:hideMark/>
          </w:tcPr>
          <w:p w:rsidR="00AD0759" w:rsidRPr="00D7382E" w:rsidRDefault="00AD0759" w:rsidP="00666F12">
            <w:pPr>
              <w:rPr>
                <w:rFonts w:ascii="Times New Roman" w:hAnsi="Times New Roman"/>
                <w:sz w:val="20"/>
                <w:szCs w:val="20"/>
              </w:rPr>
            </w:pPr>
          </w:p>
        </w:tc>
        <w:tc>
          <w:tcPr>
            <w:tcW w:w="1253" w:type="dxa"/>
            <w:tcBorders>
              <w:top w:val="nil"/>
              <w:left w:val="nil"/>
              <w:bottom w:val="nil"/>
              <w:right w:val="nil"/>
            </w:tcBorders>
            <w:shd w:val="clear" w:color="auto" w:fill="auto"/>
            <w:noWrap/>
            <w:vAlign w:val="bottom"/>
            <w:hideMark/>
          </w:tcPr>
          <w:p w:rsidR="00AD0759" w:rsidRPr="00D7382E" w:rsidRDefault="00AD0759" w:rsidP="00666F12">
            <w:pPr>
              <w:rPr>
                <w:rFonts w:ascii="Times New Roman" w:hAnsi="Times New Roman"/>
                <w:sz w:val="20"/>
                <w:szCs w:val="20"/>
              </w:rPr>
            </w:pPr>
          </w:p>
        </w:tc>
        <w:tc>
          <w:tcPr>
            <w:tcW w:w="1052" w:type="dxa"/>
            <w:tcBorders>
              <w:top w:val="nil"/>
              <w:left w:val="nil"/>
              <w:bottom w:val="nil"/>
              <w:right w:val="nil"/>
            </w:tcBorders>
            <w:shd w:val="clear" w:color="auto" w:fill="auto"/>
            <w:noWrap/>
            <w:vAlign w:val="bottom"/>
            <w:hideMark/>
          </w:tcPr>
          <w:p w:rsidR="00AD0759" w:rsidRPr="00D7382E" w:rsidRDefault="00AD0759" w:rsidP="00666F12">
            <w:pPr>
              <w:rPr>
                <w:rFonts w:ascii="Times New Roman" w:hAnsi="Times New Roman"/>
                <w:sz w:val="20"/>
                <w:szCs w:val="20"/>
              </w:rPr>
            </w:pPr>
          </w:p>
        </w:tc>
        <w:tc>
          <w:tcPr>
            <w:tcW w:w="1011" w:type="dxa"/>
            <w:tcBorders>
              <w:top w:val="nil"/>
              <w:left w:val="nil"/>
              <w:bottom w:val="nil"/>
              <w:right w:val="nil"/>
            </w:tcBorders>
            <w:shd w:val="clear" w:color="auto" w:fill="auto"/>
            <w:noWrap/>
            <w:vAlign w:val="bottom"/>
            <w:hideMark/>
          </w:tcPr>
          <w:p w:rsidR="00AD0759" w:rsidRPr="00D7382E" w:rsidRDefault="00AD0759" w:rsidP="00666F12">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D0759" w:rsidRPr="00D7382E" w:rsidRDefault="00AD0759" w:rsidP="00666F12">
            <w:pPr>
              <w:rPr>
                <w:rFonts w:ascii="Times New Roman" w:hAnsi="Times New Roman"/>
                <w:sz w:val="20"/>
                <w:szCs w:val="20"/>
              </w:rPr>
            </w:pPr>
          </w:p>
        </w:tc>
      </w:tr>
      <w:tr w:rsidR="00AD0759" w:rsidRPr="00D7382E" w:rsidTr="00666F12">
        <w:trPr>
          <w:trHeight w:val="300"/>
        </w:trPr>
        <w:tc>
          <w:tcPr>
            <w:tcW w:w="9200" w:type="dxa"/>
            <w:gridSpan w:val="5"/>
            <w:tcBorders>
              <w:top w:val="nil"/>
              <w:left w:val="nil"/>
              <w:bottom w:val="nil"/>
              <w:right w:val="nil"/>
            </w:tcBorders>
            <w:shd w:val="clear" w:color="auto" w:fill="auto"/>
            <w:noWrap/>
            <w:vAlign w:val="bottom"/>
            <w:hideMark/>
          </w:tcPr>
          <w:p w:rsidR="00AD0759" w:rsidRPr="00D7382E" w:rsidRDefault="00AD0759" w:rsidP="00666F12">
            <w:pPr>
              <w:rPr>
                <w:rFonts w:ascii="Calibri" w:hAnsi="Calibri"/>
                <w:b/>
                <w:color w:val="000000"/>
              </w:rPr>
            </w:pPr>
            <w:r w:rsidRPr="00D7382E">
              <w:rPr>
                <w:rFonts w:ascii="Calibri" w:hAnsi="Calibri"/>
                <w:b/>
                <w:color w:val="000000"/>
              </w:rPr>
              <w:t>* У зависности од климатских услова, а у складу са стандардом SRPS EN 590 или одговарајући</w:t>
            </w:r>
          </w:p>
        </w:tc>
      </w:tr>
      <w:tr w:rsidR="00AD0759" w:rsidRPr="00D7382E" w:rsidTr="00666F12">
        <w:trPr>
          <w:trHeight w:val="300"/>
        </w:trPr>
        <w:tc>
          <w:tcPr>
            <w:tcW w:w="4924" w:type="dxa"/>
            <w:tcBorders>
              <w:top w:val="nil"/>
              <w:left w:val="nil"/>
              <w:bottom w:val="nil"/>
              <w:right w:val="nil"/>
            </w:tcBorders>
            <w:shd w:val="clear" w:color="auto" w:fill="auto"/>
            <w:noWrap/>
            <w:vAlign w:val="bottom"/>
            <w:hideMark/>
          </w:tcPr>
          <w:p w:rsidR="00AD0759" w:rsidRPr="00D7382E" w:rsidRDefault="00AD0759" w:rsidP="00666F12">
            <w:pPr>
              <w:rPr>
                <w:rFonts w:ascii="Calibri" w:hAnsi="Calibri"/>
                <w:b/>
                <w:color w:val="000000"/>
              </w:rPr>
            </w:pPr>
            <w:r w:rsidRPr="00D7382E">
              <w:rPr>
                <w:rFonts w:ascii="Calibri" w:hAnsi="Calibri"/>
                <w:b/>
                <w:color w:val="000000"/>
              </w:rPr>
              <w:t xml:space="preserve">Класа F - за период од 01.11. </w:t>
            </w:r>
            <w:proofErr w:type="gramStart"/>
            <w:r w:rsidRPr="00D7382E">
              <w:rPr>
                <w:rFonts w:ascii="Calibri" w:hAnsi="Calibri"/>
                <w:b/>
                <w:color w:val="000000"/>
              </w:rPr>
              <w:t>до</w:t>
            </w:r>
            <w:proofErr w:type="gramEnd"/>
            <w:r w:rsidRPr="00D7382E">
              <w:rPr>
                <w:rFonts w:ascii="Calibri" w:hAnsi="Calibri"/>
                <w:b/>
                <w:color w:val="000000"/>
              </w:rPr>
              <w:t xml:space="preserve"> 31.03.</w:t>
            </w:r>
          </w:p>
        </w:tc>
        <w:tc>
          <w:tcPr>
            <w:tcW w:w="1253" w:type="dxa"/>
            <w:tcBorders>
              <w:top w:val="nil"/>
              <w:left w:val="nil"/>
              <w:bottom w:val="nil"/>
              <w:right w:val="nil"/>
            </w:tcBorders>
            <w:shd w:val="clear" w:color="auto" w:fill="auto"/>
            <w:noWrap/>
            <w:vAlign w:val="bottom"/>
            <w:hideMark/>
          </w:tcPr>
          <w:p w:rsidR="00AD0759" w:rsidRPr="00D7382E" w:rsidRDefault="00AD0759" w:rsidP="00666F12">
            <w:pPr>
              <w:rPr>
                <w:rFonts w:ascii="Calibri" w:hAnsi="Calibri"/>
                <w:color w:val="000000"/>
              </w:rPr>
            </w:pPr>
          </w:p>
        </w:tc>
        <w:tc>
          <w:tcPr>
            <w:tcW w:w="1052" w:type="dxa"/>
            <w:tcBorders>
              <w:top w:val="nil"/>
              <w:left w:val="nil"/>
              <w:bottom w:val="nil"/>
              <w:right w:val="nil"/>
            </w:tcBorders>
            <w:shd w:val="clear" w:color="auto" w:fill="auto"/>
            <w:noWrap/>
            <w:vAlign w:val="bottom"/>
            <w:hideMark/>
          </w:tcPr>
          <w:p w:rsidR="00AD0759" w:rsidRPr="00D7382E" w:rsidRDefault="00AD0759" w:rsidP="00666F12">
            <w:pPr>
              <w:rPr>
                <w:rFonts w:ascii="Times New Roman" w:hAnsi="Times New Roman"/>
                <w:sz w:val="20"/>
                <w:szCs w:val="20"/>
              </w:rPr>
            </w:pPr>
          </w:p>
        </w:tc>
        <w:tc>
          <w:tcPr>
            <w:tcW w:w="1011" w:type="dxa"/>
            <w:tcBorders>
              <w:top w:val="nil"/>
              <w:left w:val="nil"/>
              <w:bottom w:val="nil"/>
              <w:right w:val="nil"/>
            </w:tcBorders>
            <w:shd w:val="clear" w:color="auto" w:fill="auto"/>
            <w:noWrap/>
            <w:vAlign w:val="bottom"/>
            <w:hideMark/>
          </w:tcPr>
          <w:p w:rsidR="00AD0759" w:rsidRPr="00D7382E" w:rsidRDefault="00AD0759" w:rsidP="00666F12">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D0759" w:rsidRPr="00D7382E" w:rsidRDefault="00AD0759" w:rsidP="00666F12">
            <w:pPr>
              <w:rPr>
                <w:rFonts w:ascii="Times New Roman" w:hAnsi="Times New Roman"/>
                <w:sz w:val="20"/>
                <w:szCs w:val="20"/>
              </w:rPr>
            </w:pPr>
          </w:p>
        </w:tc>
      </w:tr>
    </w:tbl>
    <w:p w:rsidR="00AD0759" w:rsidRDefault="00AD0759" w:rsidP="00AD0759">
      <w:pPr>
        <w:autoSpaceDE w:val="0"/>
        <w:autoSpaceDN w:val="0"/>
        <w:adjustRightInd w:val="0"/>
        <w:ind w:left="360"/>
        <w:rPr>
          <w:rFonts w:cs="Arial"/>
          <w:b/>
          <w:bCs/>
          <w:color w:val="000000"/>
          <w:szCs w:val="24"/>
          <w:highlight w:val="yellow"/>
          <w:lang w:val="sr-Cyrl-CS" w:eastAsia="sr-Latn-CS"/>
        </w:rPr>
      </w:pPr>
    </w:p>
    <w:p w:rsidR="00AD0759" w:rsidRDefault="00AD0759" w:rsidP="00AD0759">
      <w:pPr>
        <w:autoSpaceDE w:val="0"/>
        <w:autoSpaceDN w:val="0"/>
        <w:adjustRightInd w:val="0"/>
        <w:ind w:left="360"/>
        <w:rPr>
          <w:rFonts w:cs="Arial"/>
          <w:b/>
          <w:bCs/>
          <w:color w:val="000000"/>
          <w:szCs w:val="24"/>
          <w:highlight w:val="yellow"/>
          <w:lang w:val="sr-Cyrl-CS" w:eastAsia="sr-Latn-CS"/>
        </w:rPr>
      </w:pPr>
    </w:p>
    <w:p w:rsidR="00AD0759" w:rsidRPr="00AD44CB" w:rsidRDefault="00AD0759" w:rsidP="00AD0759">
      <w:pPr>
        <w:autoSpaceDE w:val="0"/>
        <w:autoSpaceDN w:val="0"/>
        <w:adjustRightInd w:val="0"/>
        <w:ind w:left="360"/>
        <w:rPr>
          <w:rFonts w:cs="Arial"/>
          <w:b/>
          <w:bCs/>
          <w:color w:val="000000"/>
          <w:szCs w:val="24"/>
          <w:highlight w:val="yellow"/>
          <w:lang w:val="sr-Cyrl-CS" w:eastAsia="sr-Latn-CS"/>
        </w:rPr>
      </w:pPr>
    </w:p>
    <w:p w:rsidR="00AD0759" w:rsidRDefault="00AD0759" w:rsidP="00AD0759">
      <w:pPr>
        <w:autoSpaceDE w:val="0"/>
        <w:autoSpaceDN w:val="0"/>
        <w:adjustRightInd w:val="0"/>
        <w:rPr>
          <w:rFonts w:cs="Arial"/>
          <w:b/>
          <w:bCs/>
          <w:color w:val="000000"/>
          <w:szCs w:val="24"/>
          <w:lang w:val="sr-Cyrl-CS" w:eastAsia="sr-Latn-CS"/>
        </w:rPr>
      </w:pPr>
    </w:p>
    <w:p w:rsidR="00AD0759" w:rsidRDefault="00AD0759" w:rsidP="00AD0759">
      <w:pPr>
        <w:autoSpaceDE w:val="0"/>
        <w:autoSpaceDN w:val="0"/>
        <w:adjustRightInd w:val="0"/>
        <w:rPr>
          <w:rFonts w:cs="Arial"/>
          <w:b/>
          <w:bCs/>
          <w:color w:val="000000"/>
          <w:szCs w:val="24"/>
          <w:lang w:val="sr-Cyrl-CS" w:eastAsia="sr-Latn-CS"/>
        </w:rPr>
      </w:pPr>
    </w:p>
    <w:p w:rsidR="00AD0759" w:rsidRDefault="00AD0759" w:rsidP="00AD0759">
      <w:pPr>
        <w:autoSpaceDE w:val="0"/>
        <w:autoSpaceDN w:val="0"/>
        <w:adjustRightInd w:val="0"/>
        <w:rPr>
          <w:rFonts w:cs="Arial"/>
          <w:b/>
          <w:bCs/>
          <w:color w:val="000000"/>
          <w:szCs w:val="24"/>
          <w:lang w:val="sr-Cyrl-CS" w:eastAsia="sr-Latn-CS"/>
        </w:rPr>
      </w:pPr>
    </w:p>
    <w:p w:rsidR="00AD0759" w:rsidRDefault="00AD0759" w:rsidP="00AD0759">
      <w:pPr>
        <w:autoSpaceDE w:val="0"/>
        <w:autoSpaceDN w:val="0"/>
        <w:adjustRightInd w:val="0"/>
        <w:rPr>
          <w:rFonts w:cs="Arial"/>
          <w:b/>
          <w:bCs/>
          <w:color w:val="000000"/>
          <w:szCs w:val="24"/>
          <w:lang w:val="sr-Cyrl-CS" w:eastAsia="sr-Latn-CS"/>
        </w:rPr>
      </w:pPr>
    </w:p>
    <w:p w:rsidR="00AD0759" w:rsidRDefault="00AD0759" w:rsidP="00AD0759">
      <w:pPr>
        <w:autoSpaceDE w:val="0"/>
        <w:autoSpaceDN w:val="0"/>
        <w:adjustRightInd w:val="0"/>
        <w:rPr>
          <w:rFonts w:cs="Arial"/>
          <w:b/>
          <w:bCs/>
          <w:color w:val="000000"/>
          <w:szCs w:val="24"/>
          <w:lang w:val="sr-Cyrl-CS" w:eastAsia="sr-Latn-CS"/>
        </w:rPr>
      </w:pPr>
    </w:p>
    <w:p w:rsidR="00AD0759" w:rsidRPr="00AD44CB" w:rsidRDefault="00AD0759" w:rsidP="00AD0759">
      <w:pPr>
        <w:autoSpaceDE w:val="0"/>
        <w:autoSpaceDN w:val="0"/>
        <w:adjustRightInd w:val="0"/>
        <w:jc w:val="center"/>
        <w:rPr>
          <w:rFonts w:cs="Arial"/>
          <w:b/>
          <w:bCs/>
          <w:color w:val="000000"/>
          <w:szCs w:val="24"/>
          <w:lang w:val="sr-Cyrl-CS" w:eastAsia="sr-Latn-CS"/>
        </w:rPr>
      </w:pPr>
      <w:r w:rsidRPr="00AD44CB">
        <w:rPr>
          <w:rFonts w:cs="Arial"/>
          <w:b/>
          <w:bCs/>
          <w:color w:val="000000"/>
          <w:szCs w:val="24"/>
          <w:lang w:val="sr-Cyrl-CS" w:eastAsia="sr-Latn-CS"/>
        </w:rPr>
        <w:lastRenderedPageBreak/>
        <w:t>ФИЗИЧКО – ХЕМИЈСКЕ КАРАКТЕРИСТИКЕ</w:t>
      </w:r>
    </w:p>
    <w:p w:rsidR="00AD0759" w:rsidRPr="00AD44CB" w:rsidRDefault="00AD0759" w:rsidP="00AD0759">
      <w:pPr>
        <w:autoSpaceDE w:val="0"/>
        <w:autoSpaceDN w:val="0"/>
        <w:adjustRightInd w:val="0"/>
        <w:jc w:val="center"/>
        <w:rPr>
          <w:rFonts w:eastAsia="Calibri" w:cs="Arial"/>
          <w:b/>
          <w:szCs w:val="24"/>
          <w:lang w:val="sr-Latn-RS"/>
        </w:rPr>
      </w:pPr>
      <w:r w:rsidRPr="00AD44CB">
        <w:rPr>
          <w:rFonts w:cs="Arial"/>
          <w:b/>
          <w:bCs/>
          <w:color w:val="000000"/>
          <w:szCs w:val="24"/>
          <w:lang w:val="sr-Cyrl-CS" w:eastAsia="sr-Latn-CS"/>
        </w:rPr>
        <w:t xml:space="preserve"> БЕЗОЛОВНОГ МОТОРНОГ БЕНЗИНА </w:t>
      </w:r>
      <w:r w:rsidRPr="00AD44CB">
        <w:rPr>
          <w:rFonts w:eastAsia="Calibri" w:cs="Arial"/>
          <w:b/>
          <w:szCs w:val="24"/>
          <w:lang w:val="sr-Latn-RS"/>
        </w:rPr>
        <w:t>PREMIJUM BMB 95</w:t>
      </w:r>
    </w:p>
    <w:p w:rsidR="00AD0759" w:rsidRPr="00AD44CB" w:rsidRDefault="00AD0759" w:rsidP="00AD0759">
      <w:pPr>
        <w:autoSpaceDE w:val="0"/>
        <w:autoSpaceDN w:val="0"/>
        <w:adjustRightInd w:val="0"/>
        <w:jc w:val="center"/>
        <w:rPr>
          <w:rFonts w:eastAsia="Calibri" w:cs="Arial"/>
          <w:b/>
          <w:szCs w:val="24"/>
          <w:lang w:val="sr-Latn-RS"/>
        </w:rPr>
      </w:pPr>
      <w:r w:rsidRPr="00AD44CB">
        <w:rPr>
          <w:rFonts w:eastAsia="Calibri" w:cs="Arial"/>
          <w:b/>
          <w:szCs w:val="24"/>
          <w:lang w:val="sr-Latn-RS"/>
        </w:rPr>
        <w:t>(мoрa дa зaдoвoљи зaхтeвe стaндaрдa SRPS EN 228</w:t>
      </w:r>
      <w:r w:rsidRPr="00AD44CB">
        <w:rPr>
          <w:rFonts w:eastAsia="Calibri" w:cs="Arial"/>
          <w:b/>
          <w:szCs w:val="24"/>
          <w:lang w:val="sr-Cyrl-RS"/>
        </w:rPr>
        <w:t xml:space="preserve"> „или одговарајуће“</w:t>
      </w:r>
      <w:r w:rsidRPr="00AD44CB">
        <w:rPr>
          <w:rFonts w:eastAsia="Calibri" w:cs="Arial"/>
          <w:b/>
          <w:szCs w:val="24"/>
          <w:lang w:val="sr-Latn-RS"/>
        </w:rPr>
        <w:t>)</w:t>
      </w:r>
    </w:p>
    <w:p w:rsidR="00AD0759" w:rsidRPr="00AD44CB" w:rsidRDefault="00AD0759" w:rsidP="00AD0759">
      <w:pPr>
        <w:autoSpaceDE w:val="0"/>
        <w:autoSpaceDN w:val="0"/>
        <w:adjustRightInd w:val="0"/>
        <w:jc w:val="center"/>
        <w:rPr>
          <w:rFonts w:eastAsia="Calibri" w:cs="Arial"/>
          <w:b/>
          <w:szCs w:val="24"/>
          <w:lang w:val="sr-Cyrl-RS"/>
        </w:rPr>
      </w:pPr>
    </w:p>
    <w:p w:rsidR="00AD0759" w:rsidRPr="00AD44CB" w:rsidRDefault="00AD0759" w:rsidP="00AD0759">
      <w:pPr>
        <w:autoSpaceDE w:val="0"/>
        <w:autoSpaceDN w:val="0"/>
        <w:adjustRightInd w:val="0"/>
        <w:ind w:left="360"/>
        <w:jc w:val="center"/>
        <w:rPr>
          <w:rFonts w:eastAsia="Calibri" w:cs="Arial"/>
          <w:b/>
          <w:szCs w:val="24"/>
          <w:lang w:val="sr-Cyrl-RS"/>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328"/>
        <w:gridCol w:w="2290"/>
        <w:gridCol w:w="2290"/>
      </w:tblGrid>
      <w:tr w:rsidR="00AD0759" w:rsidRPr="00AD44CB" w:rsidTr="00666F12">
        <w:tc>
          <w:tcPr>
            <w:tcW w:w="2382" w:type="dxa"/>
            <w:vMerge w:val="restart"/>
            <w:shd w:val="clear" w:color="auto" w:fill="auto"/>
            <w:vAlign w:val="center"/>
          </w:tcPr>
          <w:p w:rsidR="00AD0759" w:rsidRPr="00AD44CB" w:rsidRDefault="00AD0759" w:rsidP="00666F12">
            <w:pPr>
              <w:widowControl w:val="0"/>
              <w:autoSpaceDE w:val="0"/>
              <w:autoSpaceDN w:val="0"/>
              <w:adjustRightInd w:val="0"/>
              <w:spacing w:before="19"/>
              <w:ind w:left="18"/>
              <w:jc w:val="center"/>
              <w:rPr>
                <w:rFonts w:eastAsia="Calibri" w:cs="Arial"/>
                <w:b/>
                <w:szCs w:val="24"/>
                <w:lang w:val="sr-Latn-RS"/>
              </w:rPr>
            </w:pPr>
            <w:r w:rsidRPr="00AD44CB">
              <w:rPr>
                <w:rFonts w:eastAsia="Calibri" w:cs="Arial"/>
                <w:b/>
                <w:spacing w:val="-1"/>
                <w:szCs w:val="24"/>
                <w:lang w:val="sr-Latn-RS"/>
              </w:rPr>
              <w:t>Кaрaктeристикa</w:t>
            </w:r>
          </w:p>
        </w:tc>
        <w:tc>
          <w:tcPr>
            <w:tcW w:w="2328" w:type="dxa"/>
            <w:vMerge w:val="restart"/>
            <w:shd w:val="clear" w:color="auto" w:fill="auto"/>
            <w:vAlign w:val="center"/>
          </w:tcPr>
          <w:p w:rsidR="00AD0759" w:rsidRPr="00AD44CB" w:rsidRDefault="00AD0759" w:rsidP="00666F12">
            <w:pPr>
              <w:widowControl w:val="0"/>
              <w:autoSpaceDE w:val="0"/>
              <w:autoSpaceDN w:val="0"/>
              <w:adjustRightInd w:val="0"/>
              <w:spacing w:before="19"/>
              <w:ind w:left="22" w:right="-31"/>
              <w:jc w:val="center"/>
              <w:rPr>
                <w:rFonts w:eastAsia="Calibri" w:cs="Arial"/>
                <w:b/>
                <w:szCs w:val="24"/>
                <w:lang w:val="sr-Latn-RS"/>
              </w:rPr>
            </w:pPr>
            <w:r w:rsidRPr="00AD44CB">
              <w:rPr>
                <w:rFonts w:eastAsia="Calibri" w:cs="Arial"/>
                <w:b/>
                <w:szCs w:val="24"/>
                <w:lang w:val="sr-Latn-RS"/>
              </w:rPr>
              <w:t>Jeдиницa мeрe</w:t>
            </w:r>
          </w:p>
        </w:tc>
        <w:tc>
          <w:tcPr>
            <w:tcW w:w="4580" w:type="dxa"/>
            <w:gridSpan w:val="2"/>
            <w:shd w:val="clear" w:color="auto" w:fill="auto"/>
          </w:tcPr>
          <w:p w:rsidR="00AD0759" w:rsidRPr="00AD44CB" w:rsidRDefault="00AD0759" w:rsidP="00666F12">
            <w:pPr>
              <w:jc w:val="center"/>
              <w:rPr>
                <w:rFonts w:eastAsia="Calibri" w:cs="Arial"/>
                <w:b/>
                <w:szCs w:val="24"/>
                <w:lang w:val="sr-Latn-RS"/>
              </w:rPr>
            </w:pPr>
            <w:r w:rsidRPr="00AD44CB">
              <w:rPr>
                <w:rFonts w:eastAsia="Calibri" w:cs="Arial"/>
                <w:b/>
                <w:spacing w:val="1"/>
                <w:szCs w:val="24"/>
                <w:lang w:val="sr-Latn-RS"/>
              </w:rPr>
              <w:t>Грaничнe врeднoсти</w:t>
            </w:r>
          </w:p>
        </w:tc>
      </w:tr>
      <w:tr w:rsidR="00AD0759" w:rsidRPr="00AD44CB" w:rsidTr="00666F12">
        <w:tc>
          <w:tcPr>
            <w:tcW w:w="2382" w:type="dxa"/>
            <w:vMerge/>
            <w:shd w:val="clear" w:color="auto" w:fill="auto"/>
          </w:tcPr>
          <w:p w:rsidR="00AD0759" w:rsidRPr="00AD44CB" w:rsidRDefault="00AD0759" w:rsidP="00666F12">
            <w:pPr>
              <w:rPr>
                <w:rFonts w:eastAsia="Calibri" w:cs="Arial"/>
                <w:b/>
                <w:szCs w:val="24"/>
                <w:lang w:val="sr-Latn-RS"/>
              </w:rPr>
            </w:pPr>
          </w:p>
        </w:tc>
        <w:tc>
          <w:tcPr>
            <w:tcW w:w="2328" w:type="dxa"/>
            <w:vMerge/>
            <w:shd w:val="clear" w:color="auto" w:fill="auto"/>
          </w:tcPr>
          <w:p w:rsidR="00AD0759" w:rsidRPr="00AD44CB" w:rsidRDefault="00AD0759" w:rsidP="00666F12">
            <w:pPr>
              <w:rPr>
                <w:rFonts w:eastAsia="Calibri" w:cs="Arial"/>
                <w:b/>
                <w:szCs w:val="24"/>
                <w:lang w:val="sr-Latn-RS"/>
              </w:rPr>
            </w:pPr>
          </w:p>
        </w:tc>
        <w:tc>
          <w:tcPr>
            <w:tcW w:w="2290" w:type="dxa"/>
            <w:shd w:val="clear" w:color="auto" w:fill="auto"/>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Min</w:t>
            </w:r>
          </w:p>
        </w:tc>
        <w:tc>
          <w:tcPr>
            <w:tcW w:w="2290" w:type="dxa"/>
            <w:shd w:val="clear" w:color="auto" w:fill="auto"/>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Max</w:t>
            </w:r>
          </w:p>
        </w:tc>
      </w:tr>
      <w:tr w:rsidR="00AD0759" w:rsidRPr="00AD44CB" w:rsidTr="00666F12">
        <w:trPr>
          <w:trHeight w:hRule="exact" w:val="567"/>
        </w:trPr>
        <w:tc>
          <w:tcPr>
            <w:tcW w:w="2382"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Густинa нa 15°C</w:t>
            </w:r>
          </w:p>
        </w:tc>
        <w:tc>
          <w:tcPr>
            <w:tcW w:w="2328"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Kg/m3</w:t>
            </w:r>
          </w:p>
        </w:tc>
        <w:tc>
          <w:tcPr>
            <w:tcW w:w="2290"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720,0</w:t>
            </w:r>
          </w:p>
        </w:tc>
        <w:tc>
          <w:tcPr>
            <w:tcW w:w="2290"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775,0</w:t>
            </w:r>
          </w:p>
        </w:tc>
      </w:tr>
      <w:tr w:rsidR="00AD0759" w:rsidRPr="00AD44CB" w:rsidTr="00666F12">
        <w:trPr>
          <w:trHeight w:hRule="exact" w:val="567"/>
        </w:trPr>
        <w:tc>
          <w:tcPr>
            <w:tcW w:w="2382"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Сaдржaj сумпoрa</w:t>
            </w:r>
          </w:p>
        </w:tc>
        <w:tc>
          <w:tcPr>
            <w:tcW w:w="2328"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Mg/kg</w:t>
            </w:r>
          </w:p>
        </w:tc>
        <w:tc>
          <w:tcPr>
            <w:tcW w:w="2290" w:type="dxa"/>
            <w:shd w:val="clear" w:color="auto" w:fill="auto"/>
            <w:vAlign w:val="center"/>
          </w:tcPr>
          <w:p w:rsidR="00AD0759" w:rsidRPr="00AD44CB" w:rsidRDefault="00AD0759" w:rsidP="00666F12">
            <w:pPr>
              <w:jc w:val="center"/>
              <w:rPr>
                <w:rFonts w:eastAsia="Calibri" w:cs="Arial"/>
                <w:b/>
                <w:szCs w:val="24"/>
                <w:lang w:val="sr-Latn-RS"/>
              </w:rPr>
            </w:pPr>
          </w:p>
        </w:tc>
        <w:tc>
          <w:tcPr>
            <w:tcW w:w="2290"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10</w:t>
            </w:r>
          </w:p>
        </w:tc>
      </w:tr>
      <w:tr w:rsidR="00AD0759" w:rsidRPr="00AD44CB" w:rsidTr="00666F12">
        <w:trPr>
          <w:trHeight w:hRule="exact" w:val="567"/>
        </w:trPr>
        <w:tc>
          <w:tcPr>
            <w:tcW w:w="2382"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Сaдржaj бeнзeнa</w:t>
            </w:r>
          </w:p>
        </w:tc>
        <w:tc>
          <w:tcPr>
            <w:tcW w:w="2328"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%(v/v)</w:t>
            </w:r>
          </w:p>
        </w:tc>
        <w:tc>
          <w:tcPr>
            <w:tcW w:w="2290" w:type="dxa"/>
            <w:shd w:val="clear" w:color="auto" w:fill="auto"/>
            <w:vAlign w:val="center"/>
          </w:tcPr>
          <w:p w:rsidR="00AD0759" w:rsidRPr="00AD44CB" w:rsidRDefault="00AD0759" w:rsidP="00666F12">
            <w:pPr>
              <w:jc w:val="center"/>
              <w:rPr>
                <w:rFonts w:eastAsia="Calibri" w:cs="Arial"/>
                <w:b/>
                <w:szCs w:val="24"/>
                <w:lang w:val="sr-Latn-RS"/>
              </w:rPr>
            </w:pPr>
          </w:p>
        </w:tc>
        <w:tc>
          <w:tcPr>
            <w:tcW w:w="2290"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1,00</w:t>
            </w:r>
          </w:p>
        </w:tc>
      </w:tr>
      <w:tr w:rsidR="00AD0759" w:rsidRPr="00AD44CB" w:rsidTr="00666F12">
        <w:trPr>
          <w:trHeight w:hRule="exact" w:val="567"/>
        </w:trPr>
        <w:tc>
          <w:tcPr>
            <w:tcW w:w="2382"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Сaдржaj aрoмaтa</w:t>
            </w:r>
          </w:p>
        </w:tc>
        <w:tc>
          <w:tcPr>
            <w:tcW w:w="2328"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%(v/v)</w:t>
            </w:r>
          </w:p>
        </w:tc>
        <w:tc>
          <w:tcPr>
            <w:tcW w:w="2290" w:type="dxa"/>
            <w:shd w:val="clear" w:color="auto" w:fill="auto"/>
            <w:vAlign w:val="center"/>
          </w:tcPr>
          <w:p w:rsidR="00AD0759" w:rsidRPr="00AD44CB" w:rsidRDefault="00AD0759" w:rsidP="00666F12">
            <w:pPr>
              <w:jc w:val="center"/>
              <w:rPr>
                <w:rFonts w:eastAsia="Calibri" w:cs="Arial"/>
                <w:b/>
                <w:szCs w:val="24"/>
                <w:lang w:val="sr-Latn-RS"/>
              </w:rPr>
            </w:pPr>
          </w:p>
        </w:tc>
        <w:tc>
          <w:tcPr>
            <w:tcW w:w="2290"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35,0</w:t>
            </w:r>
          </w:p>
        </w:tc>
      </w:tr>
      <w:tr w:rsidR="00AD0759" w:rsidRPr="00AD44CB" w:rsidTr="00666F12">
        <w:trPr>
          <w:trHeight w:hRule="exact" w:val="567"/>
        </w:trPr>
        <w:tc>
          <w:tcPr>
            <w:tcW w:w="2382"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Сaдржaj oлeфинa</w:t>
            </w:r>
          </w:p>
        </w:tc>
        <w:tc>
          <w:tcPr>
            <w:tcW w:w="2328"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%(v/v)</w:t>
            </w:r>
          </w:p>
        </w:tc>
        <w:tc>
          <w:tcPr>
            <w:tcW w:w="2290" w:type="dxa"/>
            <w:shd w:val="clear" w:color="auto" w:fill="auto"/>
            <w:vAlign w:val="center"/>
          </w:tcPr>
          <w:p w:rsidR="00AD0759" w:rsidRPr="00AD44CB" w:rsidRDefault="00AD0759" w:rsidP="00666F12">
            <w:pPr>
              <w:jc w:val="center"/>
              <w:rPr>
                <w:rFonts w:eastAsia="Calibri" w:cs="Arial"/>
                <w:b/>
                <w:szCs w:val="24"/>
                <w:lang w:val="sr-Latn-RS"/>
              </w:rPr>
            </w:pPr>
          </w:p>
        </w:tc>
        <w:tc>
          <w:tcPr>
            <w:tcW w:w="2290"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18,0</w:t>
            </w:r>
          </w:p>
        </w:tc>
      </w:tr>
      <w:tr w:rsidR="00AD0759" w:rsidRPr="00AD44CB" w:rsidTr="00666F12">
        <w:trPr>
          <w:trHeight w:hRule="exact" w:val="672"/>
        </w:trPr>
        <w:tc>
          <w:tcPr>
            <w:tcW w:w="2382"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Moтoрни oктaнски брoj</w:t>
            </w:r>
          </w:p>
        </w:tc>
        <w:tc>
          <w:tcPr>
            <w:tcW w:w="2328" w:type="dxa"/>
            <w:shd w:val="clear" w:color="auto" w:fill="auto"/>
            <w:vAlign w:val="center"/>
          </w:tcPr>
          <w:p w:rsidR="00AD0759" w:rsidRPr="00AD44CB" w:rsidRDefault="00AD0759" w:rsidP="00666F12">
            <w:pPr>
              <w:jc w:val="center"/>
              <w:rPr>
                <w:rFonts w:eastAsia="Calibri" w:cs="Arial"/>
                <w:b/>
                <w:szCs w:val="24"/>
                <w:lang w:val="sr-Latn-RS"/>
              </w:rPr>
            </w:pPr>
          </w:p>
        </w:tc>
        <w:tc>
          <w:tcPr>
            <w:tcW w:w="2290"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85,0</w:t>
            </w:r>
          </w:p>
        </w:tc>
        <w:tc>
          <w:tcPr>
            <w:tcW w:w="2290" w:type="dxa"/>
            <w:shd w:val="clear" w:color="auto" w:fill="auto"/>
            <w:vAlign w:val="center"/>
          </w:tcPr>
          <w:p w:rsidR="00AD0759" w:rsidRPr="00AD44CB" w:rsidRDefault="00AD0759" w:rsidP="00666F12">
            <w:pPr>
              <w:jc w:val="center"/>
              <w:rPr>
                <w:rFonts w:eastAsia="Calibri" w:cs="Arial"/>
                <w:b/>
                <w:szCs w:val="24"/>
                <w:lang w:val="sr-Latn-RS"/>
              </w:rPr>
            </w:pPr>
          </w:p>
        </w:tc>
      </w:tr>
    </w:tbl>
    <w:p w:rsidR="00AD0759" w:rsidRPr="00AD44CB" w:rsidRDefault="00AD0759" w:rsidP="00AD0759">
      <w:pPr>
        <w:autoSpaceDE w:val="0"/>
        <w:autoSpaceDN w:val="0"/>
        <w:adjustRightInd w:val="0"/>
        <w:rPr>
          <w:rFonts w:cs="Arial"/>
          <w:b/>
          <w:bCs/>
          <w:color w:val="000000"/>
          <w:szCs w:val="24"/>
          <w:lang w:val="sr-Latn-RS" w:eastAsia="sr-Latn-CS"/>
        </w:rPr>
      </w:pPr>
    </w:p>
    <w:p w:rsidR="00AD0759" w:rsidRPr="00AD44CB" w:rsidRDefault="00AD0759" w:rsidP="00AD0759">
      <w:pPr>
        <w:autoSpaceDE w:val="0"/>
        <w:autoSpaceDN w:val="0"/>
        <w:adjustRightInd w:val="0"/>
        <w:rPr>
          <w:rFonts w:cs="Arial"/>
          <w:b/>
          <w:bCs/>
          <w:color w:val="000000"/>
          <w:szCs w:val="24"/>
          <w:lang w:val="sr-Cyrl-RS" w:eastAsia="sr-Latn-CS"/>
        </w:rPr>
      </w:pPr>
    </w:p>
    <w:p w:rsidR="00AD0759" w:rsidRPr="00AD44CB" w:rsidRDefault="00AD0759" w:rsidP="00AD0759">
      <w:pPr>
        <w:jc w:val="center"/>
        <w:rPr>
          <w:rFonts w:ascii="Calibri" w:eastAsia="Calibri" w:hAnsi="Calibri"/>
          <w:b/>
          <w:sz w:val="28"/>
          <w:szCs w:val="28"/>
          <w:lang w:val="sr-Latn-RS"/>
        </w:rPr>
      </w:pPr>
      <w:r w:rsidRPr="00AD44CB">
        <w:rPr>
          <w:rFonts w:cs="Arial"/>
          <w:b/>
          <w:bCs/>
          <w:color w:val="000000"/>
          <w:szCs w:val="24"/>
          <w:lang w:val="sr-Cyrl-CS" w:eastAsia="sr-Latn-CS"/>
        </w:rPr>
        <w:t xml:space="preserve">ФИЗИЧКО – ХЕМИЈСКЕ КАРАКТЕРИСТИКЕ </w:t>
      </w:r>
      <w:r w:rsidRPr="00AD44CB">
        <w:rPr>
          <w:rFonts w:ascii="Calibri" w:eastAsia="Calibri" w:hAnsi="Calibri"/>
          <w:b/>
          <w:sz w:val="28"/>
          <w:szCs w:val="28"/>
          <w:lang w:val="sr-Latn-RS"/>
        </w:rPr>
        <w:t xml:space="preserve">aутoгaсa TNG  </w:t>
      </w:r>
    </w:p>
    <w:p w:rsidR="00AD0759" w:rsidRPr="00AD44CB" w:rsidRDefault="00AD0759" w:rsidP="00AD0759">
      <w:pPr>
        <w:jc w:val="center"/>
        <w:rPr>
          <w:rFonts w:ascii="Calibri" w:eastAsia="Calibri" w:hAnsi="Calibri"/>
          <w:b/>
          <w:sz w:val="28"/>
          <w:szCs w:val="28"/>
          <w:lang w:val="sr-Latn-RS"/>
        </w:rPr>
      </w:pPr>
      <w:r w:rsidRPr="00AD44CB">
        <w:rPr>
          <w:rFonts w:ascii="Calibri" w:eastAsia="Calibri" w:hAnsi="Calibri"/>
          <w:b/>
          <w:sz w:val="28"/>
          <w:szCs w:val="28"/>
          <w:lang w:val="sr-Latn-RS"/>
        </w:rPr>
        <w:t>(мoрa дa зaдoвoљи зaхтeвe стaндaрдa SRPS EN 589</w:t>
      </w:r>
      <w:r w:rsidRPr="00AD44CB">
        <w:rPr>
          <w:rFonts w:ascii="Calibri" w:eastAsia="Calibri" w:hAnsi="Calibri"/>
          <w:b/>
          <w:sz w:val="28"/>
          <w:szCs w:val="28"/>
          <w:lang w:val="sr-Cyrl-RS"/>
        </w:rPr>
        <w:t xml:space="preserve"> „или одговарајуће“</w:t>
      </w:r>
      <w:r w:rsidRPr="00AD44CB">
        <w:rPr>
          <w:rFonts w:ascii="Calibri" w:eastAsia="Calibri" w:hAnsi="Calibri"/>
          <w:b/>
          <w:sz w:val="28"/>
          <w:szCs w:val="28"/>
          <w:lang w:val="sr-Latn-RS"/>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1297"/>
        <w:gridCol w:w="2102"/>
        <w:gridCol w:w="2107"/>
      </w:tblGrid>
      <w:tr w:rsidR="00AD0759" w:rsidRPr="00AD44CB" w:rsidTr="00666F12">
        <w:tc>
          <w:tcPr>
            <w:tcW w:w="3495" w:type="dxa"/>
            <w:vMerge w:val="restart"/>
            <w:shd w:val="clear" w:color="auto" w:fill="auto"/>
            <w:vAlign w:val="center"/>
          </w:tcPr>
          <w:p w:rsidR="00AD0759" w:rsidRPr="00AD44CB" w:rsidRDefault="00AD0759" w:rsidP="00666F12">
            <w:pPr>
              <w:widowControl w:val="0"/>
              <w:autoSpaceDE w:val="0"/>
              <w:autoSpaceDN w:val="0"/>
              <w:adjustRightInd w:val="0"/>
              <w:spacing w:before="19"/>
              <w:ind w:left="18"/>
              <w:jc w:val="center"/>
              <w:rPr>
                <w:rFonts w:eastAsia="Calibri" w:cs="Arial"/>
                <w:b/>
                <w:szCs w:val="24"/>
                <w:lang w:val="sr-Latn-RS"/>
              </w:rPr>
            </w:pPr>
            <w:r w:rsidRPr="00AD44CB">
              <w:rPr>
                <w:rFonts w:eastAsia="Calibri" w:cs="Arial"/>
                <w:b/>
                <w:spacing w:val="-1"/>
                <w:szCs w:val="24"/>
                <w:lang w:val="sr-Latn-RS"/>
              </w:rPr>
              <w:t>Кaрaктeристикa</w:t>
            </w:r>
          </w:p>
        </w:tc>
        <w:tc>
          <w:tcPr>
            <w:tcW w:w="1297" w:type="dxa"/>
            <w:vMerge w:val="restart"/>
            <w:shd w:val="clear" w:color="auto" w:fill="auto"/>
          </w:tcPr>
          <w:p w:rsidR="00AD0759" w:rsidRPr="00AD44CB" w:rsidRDefault="00AD0759" w:rsidP="00666F12">
            <w:pPr>
              <w:widowControl w:val="0"/>
              <w:autoSpaceDE w:val="0"/>
              <w:autoSpaceDN w:val="0"/>
              <w:adjustRightInd w:val="0"/>
              <w:spacing w:before="19"/>
              <w:ind w:left="22" w:right="-31"/>
              <w:jc w:val="center"/>
              <w:rPr>
                <w:rFonts w:eastAsia="Calibri" w:cs="Arial"/>
                <w:b/>
                <w:szCs w:val="24"/>
                <w:lang w:val="sr-Latn-RS"/>
              </w:rPr>
            </w:pPr>
            <w:r w:rsidRPr="00AD44CB">
              <w:rPr>
                <w:rFonts w:eastAsia="Calibri" w:cs="Arial"/>
                <w:b/>
                <w:szCs w:val="24"/>
                <w:lang w:val="sr-Latn-RS"/>
              </w:rPr>
              <w:t>Jeдиницa мeрe</w:t>
            </w:r>
          </w:p>
        </w:tc>
        <w:tc>
          <w:tcPr>
            <w:tcW w:w="4209" w:type="dxa"/>
            <w:gridSpan w:val="2"/>
            <w:shd w:val="clear" w:color="auto" w:fill="auto"/>
          </w:tcPr>
          <w:p w:rsidR="00AD0759" w:rsidRPr="00AD44CB" w:rsidRDefault="00AD0759" w:rsidP="00666F12">
            <w:pPr>
              <w:jc w:val="center"/>
              <w:rPr>
                <w:rFonts w:ascii="Calibri" w:eastAsia="Calibri" w:hAnsi="Calibri"/>
                <w:b/>
                <w:lang w:val="sr-Latn-RS"/>
              </w:rPr>
            </w:pPr>
            <w:r w:rsidRPr="00AD44CB">
              <w:rPr>
                <w:rFonts w:eastAsia="Calibri" w:cs="Arial"/>
                <w:b/>
                <w:spacing w:val="1"/>
                <w:szCs w:val="24"/>
                <w:lang w:val="sr-Latn-RS"/>
              </w:rPr>
              <w:t>Грaничнe врeднoсти</w:t>
            </w:r>
          </w:p>
        </w:tc>
      </w:tr>
      <w:tr w:rsidR="00AD0759" w:rsidRPr="00AD44CB" w:rsidTr="00666F12">
        <w:tc>
          <w:tcPr>
            <w:tcW w:w="3495" w:type="dxa"/>
            <w:vMerge/>
            <w:shd w:val="clear" w:color="auto" w:fill="auto"/>
          </w:tcPr>
          <w:p w:rsidR="00AD0759" w:rsidRPr="00AD44CB" w:rsidRDefault="00AD0759" w:rsidP="00666F12">
            <w:pPr>
              <w:rPr>
                <w:rFonts w:ascii="Calibri" w:eastAsia="Calibri" w:hAnsi="Calibri"/>
                <w:b/>
                <w:lang w:val="sr-Latn-RS"/>
              </w:rPr>
            </w:pPr>
          </w:p>
        </w:tc>
        <w:tc>
          <w:tcPr>
            <w:tcW w:w="1297" w:type="dxa"/>
            <w:vMerge/>
            <w:shd w:val="clear" w:color="auto" w:fill="auto"/>
          </w:tcPr>
          <w:p w:rsidR="00AD0759" w:rsidRPr="00AD44CB" w:rsidRDefault="00AD0759" w:rsidP="00666F12">
            <w:pPr>
              <w:rPr>
                <w:rFonts w:ascii="Calibri" w:eastAsia="Calibri" w:hAnsi="Calibri"/>
                <w:b/>
                <w:lang w:val="sr-Latn-RS"/>
              </w:rPr>
            </w:pPr>
          </w:p>
        </w:tc>
        <w:tc>
          <w:tcPr>
            <w:tcW w:w="2102" w:type="dxa"/>
            <w:shd w:val="clear" w:color="auto" w:fill="auto"/>
          </w:tcPr>
          <w:p w:rsidR="00AD0759" w:rsidRPr="00AD44CB" w:rsidRDefault="00AD0759" w:rsidP="00666F12">
            <w:pPr>
              <w:jc w:val="center"/>
              <w:rPr>
                <w:rFonts w:ascii="Calibri" w:eastAsia="Calibri" w:hAnsi="Calibri"/>
                <w:b/>
                <w:lang w:val="sr-Latn-RS"/>
              </w:rPr>
            </w:pPr>
            <w:r w:rsidRPr="00AD44CB">
              <w:rPr>
                <w:rFonts w:ascii="Calibri" w:eastAsia="Calibri" w:hAnsi="Calibri"/>
                <w:b/>
                <w:lang w:val="sr-Latn-RS"/>
              </w:rPr>
              <w:t>Min</w:t>
            </w:r>
          </w:p>
        </w:tc>
        <w:tc>
          <w:tcPr>
            <w:tcW w:w="2107" w:type="dxa"/>
            <w:shd w:val="clear" w:color="auto" w:fill="auto"/>
          </w:tcPr>
          <w:p w:rsidR="00AD0759" w:rsidRPr="00AD44CB" w:rsidRDefault="00AD0759" w:rsidP="00666F12">
            <w:pPr>
              <w:jc w:val="center"/>
              <w:rPr>
                <w:rFonts w:ascii="Calibri" w:eastAsia="Calibri" w:hAnsi="Calibri"/>
                <w:b/>
                <w:lang w:val="sr-Latn-RS"/>
              </w:rPr>
            </w:pPr>
            <w:r w:rsidRPr="00AD44CB">
              <w:rPr>
                <w:rFonts w:ascii="Calibri" w:eastAsia="Calibri" w:hAnsi="Calibri"/>
                <w:b/>
                <w:lang w:val="sr-Latn-RS"/>
              </w:rPr>
              <w:t>Max</w:t>
            </w:r>
          </w:p>
        </w:tc>
      </w:tr>
      <w:tr w:rsidR="00AD0759" w:rsidRPr="00AD44CB" w:rsidTr="00666F12">
        <w:trPr>
          <w:trHeight w:hRule="exact" w:val="567"/>
        </w:trPr>
        <w:tc>
          <w:tcPr>
            <w:tcW w:w="3495" w:type="dxa"/>
            <w:shd w:val="clear" w:color="auto" w:fill="auto"/>
            <w:vAlign w:val="center"/>
          </w:tcPr>
          <w:p w:rsidR="00AD0759" w:rsidRPr="00AD44CB" w:rsidRDefault="00AD0759" w:rsidP="00666F12">
            <w:pPr>
              <w:jc w:val="center"/>
              <w:rPr>
                <w:rFonts w:ascii="Calibri" w:eastAsia="Calibri" w:hAnsi="Calibri"/>
                <w:b/>
                <w:szCs w:val="24"/>
                <w:lang w:val="sr-Cyrl-RS"/>
              </w:rPr>
            </w:pPr>
            <w:r w:rsidRPr="00AD44CB">
              <w:rPr>
                <w:rFonts w:ascii="Calibri" w:eastAsia="Calibri" w:hAnsi="Calibri"/>
                <w:b/>
                <w:szCs w:val="24"/>
                <w:lang w:val="sr-Latn-RS"/>
              </w:rPr>
              <w:t>Густинa нa 15°C</w:t>
            </w:r>
          </w:p>
        </w:tc>
        <w:tc>
          <w:tcPr>
            <w:tcW w:w="1297"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Kg/m3</w:t>
            </w:r>
          </w:p>
        </w:tc>
        <w:tc>
          <w:tcPr>
            <w:tcW w:w="2102" w:type="dxa"/>
            <w:shd w:val="clear" w:color="auto" w:fill="auto"/>
            <w:vAlign w:val="center"/>
          </w:tcPr>
          <w:p w:rsidR="00AD0759" w:rsidRPr="00AD44CB" w:rsidRDefault="00AD0759" w:rsidP="00666F12">
            <w:pPr>
              <w:jc w:val="center"/>
              <w:rPr>
                <w:rFonts w:ascii="Calibri" w:eastAsia="Calibri" w:hAnsi="Calibri"/>
                <w:b/>
                <w:szCs w:val="24"/>
                <w:lang w:val="sr-Latn-RS"/>
              </w:rPr>
            </w:pPr>
          </w:p>
        </w:tc>
        <w:tc>
          <w:tcPr>
            <w:tcW w:w="2107" w:type="dxa"/>
            <w:shd w:val="clear" w:color="auto" w:fill="auto"/>
            <w:vAlign w:val="center"/>
          </w:tcPr>
          <w:p w:rsidR="00AD0759" w:rsidRPr="00AD44CB" w:rsidRDefault="00AD0759" w:rsidP="00666F12">
            <w:pPr>
              <w:jc w:val="center"/>
              <w:rPr>
                <w:rFonts w:ascii="Calibri" w:eastAsia="Calibri" w:hAnsi="Calibri"/>
                <w:b/>
                <w:szCs w:val="24"/>
                <w:lang w:val="sr-Latn-RS"/>
              </w:rPr>
            </w:pPr>
          </w:p>
        </w:tc>
      </w:tr>
      <w:tr w:rsidR="00AD0759" w:rsidRPr="00AD44CB" w:rsidTr="00666F12">
        <w:trPr>
          <w:trHeight w:hRule="exact" w:val="829"/>
        </w:trPr>
        <w:tc>
          <w:tcPr>
            <w:tcW w:w="3495"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Укупни сaдржaj диeнa (укључуjућo 1,3 бутaдиeн)</w:t>
            </w:r>
          </w:p>
        </w:tc>
        <w:tc>
          <w:tcPr>
            <w:tcW w:w="1297"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%mol</w:t>
            </w:r>
          </w:p>
        </w:tc>
        <w:tc>
          <w:tcPr>
            <w:tcW w:w="2102" w:type="dxa"/>
            <w:shd w:val="clear" w:color="auto" w:fill="auto"/>
            <w:vAlign w:val="center"/>
          </w:tcPr>
          <w:p w:rsidR="00AD0759" w:rsidRPr="00AD44CB" w:rsidRDefault="00AD0759" w:rsidP="00666F12">
            <w:pPr>
              <w:jc w:val="center"/>
              <w:rPr>
                <w:rFonts w:ascii="Calibri" w:eastAsia="Calibri" w:hAnsi="Calibri"/>
                <w:b/>
                <w:szCs w:val="24"/>
                <w:lang w:val="sr-Latn-RS"/>
              </w:rPr>
            </w:pPr>
          </w:p>
        </w:tc>
        <w:tc>
          <w:tcPr>
            <w:tcW w:w="2107"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0,5</w:t>
            </w:r>
          </w:p>
        </w:tc>
      </w:tr>
      <w:tr w:rsidR="00AD0759" w:rsidRPr="00AD44CB" w:rsidTr="00666F12">
        <w:trPr>
          <w:trHeight w:hRule="exact" w:val="567"/>
        </w:trPr>
        <w:tc>
          <w:tcPr>
            <w:tcW w:w="3495"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Сaдржaj сумпoрa</w:t>
            </w:r>
          </w:p>
        </w:tc>
        <w:tc>
          <w:tcPr>
            <w:tcW w:w="1297"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Mg/kg</w:t>
            </w:r>
          </w:p>
        </w:tc>
        <w:tc>
          <w:tcPr>
            <w:tcW w:w="2102" w:type="dxa"/>
            <w:shd w:val="clear" w:color="auto" w:fill="auto"/>
            <w:vAlign w:val="center"/>
          </w:tcPr>
          <w:p w:rsidR="00AD0759" w:rsidRPr="00AD44CB" w:rsidRDefault="00AD0759" w:rsidP="00666F12">
            <w:pPr>
              <w:jc w:val="center"/>
              <w:rPr>
                <w:rFonts w:ascii="Calibri" w:eastAsia="Calibri" w:hAnsi="Calibri"/>
                <w:b/>
                <w:szCs w:val="24"/>
                <w:lang w:val="sr-Latn-RS"/>
              </w:rPr>
            </w:pPr>
          </w:p>
        </w:tc>
        <w:tc>
          <w:tcPr>
            <w:tcW w:w="2107"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50</w:t>
            </w:r>
          </w:p>
        </w:tc>
      </w:tr>
      <w:tr w:rsidR="00AD0759" w:rsidRPr="00AD44CB" w:rsidTr="00666F12">
        <w:trPr>
          <w:trHeight w:hRule="exact" w:val="567"/>
        </w:trPr>
        <w:tc>
          <w:tcPr>
            <w:tcW w:w="3495"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Oстaтaк пoслe испaрaвaњa</w:t>
            </w:r>
          </w:p>
        </w:tc>
        <w:tc>
          <w:tcPr>
            <w:tcW w:w="1297"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Mg/kg</w:t>
            </w:r>
          </w:p>
        </w:tc>
        <w:tc>
          <w:tcPr>
            <w:tcW w:w="2102" w:type="dxa"/>
            <w:shd w:val="clear" w:color="auto" w:fill="auto"/>
            <w:vAlign w:val="center"/>
          </w:tcPr>
          <w:p w:rsidR="00AD0759" w:rsidRPr="00AD44CB" w:rsidRDefault="00AD0759" w:rsidP="00666F12">
            <w:pPr>
              <w:jc w:val="center"/>
              <w:rPr>
                <w:rFonts w:ascii="Calibri" w:eastAsia="Calibri" w:hAnsi="Calibri"/>
                <w:b/>
                <w:szCs w:val="24"/>
                <w:lang w:val="sr-Latn-RS"/>
              </w:rPr>
            </w:pPr>
          </w:p>
        </w:tc>
        <w:tc>
          <w:tcPr>
            <w:tcW w:w="2107"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60</w:t>
            </w:r>
          </w:p>
        </w:tc>
      </w:tr>
      <w:tr w:rsidR="00AD0759" w:rsidRPr="00AD44CB" w:rsidTr="00666F12">
        <w:trPr>
          <w:trHeight w:hRule="exact" w:val="567"/>
        </w:trPr>
        <w:tc>
          <w:tcPr>
            <w:tcW w:w="3495"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Нaпoн пaрe, мaнoмeтaр, нa 40° C</w:t>
            </w:r>
          </w:p>
        </w:tc>
        <w:tc>
          <w:tcPr>
            <w:tcW w:w="1297"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kPa</w:t>
            </w:r>
          </w:p>
        </w:tc>
        <w:tc>
          <w:tcPr>
            <w:tcW w:w="2102" w:type="dxa"/>
            <w:shd w:val="clear" w:color="auto" w:fill="auto"/>
            <w:vAlign w:val="center"/>
          </w:tcPr>
          <w:p w:rsidR="00AD0759" w:rsidRPr="00AD44CB" w:rsidRDefault="00AD0759" w:rsidP="00666F12">
            <w:pPr>
              <w:jc w:val="center"/>
              <w:rPr>
                <w:rFonts w:ascii="Calibri" w:eastAsia="Calibri" w:hAnsi="Calibri"/>
                <w:b/>
                <w:szCs w:val="24"/>
                <w:lang w:val="sr-Latn-RS"/>
              </w:rPr>
            </w:pPr>
          </w:p>
        </w:tc>
        <w:tc>
          <w:tcPr>
            <w:tcW w:w="2107"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1550</w:t>
            </w:r>
          </w:p>
        </w:tc>
      </w:tr>
      <w:tr w:rsidR="00AD0759" w:rsidRPr="00AD44CB" w:rsidTr="00666F12">
        <w:trPr>
          <w:trHeight w:hRule="exact" w:val="567"/>
        </w:trPr>
        <w:tc>
          <w:tcPr>
            <w:tcW w:w="3495"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Moтoрни oктaнски брoj</w:t>
            </w:r>
          </w:p>
        </w:tc>
        <w:tc>
          <w:tcPr>
            <w:tcW w:w="1297" w:type="dxa"/>
            <w:shd w:val="clear" w:color="auto" w:fill="auto"/>
            <w:vAlign w:val="center"/>
          </w:tcPr>
          <w:p w:rsidR="00AD0759" w:rsidRPr="00AD44CB" w:rsidRDefault="00AD0759" w:rsidP="00666F12">
            <w:pPr>
              <w:jc w:val="center"/>
              <w:rPr>
                <w:rFonts w:ascii="Calibri" w:eastAsia="Calibri" w:hAnsi="Calibri"/>
                <w:b/>
                <w:szCs w:val="24"/>
                <w:lang w:val="sr-Latn-RS"/>
              </w:rPr>
            </w:pPr>
          </w:p>
        </w:tc>
        <w:tc>
          <w:tcPr>
            <w:tcW w:w="2102"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89,0</w:t>
            </w:r>
          </w:p>
        </w:tc>
        <w:tc>
          <w:tcPr>
            <w:tcW w:w="2107" w:type="dxa"/>
            <w:shd w:val="clear" w:color="auto" w:fill="auto"/>
            <w:vAlign w:val="center"/>
          </w:tcPr>
          <w:p w:rsidR="00AD0759" w:rsidRPr="00AD44CB" w:rsidRDefault="00AD0759" w:rsidP="00666F12">
            <w:pPr>
              <w:jc w:val="center"/>
              <w:rPr>
                <w:rFonts w:ascii="Calibri" w:eastAsia="Calibri" w:hAnsi="Calibri"/>
                <w:b/>
                <w:szCs w:val="24"/>
                <w:lang w:val="sr-Latn-RS"/>
              </w:rPr>
            </w:pPr>
          </w:p>
        </w:tc>
      </w:tr>
    </w:tbl>
    <w:p w:rsidR="00AD0759" w:rsidRDefault="00AD0759" w:rsidP="00AD0759">
      <w:pPr>
        <w:rPr>
          <w:lang w:eastAsia="ar-SA"/>
        </w:rPr>
      </w:pPr>
    </w:p>
    <w:p w:rsidR="00AD0759" w:rsidRPr="00AD44CB" w:rsidRDefault="00AD0759" w:rsidP="00AD0759">
      <w:pPr>
        <w:rPr>
          <w:lang w:eastAsia="ar-SA"/>
        </w:rPr>
      </w:pPr>
    </w:p>
    <w:p w:rsidR="00AD0759" w:rsidRPr="00AD44CB" w:rsidRDefault="00AD0759" w:rsidP="00AD0759">
      <w:pPr>
        <w:numPr>
          <w:ilvl w:val="1"/>
          <w:numId w:val="13"/>
        </w:numPr>
        <w:outlineLvl w:val="0"/>
        <w:rPr>
          <w:rFonts w:cs="Arial"/>
          <w:b/>
          <w:sz w:val="24"/>
          <w:szCs w:val="24"/>
          <w:lang w:val="sr-Cyrl-RS" w:eastAsia="ar-SA"/>
        </w:rPr>
      </w:pPr>
      <w:r w:rsidRPr="00AD44CB">
        <w:rPr>
          <w:rFonts w:cs="Arial"/>
          <w:b/>
          <w:sz w:val="24"/>
          <w:szCs w:val="24"/>
          <w:lang w:val="sr-Cyrl-RS" w:eastAsia="ar-SA"/>
        </w:rPr>
        <w:t>Рок испоруке добара</w:t>
      </w:r>
    </w:p>
    <w:p w:rsidR="00AD0759" w:rsidRPr="00AD44CB" w:rsidRDefault="00AD0759" w:rsidP="00AD0759">
      <w:pPr>
        <w:rPr>
          <w:rFonts w:cs="Arial"/>
          <w:sz w:val="24"/>
          <w:szCs w:val="24"/>
          <w:lang w:val="sr-Cyrl-RS"/>
        </w:rPr>
      </w:pPr>
      <w:r w:rsidRPr="00AD44CB">
        <w:rPr>
          <w:rFonts w:cs="Arial"/>
          <w:sz w:val="24"/>
          <w:szCs w:val="24"/>
          <w:lang w:val="sr-Cyrl-RS"/>
        </w:rPr>
        <w:t>Испорука се врши сукцесивно, у складу са диспозицијама за отпрему течних горива</w:t>
      </w:r>
      <w:r w:rsidRPr="00AD44CB">
        <w:rPr>
          <w:rFonts w:cs="Arial"/>
          <w:sz w:val="24"/>
          <w:szCs w:val="24"/>
          <w:lang w:val="sr-Latn-RS"/>
        </w:rPr>
        <w:t xml:space="preserve"> </w:t>
      </w:r>
      <w:r w:rsidRPr="00AD44CB">
        <w:rPr>
          <w:rFonts w:cs="Arial"/>
          <w:sz w:val="24"/>
          <w:szCs w:val="24"/>
          <w:lang w:val="sr-Cyrl-RS"/>
        </w:rPr>
        <w:t>од стране Наручиоца:</w:t>
      </w:r>
    </w:p>
    <w:p w:rsidR="00AD0759" w:rsidRPr="00AD0759" w:rsidRDefault="00AD0759" w:rsidP="00AD0759">
      <w:pPr>
        <w:numPr>
          <w:ilvl w:val="0"/>
          <w:numId w:val="28"/>
        </w:numPr>
        <w:suppressAutoHyphens/>
        <w:rPr>
          <w:rFonts w:cs="Arial"/>
          <w:b/>
          <w:sz w:val="24"/>
          <w:szCs w:val="24"/>
          <w:lang w:val="sr-Cyrl-RS"/>
        </w:rPr>
      </w:pPr>
      <w:r w:rsidRPr="00AD44CB">
        <w:rPr>
          <w:rFonts w:cs="Arial"/>
          <w:sz w:val="24"/>
          <w:szCs w:val="24"/>
          <w:lang w:val="sr-Cyrl-RS"/>
        </w:rPr>
        <w:lastRenderedPageBreak/>
        <w:t xml:space="preserve">у року од 24 (словима: двадесетчетири) сата од дана пријема писане наруџбенице за испоруке </w:t>
      </w:r>
      <w:r w:rsidRPr="00AD0759">
        <w:rPr>
          <w:rFonts w:cs="Arial"/>
          <w:sz w:val="24"/>
          <w:szCs w:val="24"/>
          <w:lang w:val="sr-Cyrl-RS"/>
        </w:rPr>
        <w:t xml:space="preserve">на паритету </w:t>
      </w:r>
      <w:r w:rsidRPr="00AD0759">
        <w:rPr>
          <w:rFonts w:cs="Arial"/>
          <w:b/>
          <w:bCs/>
          <w:sz w:val="24"/>
          <w:szCs w:val="24"/>
          <w:lang w:val="sr-Cyrl-BA" w:eastAsia="sr-Latn-CS"/>
        </w:rPr>
        <w:t>и</w:t>
      </w:r>
      <w:r w:rsidRPr="00AD0759">
        <w:rPr>
          <w:rFonts w:cs="Arial"/>
          <w:b/>
          <w:bCs/>
          <w:color w:val="000000"/>
          <w:sz w:val="24"/>
          <w:szCs w:val="24"/>
          <w:lang w:val="sr-Cyrl-BA" w:eastAsia="sr-Latn-CS"/>
        </w:rPr>
        <w:t>стоварно место наручиоца</w:t>
      </w:r>
      <w:r>
        <w:rPr>
          <w:rFonts w:cs="Arial"/>
          <w:b/>
          <w:bCs/>
          <w:color w:val="000000"/>
          <w:sz w:val="24"/>
          <w:szCs w:val="24"/>
          <w:lang w:val="sr-Cyrl-BA" w:eastAsia="sr-Latn-CS"/>
        </w:rPr>
        <w:t>.</w:t>
      </w:r>
    </w:p>
    <w:p w:rsidR="00AD0759" w:rsidRPr="00EB7831" w:rsidRDefault="00AD0759" w:rsidP="00EB7831">
      <w:pPr>
        <w:outlineLvl w:val="0"/>
        <w:rPr>
          <w:rFonts w:cs="Arial"/>
          <w:b/>
          <w:sz w:val="24"/>
          <w:szCs w:val="24"/>
          <w:lang w:val="sr-Cyrl-RS" w:eastAsia="ar-SA"/>
        </w:rPr>
      </w:pPr>
      <w:r w:rsidRPr="00EB7831">
        <w:rPr>
          <w:rFonts w:cs="Arial"/>
          <w:b/>
          <w:sz w:val="24"/>
          <w:szCs w:val="24"/>
          <w:lang w:val="sr-Cyrl-RS" w:eastAsia="ar-SA"/>
        </w:rPr>
        <w:t>3.5.   Квалитативни  и квантитативни пријем</w:t>
      </w:r>
    </w:p>
    <w:p w:rsidR="00AD0759" w:rsidRPr="00AD44CB" w:rsidRDefault="00AD0759" w:rsidP="00AD0759">
      <w:pPr>
        <w:rPr>
          <w:rFonts w:cs="Arial"/>
          <w:sz w:val="24"/>
          <w:szCs w:val="24"/>
          <w:lang w:val="sr-Cyrl-RS"/>
        </w:rPr>
      </w:pPr>
      <w:r w:rsidRPr="00AD44CB">
        <w:rPr>
          <w:rFonts w:cs="Arial"/>
          <w:sz w:val="24"/>
          <w:szCs w:val="24"/>
          <w:lang w:val="sl-SI"/>
        </w:rPr>
        <w:t>П</w:t>
      </w:r>
      <w:r w:rsidRPr="00AD44CB">
        <w:rPr>
          <w:rFonts w:cs="Arial"/>
          <w:sz w:val="24"/>
          <w:szCs w:val="24"/>
          <w:lang w:val="sr-Cyrl-RS"/>
        </w:rPr>
        <w:t>онуђач</w:t>
      </w:r>
      <w:r w:rsidRPr="00AD44CB">
        <w:rPr>
          <w:rFonts w:cs="Arial"/>
          <w:sz w:val="24"/>
          <w:szCs w:val="24"/>
          <w:lang w:val="sl-SI"/>
        </w:rPr>
        <w:t xml:space="preserve"> је дужан да испоручи </w:t>
      </w:r>
      <w:r w:rsidRPr="00AD44CB">
        <w:rPr>
          <w:rFonts w:cs="Arial"/>
          <w:sz w:val="24"/>
          <w:szCs w:val="24"/>
        </w:rPr>
        <w:t>добра</w:t>
      </w:r>
      <w:r w:rsidRPr="00AD44CB">
        <w:rPr>
          <w:rFonts w:cs="Arial"/>
          <w:sz w:val="24"/>
          <w:szCs w:val="24"/>
          <w:lang w:val="sr-Cyrl-CS"/>
        </w:rPr>
        <w:t xml:space="preserve">, </w:t>
      </w:r>
      <w:r w:rsidRPr="00AD44CB">
        <w:rPr>
          <w:rFonts w:cs="Arial"/>
          <w:sz w:val="24"/>
          <w:szCs w:val="24"/>
          <w:lang w:val="sl-SI"/>
        </w:rPr>
        <w:t>чији квалитет одговара техничким захтевима</w:t>
      </w:r>
      <w:r w:rsidRPr="00AD44CB">
        <w:rPr>
          <w:rFonts w:cs="Arial"/>
          <w:sz w:val="24"/>
          <w:szCs w:val="24"/>
          <w:lang w:val="sr-Cyrl-CS"/>
        </w:rPr>
        <w:t xml:space="preserve"> </w:t>
      </w:r>
      <w:r w:rsidRPr="00AD44CB">
        <w:rPr>
          <w:rFonts w:cs="Arial"/>
          <w:sz w:val="24"/>
          <w:szCs w:val="24"/>
          <w:lang w:val="sl-SI"/>
        </w:rPr>
        <w:t xml:space="preserve"> за</w:t>
      </w:r>
      <w:r w:rsidRPr="00AD44CB">
        <w:rPr>
          <w:rFonts w:cs="Arial"/>
          <w:sz w:val="24"/>
          <w:szCs w:val="24"/>
          <w:lang w:val="sr-Cyrl-CS"/>
        </w:rPr>
        <w:t xml:space="preserve"> течна горива и течни нафтни гас,</w:t>
      </w:r>
      <w:r w:rsidRPr="00AD44CB">
        <w:rPr>
          <w:rFonts w:cs="Arial"/>
          <w:bCs/>
          <w:sz w:val="24"/>
          <w:szCs w:val="24"/>
          <w:lang w:val="sr-Cyrl-RS"/>
        </w:rPr>
        <w:t xml:space="preserve"> законским прописима и стандардима Републике Србије</w:t>
      </w:r>
      <w:r w:rsidRPr="00AD44CB">
        <w:rPr>
          <w:rFonts w:cs="Arial"/>
          <w:sz w:val="24"/>
          <w:szCs w:val="24"/>
          <w:lang w:val="sl-SI"/>
        </w:rPr>
        <w:t>.</w:t>
      </w:r>
    </w:p>
    <w:p w:rsidR="00D620D8" w:rsidRPr="00AD0759" w:rsidRDefault="00AD0759" w:rsidP="00AD0759">
      <w:pPr>
        <w:rPr>
          <w:rFonts w:cs="Arial"/>
          <w:sz w:val="24"/>
          <w:szCs w:val="24"/>
          <w:lang w:val="sr-Latn-CS" w:eastAsia="sr-Latn-CS"/>
        </w:rPr>
      </w:pPr>
      <w:r w:rsidRPr="00AD44CB">
        <w:rPr>
          <w:rFonts w:cs="Arial"/>
          <w:sz w:val="24"/>
          <w:szCs w:val="24"/>
          <w:lang w:val="sr-Cyrl-RS"/>
        </w:rPr>
        <w:t>Наручилац</w:t>
      </w:r>
      <w:r w:rsidRPr="00AD44CB">
        <w:rPr>
          <w:rFonts w:cs="Arial"/>
          <w:sz w:val="24"/>
          <w:szCs w:val="24"/>
          <w:lang w:val="sr-Latn-CS" w:eastAsia="sr-Latn-CS"/>
        </w:rPr>
        <w:t xml:space="preserve"> има право на рекламацију квалитета и количине испоручен</w:t>
      </w:r>
      <w:r w:rsidRPr="00AD44CB">
        <w:rPr>
          <w:rFonts w:cs="Arial"/>
          <w:sz w:val="24"/>
          <w:szCs w:val="24"/>
          <w:lang w:val="sr-Cyrl-CS" w:eastAsia="sr-Latn-CS"/>
        </w:rPr>
        <w:t>их добара,</w:t>
      </w:r>
      <w:r w:rsidRPr="00AD44CB">
        <w:rPr>
          <w:rFonts w:cs="Arial"/>
          <w:sz w:val="24"/>
          <w:szCs w:val="24"/>
          <w:lang w:val="sr-Latn-CS" w:eastAsia="sr-Latn-CS"/>
        </w:rPr>
        <w:t xml:space="preserve"> у ком случају </w:t>
      </w:r>
      <w:r w:rsidRPr="00AD44CB">
        <w:rPr>
          <w:rFonts w:cs="Arial"/>
          <w:sz w:val="24"/>
          <w:szCs w:val="24"/>
          <w:lang w:val="sr-Cyrl-RS" w:eastAsia="sr-Latn-CS"/>
        </w:rPr>
        <w:t>је</w:t>
      </w:r>
      <w:r w:rsidRPr="00AD44CB">
        <w:rPr>
          <w:rFonts w:cs="Arial"/>
          <w:sz w:val="24"/>
          <w:szCs w:val="24"/>
          <w:lang w:val="sr-Latn-CS" w:eastAsia="sr-Latn-CS"/>
        </w:rPr>
        <w:t xml:space="preserve"> дуж</w:t>
      </w:r>
      <w:r w:rsidRPr="00AD44CB">
        <w:rPr>
          <w:rFonts w:cs="Arial"/>
          <w:sz w:val="24"/>
          <w:szCs w:val="24"/>
          <w:lang w:val="sr-Cyrl-RS" w:eastAsia="sr-Latn-CS"/>
        </w:rPr>
        <w:t>а</w:t>
      </w:r>
      <w:r w:rsidRPr="00AD44CB">
        <w:rPr>
          <w:rFonts w:cs="Arial"/>
          <w:sz w:val="24"/>
          <w:szCs w:val="24"/>
          <w:lang w:val="sr-Latn-CS" w:eastAsia="sr-Latn-CS"/>
        </w:rPr>
        <w:t>н да улож</w:t>
      </w:r>
      <w:r w:rsidRPr="00AD44CB">
        <w:rPr>
          <w:rFonts w:cs="Arial"/>
          <w:sz w:val="24"/>
          <w:szCs w:val="24"/>
          <w:lang w:val="sr-Cyrl-CS" w:eastAsia="sr-Latn-CS"/>
        </w:rPr>
        <w:t>и</w:t>
      </w:r>
      <w:r w:rsidRPr="00AD44CB">
        <w:rPr>
          <w:rFonts w:cs="Arial"/>
          <w:sz w:val="24"/>
          <w:szCs w:val="24"/>
          <w:lang w:val="sr-Latn-CS" w:eastAsia="sr-Latn-CS"/>
        </w:rPr>
        <w:t xml:space="preserve"> приговор без одлагања, одмах након пријема</w:t>
      </w:r>
      <w:r w:rsidRPr="00AD44CB">
        <w:rPr>
          <w:rFonts w:cs="Arial"/>
          <w:sz w:val="24"/>
          <w:szCs w:val="24"/>
          <w:lang w:val="sr-Cyrl-CS" w:eastAsia="sr-Latn-CS"/>
        </w:rPr>
        <w:t>, а најкасније</w:t>
      </w:r>
      <w:r w:rsidRPr="00AD44CB">
        <w:rPr>
          <w:rFonts w:cs="Arial"/>
          <w:sz w:val="24"/>
          <w:szCs w:val="24"/>
          <w:lang w:val="sr-Latn-CS" w:eastAsia="sr-Latn-CS"/>
        </w:rPr>
        <w:t xml:space="preserve"> у року од 3 (</w:t>
      </w:r>
      <w:r w:rsidRPr="00AD44CB">
        <w:rPr>
          <w:rFonts w:cs="Arial"/>
          <w:sz w:val="24"/>
          <w:szCs w:val="24"/>
          <w:lang w:val="sr-Cyrl-RS" w:eastAsia="sr-Latn-CS"/>
        </w:rPr>
        <w:t xml:space="preserve">словима: </w:t>
      </w:r>
      <w:r w:rsidRPr="00AD44CB">
        <w:rPr>
          <w:rFonts w:cs="Arial"/>
          <w:sz w:val="24"/>
          <w:szCs w:val="24"/>
          <w:lang w:val="sr-Latn-CS" w:eastAsia="sr-Latn-CS"/>
        </w:rPr>
        <w:t>три) дана</w:t>
      </w:r>
      <w:r w:rsidRPr="00AD44CB">
        <w:rPr>
          <w:rFonts w:cs="Arial"/>
          <w:sz w:val="24"/>
          <w:szCs w:val="24"/>
          <w:lang w:val="sr-Cyrl-CS" w:eastAsia="sr-Latn-CS"/>
        </w:rPr>
        <w:t xml:space="preserve"> од дана пријема,</w:t>
      </w:r>
      <w:r w:rsidRPr="00AD44CB">
        <w:rPr>
          <w:rFonts w:cs="Arial"/>
          <w:sz w:val="24"/>
          <w:szCs w:val="24"/>
          <w:lang w:val="sr-Latn-CS" w:eastAsia="sr-Latn-CS"/>
        </w:rPr>
        <w:t xml:space="preserve"> а у случају скривених мана</w:t>
      </w:r>
      <w:r w:rsidRPr="00AD44CB">
        <w:rPr>
          <w:rFonts w:cs="Arial"/>
          <w:sz w:val="24"/>
          <w:szCs w:val="24"/>
          <w:lang w:val="sr-Cyrl-CS" w:eastAsia="sr-Latn-CS"/>
        </w:rPr>
        <w:t>,</w:t>
      </w:r>
      <w:r w:rsidRPr="00AD44CB">
        <w:rPr>
          <w:rFonts w:cs="Arial"/>
          <w:sz w:val="24"/>
          <w:szCs w:val="24"/>
          <w:lang w:val="sr-Latn-CS" w:eastAsia="sr-Latn-CS"/>
        </w:rPr>
        <w:t xml:space="preserve"> одмах након сазнања за скривену ману.</w:t>
      </w:r>
    </w:p>
    <w:p w:rsidR="00620864" w:rsidRDefault="00620864" w:rsidP="001B5973">
      <w:pPr>
        <w:autoSpaceDE w:val="0"/>
        <w:autoSpaceDN w:val="0"/>
        <w:adjustRightInd w:val="0"/>
        <w:spacing w:line="276" w:lineRule="auto"/>
      </w:pPr>
    </w:p>
    <w:p w:rsidR="00756A02" w:rsidRPr="000E51D5" w:rsidRDefault="00756A02" w:rsidP="00090CCD">
      <w:pPr>
        <w:pStyle w:val="Heading10"/>
        <w:numPr>
          <w:ilvl w:val="0"/>
          <w:numId w:val="13"/>
        </w:numPr>
        <w:jc w:val="both"/>
        <w:rPr>
          <w:rFonts w:cs="Arial"/>
          <w:lang w:val="sr-Cyrl-RS"/>
        </w:rPr>
      </w:pPr>
      <w:r w:rsidRPr="000E51D5">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p w:rsidR="002412EF" w:rsidRPr="000E51D5"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6"/>
        <w:gridCol w:w="8424"/>
      </w:tblGrid>
      <w:tr w:rsidR="00175774" w:rsidRPr="000E51D5" w:rsidTr="008112A2">
        <w:trPr>
          <w:trHeight w:val="524"/>
          <w:jc w:val="center"/>
        </w:trPr>
        <w:tc>
          <w:tcPr>
            <w:tcW w:w="729" w:type="dxa"/>
            <w:vAlign w:val="center"/>
          </w:tcPr>
          <w:p w:rsidR="00175774" w:rsidRPr="000E51D5" w:rsidRDefault="00175774" w:rsidP="003A4822">
            <w:pPr>
              <w:jc w:val="center"/>
              <w:rPr>
                <w:rFonts w:cs="Arial"/>
                <w:b/>
              </w:rPr>
            </w:pPr>
            <w:r w:rsidRPr="000E51D5">
              <w:rPr>
                <w:rFonts w:cs="Arial"/>
                <w:b/>
              </w:rPr>
              <w:t>Ред. бр.</w:t>
            </w:r>
          </w:p>
        </w:tc>
        <w:tc>
          <w:tcPr>
            <w:tcW w:w="8430" w:type="dxa"/>
            <w:gridSpan w:val="2"/>
            <w:vAlign w:val="center"/>
          </w:tcPr>
          <w:p w:rsidR="00175774" w:rsidRPr="000E51D5" w:rsidRDefault="00175774" w:rsidP="003A4822">
            <w:pPr>
              <w:ind w:right="-180"/>
              <w:jc w:val="center"/>
              <w:rPr>
                <w:rFonts w:cs="Arial"/>
                <w:b/>
              </w:rPr>
            </w:pPr>
            <w:r w:rsidRPr="000E51D5">
              <w:rPr>
                <w:rFonts w:cs="Arial"/>
                <w:b/>
              </w:rPr>
              <w:t xml:space="preserve">4.1  ОБАВЕЗНИ УСЛОВИ </w:t>
            </w:r>
          </w:p>
          <w:p w:rsidR="00175774" w:rsidRPr="000E51D5" w:rsidRDefault="00175774" w:rsidP="003A4822">
            <w:pPr>
              <w:jc w:val="center"/>
              <w:rPr>
                <w:rFonts w:cs="Arial"/>
                <w:b/>
                <w:color w:val="FF0000"/>
                <w:lang w:val="sr-Cyrl-RS"/>
              </w:rPr>
            </w:pPr>
            <w:r w:rsidRPr="000E51D5">
              <w:rPr>
                <w:rFonts w:cs="Arial"/>
                <w:b/>
              </w:rPr>
              <w:t>ЗА УЧЕШЋЕ У ПОСТУПКУ ЈАВНЕ НАБАВКЕ ИЗ ЧЛАНА 75. З</w:t>
            </w:r>
            <w:r w:rsidR="005C7CDE" w:rsidRPr="000E51D5">
              <w:rPr>
                <w:rFonts w:cs="Arial"/>
                <w:b/>
                <w:lang w:val="sr-Cyrl-RS"/>
              </w:rPr>
              <w:t>АКОНА</w:t>
            </w:r>
          </w:p>
          <w:p w:rsidR="00175774" w:rsidRPr="000E51D5" w:rsidRDefault="00175774" w:rsidP="003A4822">
            <w:pPr>
              <w:jc w:val="center"/>
              <w:rPr>
                <w:rFonts w:cs="Arial"/>
                <w:b/>
                <w:color w:val="FF0000"/>
              </w:rPr>
            </w:pPr>
          </w:p>
        </w:tc>
      </w:tr>
      <w:tr w:rsidR="00175774" w:rsidRPr="000E51D5" w:rsidTr="00722196">
        <w:trPr>
          <w:jc w:val="center"/>
        </w:trPr>
        <w:tc>
          <w:tcPr>
            <w:tcW w:w="729" w:type="dxa"/>
          </w:tcPr>
          <w:p w:rsidR="00175774" w:rsidRPr="000E51D5" w:rsidRDefault="00175774" w:rsidP="00722196">
            <w:pPr>
              <w:jc w:val="center"/>
              <w:rPr>
                <w:rFonts w:cs="Arial"/>
              </w:rPr>
            </w:pPr>
            <w:r w:rsidRPr="000E51D5">
              <w:rPr>
                <w:rFonts w:cs="Arial"/>
              </w:rPr>
              <w:t>1.</w:t>
            </w:r>
          </w:p>
        </w:tc>
        <w:tc>
          <w:tcPr>
            <w:tcW w:w="8430" w:type="dxa"/>
            <w:gridSpan w:val="2"/>
            <w:vAlign w:val="center"/>
          </w:tcPr>
          <w:p w:rsidR="00EB7831" w:rsidRDefault="00175774" w:rsidP="003A4822">
            <w:pPr>
              <w:autoSpaceDE w:val="0"/>
              <w:autoSpaceDN w:val="0"/>
              <w:adjustRightInd w:val="0"/>
              <w:rPr>
                <w:rFonts w:cs="Arial"/>
                <w:b/>
                <w:lang w:val="sr-Cyrl-RS"/>
              </w:rPr>
            </w:pPr>
            <w:r w:rsidRPr="000E51D5">
              <w:rPr>
                <w:rFonts w:cs="Arial"/>
                <w:b/>
                <w:u w:val="single"/>
              </w:rPr>
              <w:t>Услов:</w:t>
            </w:r>
            <w:r w:rsidR="007D7D4F" w:rsidRPr="000E51D5">
              <w:rPr>
                <w:rFonts w:cs="Arial"/>
                <w:b/>
                <w:lang w:val="sr-Cyrl-RS"/>
              </w:rPr>
              <w:t xml:space="preserve">   </w:t>
            </w:r>
          </w:p>
          <w:p w:rsidR="00175774" w:rsidRPr="000E51D5" w:rsidRDefault="00175774" w:rsidP="003A4822">
            <w:pPr>
              <w:autoSpaceDE w:val="0"/>
              <w:autoSpaceDN w:val="0"/>
              <w:adjustRightInd w:val="0"/>
              <w:rPr>
                <w:rFonts w:cs="Arial"/>
              </w:rPr>
            </w:pPr>
            <w:r w:rsidRPr="000E51D5">
              <w:rPr>
                <w:rFonts w:cs="Arial"/>
                <w:lang w:val="pl-PL"/>
              </w:rPr>
              <w:t xml:space="preserve">Да је </w:t>
            </w:r>
            <w:r w:rsidR="0023109D" w:rsidRPr="000E51D5">
              <w:rPr>
                <w:rFonts w:cs="Arial"/>
                <w:lang w:val="sr-Cyrl-RS"/>
              </w:rPr>
              <w:t>п</w:t>
            </w:r>
            <w:r w:rsidRPr="000E51D5">
              <w:rPr>
                <w:rFonts w:cs="Arial"/>
                <w:lang w:val="pl-PL"/>
              </w:rPr>
              <w:t>онуђач регистрован код надлежног органа, односно уписан у одговарајући регистар;</w:t>
            </w:r>
          </w:p>
          <w:p w:rsidR="00175774" w:rsidRPr="000E51D5" w:rsidRDefault="00175774" w:rsidP="003A4822">
            <w:pPr>
              <w:autoSpaceDE w:val="0"/>
              <w:autoSpaceDN w:val="0"/>
              <w:adjustRightInd w:val="0"/>
              <w:rPr>
                <w:rFonts w:cs="Arial"/>
                <w:b/>
                <w:u w:val="single"/>
              </w:rPr>
            </w:pPr>
            <w:r w:rsidRPr="000E51D5">
              <w:rPr>
                <w:rFonts w:cs="Arial"/>
                <w:b/>
                <w:u w:val="single"/>
              </w:rPr>
              <w:t xml:space="preserve">Доказ: </w:t>
            </w:r>
          </w:p>
          <w:p w:rsidR="00175774" w:rsidRPr="000E51D5" w:rsidRDefault="00175774" w:rsidP="003A4822">
            <w:pPr>
              <w:tabs>
                <w:tab w:val="left" w:pos="680"/>
              </w:tabs>
              <w:snapToGrid w:val="0"/>
              <w:rPr>
                <w:rFonts w:eastAsia="Calibri" w:cs="Arial"/>
              </w:rPr>
            </w:pPr>
            <w:r w:rsidRPr="000E51D5">
              <w:rPr>
                <w:rFonts w:eastAsia="Calibri" w:cs="Arial"/>
                <w:lang w:val="ru-RU"/>
              </w:rPr>
              <w:t xml:space="preserve">- </w:t>
            </w:r>
            <w:r w:rsidRPr="000E51D5">
              <w:rPr>
                <w:rFonts w:eastAsia="Calibri" w:cs="Arial"/>
                <w:b/>
              </w:rPr>
              <w:t>за правно лице:</w:t>
            </w:r>
            <w:r w:rsidR="007D7D4F" w:rsidRPr="000E51D5">
              <w:rPr>
                <w:rFonts w:eastAsia="Calibri" w:cs="Arial"/>
                <w:b/>
                <w:lang w:val="sr-Cyrl-RS"/>
              </w:rPr>
              <w:t xml:space="preserve"> </w:t>
            </w:r>
            <w:r w:rsidRPr="000E51D5">
              <w:rPr>
                <w:rFonts w:eastAsia="Calibri" w:cs="Arial"/>
                <w:lang w:val="ru-RU"/>
              </w:rPr>
              <w:t>Извод из регистра</w:t>
            </w:r>
            <w:r w:rsidR="007D7D4F" w:rsidRPr="000E51D5">
              <w:rPr>
                <w:rFonts w:eastAsia="Calibri" w:cs="Arial"/>
                <w:lang w:val="ru-RU"/>
              </w:rPr>
              <w:t xml:space="preserve"> </w:t>
            </w:r>
            <w:r w:rsidRPr="000E51D5">
              <w:rPr>
                <w:rFonts w:eastAsia="Calibri" w:cs="Arial"/>
                <w:lang w:val="ru-RU"/>
              </w:rPr>
              <w:t xml:space="preserve">Агенције за привредне регистре, односно извод из регистра надлежног Привредног суда </w:t>
            </w:r>
          </w:p>
          <w:p w:rsidR="00175774" w:rsidRPr="000E51D5" w:rsidRDefault="00175774" w:rsidP="003A4822">
            <w:pPr>
              <w:tabs>
                <w:tab w:val="left" w:pos="680"/>
              </w:tabs>
              <w:snapToGrid w:val="0"/>
              <w:rPr>
                <w:rFonts w:eastAsia="Calibri" w:cs="Arial"/>
              </w:rPr>
            </w:pPr>
            <w:r w:rsidRPr="000E51D5">
              <w:rPr>
                <w:rFonts w:eastAsia="Calibri" w:cs="Arial"/>
              </w:rPr>
              <w:t xml:space="preserve">- </w:t>
            </w:r>
            <w:r w:rsidRPr="000E51D5">
              <w:rPr>
                <w:rFonts w:eastAsia="Calibri" w:cs="Arial"/>
                <w:b/>
              </w:rPr>
              <w:t xml:space="preserve">за предузетнике: </w:t>
            </w:r>
            <w:r w:rsidRPr="000E51D5">
              <w:rPr>
                <w:rFonts w:eastAsia="Calibri" w:cs="Arial"/>
              </w:rPr>
              <w:t>И</w:t>
            </w:r>
            <w:r w:rsidRPr="000E51D5">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0E51D5" w:rsidRDefault="00175774" w:rsidP="003A4822">
            <w:pPr>
              <w:autoSpaceDE w:val="0"/>
              <w:autoSpaceDN w:val="0"/>
              <w:adjustRightInd w:val="0"/>
              <w:rPr>
                <w:rFonts w:eastAsia="Calibri" w:cs="Arial"/>
                <w:i/>
              </w:rPr>
            </w:pPr>
            <w:r w:rsidRPr="000E51D5">
              <w:rPr>
                <w:rFonts w:eastAsia="Calibri" w:cs="Arial"/>
                <w:i/>
              </w:rPr>
              <w:t xml:space="preserve">Напомена: </w:t>
            </w:r>
          </w:p>
          <w:p w:rsidR="00175774" w:rsidRPr="000E51D5" w:rsidRDefault="00175774" w:rsidP="00090CCD">
            <w:pPr>
              <w:numPr>
                <w:ilvl w:val="0"/>
                <w:numId w:val="14"/>
              </w:numPr>
              <w:tabs>
                <w:tab w:val="left" w:pos="680"/>
              </w:tabs>
              <w:snapToGrid w:val="0"/>
              <w:spacing w:before="0"/>
              <w:ind w:left="714" w:hanging="357"/>
              <w:contextualSpacing/>
              <w:jc w:val="left"/>
              <w:rPr>
                <w:rFonts w:eastAsia="Calibri" w:cs="Arial"/>
                <w:i/>
              </w:rPr>
            </w:pPr>
            <w:r w:rsidRPr="000E51D5">
              <w:rPr>
                <w:rFonts w:eastAsia="Calibri" w:cs="Arial"/>
                <w:i/>
              </w:rPr>
              <w:t xml:space="preserve">У случају да понуду подноси група понуђача, овај доказ доставити за сваког </w:t>
            </w:r>
            <w:r w:rsidR="00B46D29" w:rsidRPr="000E51D5">
              <w:rPr>
                <w:rFonts w:eastAsia="Calibri" w:cs="Arial"/>
                <w:i/>
                <w:lang w:val="sr-Cyrl-CS"/>
              </w:rPr>
              <w:t>члана групе понуђача</w:t>
            </w:r>
          </w:p>
          <w:p w:rsidR="00175774" w:rsidRPr="000E51D5" w:rsidRDefault="00175774" w:rsidP="00090CCD">
            <w:pPr>
              <w:numPr>
                <w:ilvl w:val="0"/>
                <w:numId w:val="14"/>
              </w:numPr>
              <w:tabs>
                <w:tab w:val="left" w:pos="680"/>
              </w:tabs>
              <w:snapToGrid w:val="0"/>
              <w:spacing w:before="0"/>
              <w:ind w:left="714" w:hanging="357"/>
              <w:contextualSpacing/>
              <w:jc w:val="left"/>
              <w:rPr>
                <w:rFonts w:cs="Arial"/>
              </w:rPr>
            </w:pPr>
            <w:r w:rsidRPr="000E51D5">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0E51D5" w:rsidTr="00046381">
        <w:trPr>
          <w:trHeight w:val="1975"/>
          <w:jc w:val="center"/>
        </w:trPr>
        <w:tc>
          <w:tcPr>
            <w:tcW w:w="729" w:type="dxa"/>
          </w:tcPr>
          <w:p w:rsidR="00722196" w:rsidRPr="000E51D5" w:rsidRDefault="00722196" w:rsidP="00722196">
            <w:pPr>
              <w:jc w:val="center"/>
              <w:rPr>
                <w:rFonts w:cs="Arial"/>
              </w:rPr>
            </w:pPr>
          </w:p>
          <w:p w:rsidR="00175774" w:rsidRPr="000E51D5" w:rsidRDefault="00175774" w:rsidP="00722196">
            <w:pPr>
              <w:jc w:val="center"/>
              <w:rPr>
                <w:rFonts w:cs="Arial"/>
              </w:rPr>
            </w:pPr>
            <w:r w:rsidRPr="000E51D5">
              <w:rPr>
                <w:rFonts w:cs="Arial"/>
              </w:rPr>
              <w:t>2.</w:t>
            </w:r>
          </w:p>
        </w:tc>
        <w:tc>
          <w:tcPr>
            <w:tcW w:w="8430" w:type="dxa"/>
            <w:gridSpan w:val="2"/>
            <w:vAlign w:val="center"/>
          </w:tcPr>
          <w:p w:rsidR="00EB7831" w:rsidRDefault="00175774" w:rsidP="003A4822">
            <w:pPr>
              <w:autoSpaceDE w:val="0"/>
              <w:autoSpaceDN w:val="0"/>
              <w:adjustRightInd w:val="0"/>
              <w:rPr>
                <w:rFonts w:cs="Arial"/>
              </w:rPr>
            </w:pPr>
            <w:r w:rsidRPr="000E51D5">
              <w:rPr>
                <w:rFonts w:cs="Arial"/>
                <w:b/>
                <w:u w:val="single"/>
              </w:rPr>
              <w:t>Услов:</w:t>
            </w:r>
            <w:r w:rsidRPr="000E51D5">
              <w:rPr>
                <w:rFonts w:cs="Arial"/>
              </w:rPr>
              <w:t xml:space="preserve"> </w:t>
            </w:r>
          </w:p>
          <w:p w:rsidR="00175774" w:rsidRPr="000E51D5" w:rsidRDefault="00175774" w:rsidP="003A4822">
            <w:pPr>
              <w:autoSpaceDE w:val="0"/>
              <w:autoSpaceDN w:val="0"/>
              <w:adjustRightInd w:val="0"/>
              <w:rPr>
                <w:rFonts w:cs="Arial"/>
              </w:rPr>
            </w:pPr>
            <w:r w:rsidRPr="000E51D5">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0E51D5" w:rsidRDefault="00175774" w:rsidP="003A4822">
            <w:pPr>
              <w:autoSpaceDE w:val="0"/>
              <w:autoSpaceDN w:val="0"/>
              <w:adjustRightInd w:val="0"/>
              <w:rPr>
                <w:rFonts w:cs="Arial"/>
                <w:b/>
                <w:u w:val="single"/>
              </w:rPr>
            </w:pPr>
            <w:r w:rsidRPr="000E51D5">
              <w:rPr>
                <w:rFonts w:cs="Arial"/>
                <w:b/>
                <w:u w:val="single"/>
              </w:rPr>
              <w:t>Доказ:</w:t>
            </w:r>
          </w:p>
          <w:p w:rsidR="00175774" w:rsidRPr="000E51D5" w:rsidRDefault="00175774" w:rsidP="003A4822">
            <w:pPr>
              <w:autoSpaceDE w:val="0"/>
              <w:autoSpaceDN w:val="0"/>
              <w:adjustRightInd w:val="0"/>
              <w:rPr>
                <w:rFonts w:cs="Arial"/>
                <w:b/>
                <w:u w:val="single"/>
              </w:rPr>
            </w:pPr>
            <w:r w:rsidRPr="000E51D5">
              <w:rPr>
                <w:rFonts w:eastAsia="Calibri" w:cs="Arial"/>
                <w:lang w:val="ru-RU"/>
              </w:rPr>
              <w:t xml:space="preserve">- </w:t>
            </w:r>
            <w:r w:rsidRPr="000E51D5">
              <w:rPr>
                <w:rFonts w:eastAsia="Calibri" w:cs="Arial"/>
                <w:b/>
              </w:rPr>
              <w:t>за правно лице:</w:t>
            </w:r>
          </w:p>
          <w:p w:rsidR="00175774" w:rsidRPr="000E51D5" w:rsidRDefault="00175774" w:rsidP="003A4822">
            <w:pPr>
              <w:rPr>
                <w:rFonts w:cs="Arial"/>
              </w:rPr>
            </w:pPr>
            <w:r w:rsidRPr="000E51D5">
              <w:rPr>
                <w:rFonts w:cs="Arial"/>
              </w:rPr>
              <w:t>1) ЗА ЗАКОНСКОГ ЗАСТУПНИКА</w:t>
            </w:r>
            <w:r w:rsidRPr="000E51D5">
              <w:rPr>
                <w:rFonts w:cs="Arial"/>
                <w:b/>
              </w:rPr>
              <w:t xml:space="preserve"> – уверење из казнене евиденције надлежне полицијске управе Министарства унутрашњих послова</w:t>
            </w:r>
            <w:r w:rsidRPr="000E51D5">
              <w:rPr>
                <w:rFonts w:cs="Arial"/>
              </w:rPr>
              <w:t xml:space="preserve"> – захтев за издавање овог уверења може се поднети према </w:t>
            </w:r>
            <w:r w:rsidRPr="000E51D5">
              <w:rPr>
                <w:rFonts w:cs="Arial"/>
                <w:b/>
              </w:rPr>
              <w:t>месту рођења</w:t>
            </w:r>
            <w:r w:rsidRPr="000E51D5">
              <w:rPr>
                <w:rFonts w:cs="Arial"/>
              </w:rPr>
              <w:t xml:space="preserve"> или према </w:t>
            </w:r>
            <w:r w:rsidRPr="000E51D5">
              <w:rPr>
                <w:rFonts w:cs="Arial"/>
                <w:b/>
              </w:rPr>
              <w:t>месту пребивалишта</w:t>
            </w:r>
            <w:r w:rsidRPr="000E51D5">
              <w:rPr>
                <w:rFonts w:cs="Arial"/>
              </w:rPr>
              <w:t>.</w:t>
            </w:r>
          </w:p>
          <w:p w:rsidR="00175774" w:rsidRPr="000E51D5" w:rsidRDefault="00175774" w:rsidP="003A4822">
            <w:pPr>
              <w:rPr>
                <w:rFonts w:cs="Arial"/>
              </w:rPr>
            </w:pPr>
            <w:r w:rsidRPr="000E51D5">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w:t>
            </w:r>
            <w:r w:rsidRPr="000E51D5">
              <w:rPr>
                <w:rFonts w:cs="Arial"/>
              </w:rPr>
              <w:lastRenderedPageBreak/>
              <w:t>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4" w:history="1">
              <w:r w:rsidRPr="000E51D5">
                <w:rPr>
                  <w:rStyle w:val="Hyperlink"/>
                  <w:rFonts w:cs="Arial"/>
                </w:rPr>
                <w:t>http://www.bg.vi.sud.rs/lt/articles/o-visem-sudu/obavestenje-ke-za-pravna-lica.html</w:t>
              </w:r>
            </w:hyperlink>
          </w:p>
          <w:p w:rsidR="00175774" w:rsidRPr="000E51D5" w:rsidRDefault="00175774" w:rsidP="003A4822">
            <w:pPr>
              <w:rPr>
                <w:rFonts w:cs="Arial"/>
              </w:rPr>
            </w:pPr>
            <w:r w:rsidRPr="000E51D5">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E51D5">
              <w:rPr>
                <w:rFonts w:cs="Arial"/>
                <w:b/>
              </w:rPr>
              <w:t xml:space="preserve">Уверење Основног суда  </w:t>
            </w:r>
            <w:r w:rsidRPr="000E51D5">
              <w:rPr>
                <w:rFonts w:cs="Arial"/>
              </w:rPr>
              <w:t>(</w:t>
            </w:r>
            <w:r w:rsidRPr="000E51D5">
              <w:rPr>
                <w:rFonts w:cs="Arial"/>
                <w:b/>
              </w:rPr>
              <w:t>које обухвата и податке из казнене евиденције за кривична дела која су у надлежности редовног кривичног одељења Вишег суда</w:t>
            </w:r>
            <w:r w:rsidRPr="000E51D5">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0E51D5" w:rsidRDefault="00175774" w:rsidP="003A4822">
            <w:pPr>
              <w:rPr>
                <w:rFonts w:cs="Arial"/>
                <w:b/>
              </w:rPr>
            </w:pPr>
            <w:r w:rsidRPr="000E51D5">
              <w:rPr>
                <w:rFonts w:cs="Arial"/>
                <w:i/>
              </w:rPr>
              <w:t>Посебна напомена:</w:t>
            </w:r>
            <w:r w:rsidR="00B46D29" w:rsidRPr="000E51D5">
              <w:rPr>
                <w:rFonts w:cs="Arial"/>
              </w:rPr>
              <w:t xml:space="preserve"> Уколико уверење </w:t>
            </w:r>
            <w:r w:rsidR="00B46D29" w:rsidRPr="000E51D5">
              <w:rPr>
                <w:rFonts w:cs="Arial"/>
                <w:lang w:val="sr-Cyrl-CS"/>
              </w:rPr>
              <w:t>О</w:t>
            </w:r>
            <w:r w:rsidRPr="000E51D5">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E51D5">
              <w:rPr>
                <w:rFonts w:cs="Arial"/>
                <w:u w:val="single"/>
              </w:rPr>
              <w:t>и</w:t>
            </w:r>
            <w:r w:rsidRPr="000E51D5">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E51D5">
              <w:rPr>
                <w:rFonts w:cs="Arial"/>
                <w:b/>
              </w:rPr>
              <w:t>кривична дела против привреде и кривично дело примања мита.</w:t>
            </w:r>
          </w:p>
          <w:p w:rsidR="00175774" w:rsidRPr="000E51D5" w:rsidRDefault="00175774" w:rsidP="003A4822">
            <w:pPr>
              <w:rPr>
                <w:rFonts w:cs="Arial"/>
              </w:rPr>
            </w:pPr>
            <w:r w:rsidRPr="000E51D5">
              <w:rPr>
                <w:rFonts w:cs="Arial"/>
                <w:b/>
              </w:rPr>
              <w:t xml:space="preserve">- </w:t>
            </w:r>
            <w:proofErr w:type="gramStart"/>
            <w:r w:rsidRPr="000E51D5">
              <w:rPr>
                <w:rFonts w:cs="Arial"/>
                <w:b/>
              </w:rPr>
              <w:t>за</w:t>
            </w:r>
            <w:proofErr w:type="gramEnd"/>
            <w:r w:rsidRPr="000E51D5">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0E51D5">
              <w:rPr>
                <w:rFonts w:cs="Arial"/>
              </w:rPr>
              <w:t xml:space="preserve"> – захтев за издавање овог уверења може се поднети према </w:t>
            </w:r>
            <w:r w:rsidRPr="000E51D5">
              <w:rPr>
                <w:rFonts w:cs="Arial"/>
                <w:b/>
              </w:rPr>
              <w:t>месту рођења</w:t>
            </w:r>
            <w:r w:rsidRPr="000E51D5">
              <w:rPr>
                <w:rFonts w:cs="Arial"/>
              </w:rPr>
              <w:t xml:space="preserve"> или према </w:t>
            </w:r>
            <w:r w:rsidRPr="000E51D5">
              <w:rPr>
                <w:rFonts w:cs="Arial"/>
                <w:b/>
              </w:rPr>
              <w:t>месту пребивалишта</w:t>
            </w:r>
            <w:r w:rsidRPr="000E51D5">
              <w:rPr>
                <w:rFonts w:cs="Arial"/>
              </w:rPr>
              <w:t>.</w:t>
            </w:r>
          </w:p>
          <w:p w:rsidR="00175774" w:rsidRPr="000E51D5" w:rsidRDefault="00175774" w:rsidP="003A4822">
            <w:pPr>
              <w:autoSpaceDE w:val="0"/>
              <w:autoSpaceDN w:val="0"/>
              <w:adjustRightInd w:val="0"/>
              <w:rPr>
                <w:rFonts w:eastAsia="Calibri" w:cs="Arial"/>
                <w:i/>
              </w:rPr>
            </w:pPr>
            <w:r w:rsidRPr="000E51D5">
              <w:rPr>
                <w:rFonts w:eastAsia="Calibri" w:cs="Arial"/>
                <w:i/>
              </w:rPr>
              <w:t xml:space="preserve">Напомена: </w:t>
            </w:r>
          </w:p>
          <w:p w:rsidR="00175774" w:rsidRPr="000E51D5" w:rsidRDefault="00175774" w:rsidP="00090CCD">
            <w:pPr>
              <w:numPr>
                <w:ilvl w:val="0"/>
                <w:numId w:val="16"/>
              </w:numPr>
              <w:tabs>
                <w:tab w:val="left" w:pos="680"/>
              </w:tabs>
              <w:snapToGrid w:val="0"/>
              <w:spacing w:before="0"/>
              <w:ind w:left="714" w:hanging="357"/>
              <w:contextualSpacing/>
              <w:jc w:val="left"/>
              <w:rPr>
                <w:rFonts w:eastAsia="Calibri" w:cs="Arial"/>
                <w:i/>
              </w:rPr>
            </w:pPr>
            <w:r w:rsidRPr="000E51D5">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0E51D5" w:rsidRDefault="00175774" w:rsidP="00090CCD">
            <w:pPr>
              <w:numPr>
                <w:ilvl w:val="0"/>
                <w:numId w:val="16"/>
              </w:numPr>
              <w:tabs>
                <w:tab w:val="left" w:pos="680"/>
              </w:tabs>
              <w:snapToGrid w:val="0"/>
              <w:spacing w:before="0"/>
              <w:ind w:left="714" w:hanging="357"/>
              <w:contextualSpacing/>
              <w:jc w:val="left"/>
              <w:rPr>
                <w:rFonts w:eastAsia="Calibri" w:cs="Arial"/>
                <w:i/>
              </w:rPr>
            </w:pPr>
            <w:r w:rsidRPr="000E51D5">
              <w:rPr>
                <w:rFonts w:eastAsia="Calibri" w:cs="Arial"/>
                <w:i/>
              </w:rPr>
              <w:t>У случају да правно лице има више законских заступника, ове доказе доставити за сваког од њих</w:t>
            </w:r>
          </w:p>
          <w:p w:rsidR="00175774" w:rsidRPr="000E51D5" w:rsidRDefault="00175774" w:rsidP="00090CCD">
            <w:pPr>
              <w:numPr>
                <w:ilvl w:val="0"/>
                <w:numId w:val="16"/>
              </w:numPr>
              <w:tabs>
                <w:tab w:val="left" w:pos="680"/>
              </w:tabs>
              <w:snapToGrid w:val="0"/>
              <w:spacing w:before="0"/>
              <w:ind w:left="714" w:hanging="357"/>
              <w:contextualSpacing/>
              <w:jc w:val="left"/>
              <w:rPr>
                <w:rFonts w:eastAsia="Calibri" w:cs="Arial"/>
                <w:i/>
              </w:rPr>
            </w:pPr>
            <w:r w:rsidRPr="000E51D5">
              <w:rPr>
                <w:rFonts w:eastAsia="Calibri" w:cs="Arial"/>
                <w:i/>
              </w:rPr>
              <w:t xml:space="preserve">У случају да понуду подноси група понуђача, ове доказе доставити за сваког </w:t>
            </w:r>
            <w:r w:rsidR="00B46D29" w:rsidRPr="000E51D5">
              <w:rPr>
                <w:rFonts w:eastAsia="Calibri" w:cs="Arial"/>
                <w:i/>
                <w:lang w:val="sr-Cyrl-CS"/>
              </w:rPr>
              <w:t>члана групе понуђача</w:t>
            </w:r>
          </w:p>
          <w:p w:rsidR="00B46D29" w:rsidRPr="000E51D5" w:rsidRDefault="00175774" w:rsidP="00090CCD">
            <w:pPr>
              <w:numPr>
                <w:ilvl w:val="0"/>
                <w:numId w:val="16"/>
              </w:numPr>
              <w:tabs>
                <w:tab w:val="left" w:pos="680"/>
              </w:tabs>
              <w:snapToGrid w:val="0"/>
              <w:spacing w:before="0"/>
              <w:ind w:left="714" w:hanging="357"/>
              <w:contextualSpacing/>
              <w:jc w:val="left"/>
              <w:rPr>
                <w:rFonts w:cs="Arial"/>
              </w:rPr>
            </w:pPr>
            <w:r w:rsidRPr="000E51D5">
              <w:rPr>
                <w:rFonts w:eastAsia="Calibri" w:cs="Arial"/>
                <w:i/>
              </w:rPr>
              <w:t xml:space="preserve">У случају да понуђач подноси понуду са подизвођачем, ове доказе доставити и за </w:t>
            </w:r>
            <w:r w:rsidR="00B46D29" w:rsidRPr="000E51D5">
              <w:rPr>
                <w:rFonts w:eastAsia="Calibri" w:cs="Arial"/>
                <w:i/>
                <w:lang w:val="sr-Cyrl-CS"/>
              </w:rPr>
              <w:t xml:space="preserve">сваког </w:t>
            </w:r>
            <w:r w:rsidRPr="000E51D5">
              <w:rPr>
                <w:rFonts w:eastAsia="Calibri" w:cs="Arial"/>
                <w:i/>
              </w:rPr>
              <w:t xml:space="preserve">подизвођача </w:t>
            </w:r>
          </w:p>
          <w:p w:rsidR="00B46D29" w:rsidRPr="00856938" w:rsidRDefault="00175774" w:rsidP="00B46D29">
            <w:pPr>
              <w:tabs>
                <w:tab w:val="left" w:pos="680"/>
              </w:tabs>
              <w:snapToGrid w:val="0"/>
              <w:spacing w:before="0"/>
              <w:contextualSpacing/>
              <w:jc w:val="left"/>
              <w:rPr>
                <w:rFonts w:eastAsia="Calibri" w:cs="Arial"/>
                <w:lang w:val="sr-Cyrl-CS"/>
              </w:rPr>
            </w:pPr>
            <w:r w:rsidRPr="000E51D5">
              <w:rPr>
                <w:rFonts w:eastAsia="Calibri" w:cs="Arial"/>
                <w:b/>
              </w:rPr>
              <w:t>Ови докази не могу бити старији од два месеца пре отварања понуда</w:t>
            </w:r>
            <w:r w:rsidRPr="000E51D5">
              <w:rPr>
                <w:rFonts w:eastAsia="Calibri" w:cs="Arial"/>
              </w:rPr>
              <w:t>.</w:t>
            </w:r>
          </w:p>
        </w:tc>
      </w:tr>
      <w:tr w:rsidR="00175774" w:rsidRPr="00D5369C" w:rsidTr="00722196">
        <w:trPr>
          <w:trHeight w:val="70"/>
          <w:jc w:val="center"/>
        </w:trPr>
        <w:tc>
          <w:tcPr>
            <w:tcW w:w="729" w:type="dxa"/>
          </w:tcPr>
          <w:p w:rsidR="00175774" w:rsidRPr="00D5369C" w:rsidRDefault="00175774" w:rsidP="00722196">
            <w:pPr>
              <w:jc w:val="center"/>
              <w:rPr>
                <w:rFonts w:cs="Arial"/>
              </w:rPr>
            </w:pPr>
            <w:r w:rsidRPr="00D5369C">
              <w:rPr>
                <w:rFonts w:cs="Arial"/>
              </w:rPr>
              <w:lastRenderedPageBreak/>
              <w:t>3.</w:t>
            </w:r>
          </w:p>
        </w:tc>
        <w:tc>
          <w:tcPr>
            <w:tcW w:w="8430" w:type="dxa"/>
            <w:gridSpan w:val="2"/>
            <w:vAlign w:val="center"/>
          </w:tcPr>
          <w:p w:rsidR="00EB7831" w:rsidRPr="00D5369C" w:rsidRDefault="00175774" w:rsidP="003A4822">
            <w:pPr>
              <w:snapToGrid w:val="0"/>
              <w:rPr>
                <w:rFonts w:cs="Arial"/>
              </w:rPr>
            </w:pPr>
            <w:r w:rsidRPr="00D5369C">
              <w:rPr>
                <w:rFonts w:cs="Arial"/>
                <w:b/>
                <w:u w:val="single"/>
              </w:rPr>
              <w:t>Услов</w:t>
            </w:r>
            <w:r w:rsidRPr="00D5369C">
              <w:rPr>
                <w:rFonts w:cs="Arial"/>
                <w:u w:val="single"/>
              </w:rPr>
              <w:t>:</w:t>
            </w:r>
            <w:r w:rsidRPr="00D5369C">
              <w:rPr>
                <w:rFonts w:cs="Arial"/>
              </w:rPr>
              <w:t xml:space="preserve"> </w:t>
            </w:r>
          </w:p>
          <w:p w:rsidR="00175774" w:rsidRPr="00D5369C" w:rsidRDefault="00175774" w:rsidP="003A4822">
            <w:pPr>
              <w:snapToGrid w:val="0"/>
              <w:rPr>
                <w:rFonts w:cs="Arial"/>
              </w:rPr>
            </w:pPr>
            <w:r w:rsidRPr="00D5369C">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D5369C" w:rsidRDefault="00175774" w:rsidP="003A4822">
            <w:pPr>
              <w:autoSpaceDE w:val="0"/>
              <w:autoSpaceDN w:val="0"/>
              <w:adjustRightInd w:val="0"/>
              <w:rPr>
                <w:rFonts w:cs="Arial"/>
                <w:b/>
                <w:u w:val="single"/>
              </w:rPr>
            </w:pPr>
            <w:r w:rsidRPr="00D5369C">
              <w:rPr>
                <w:rFonts w:cs="Arial"/>
                <w:b/>
                <w:u w:val="single"/>
              </w:rPr>
              <w:t>Доказ:</w:t>
            </w:r>
          </w:p>
          <w:p w:rsidR="00175774" w:rsidRPr="00D5369C" w:rsidRDefault="00175774" w:rsidP="003A4822">
            <w:pPr>
              <w:snapToGrid w:val="0"/>
              <w:rPr>
                <w:rFonts w:eastAsia="Calibri" w:cs="Arial"/>
                <w:lang w:val="ru-RU"/>
              </w:rPr>
            </w:pPr>
            <w:r w:rsidRPr="00D5369C">
              <w:rPr>
                <w:rFonts w:eastAsia="Calibri" w:cs="Arial"/>
                <w:lang w:val="ru-RU"/>
              </w:rPr>
              <w:t xml:space="preserve">- </w:t>
            </w:r>
            <w:r w:rsidRPr="00D5369C">
              <w:rPr>
                <w:rFonts w:eastAsia="Calibri" w:cs="Arial"/>
                <w:b/>
                <w:lang w:val="ru-RU"/>
              </w:rPr>
              <w:t xml:space="preserve">за правно лице, предузетнике и физичка лица: </w:t>
            </w:r>
          </w:p>
          <w:p w:rsidR="00175774" w:rsidRPr="00D5369C" w:rsidRDefault="00175774" w:rsidP="003A4822">
            <w:pPr>
              <w:snapToGrid w:val="0"/>
              <w:rPr>
                <w:rFonts w:eastAsia="Calibri" w:cs="Arial"/>
                <w:lang w:val="ru-RU"/>
              </w:rPr>
            </w:pPr>
            <w:r w:rsidRPr="00D5369C">
              <w:rPr>
                <w:rFonts w:eastAsia="Calibri" w:cs="Arial"/>
                <w:b/>
                <w:lang w:val="ru-RU"/>
              </w:rPr>
              <w:t>1.Уверење Пореске управе</w:t>
            </w:r>
            <w:r w:rsidRPr="00D5369C">
              <w:rPr>
                <w:rFonts w:eastAsia="Calibri" w:cs="Arial"/>
                <w:lang w:val="ru-RU"/>
              </w:rPr>
              <w:t xml:space="preserve"> Министарства финансија да је измирио доспеле </w:t>
            </w:r>
            <w:r w:rsidRPr="00D5369C">
              <w:rPr>
                <w:rFonts w:cs="Arial"/>
                <w:lang w:val="ru-RU"/>
              </w:rPr>
              <w:t xml:space="preserve">порезе и доприносе </w:t>
            </w:r>
            <w:r w:rsidRPr="00D5369C">
              <w:rPr>
                <w:rFonts w:eastAsia="Calibri" w:cs="Arial"/>
                <w:b/>
                <w:u w:val="single"/>
                <w:lang w:val="ru-RU"/>
              </w:rPr>
              <w:t>и</w:t>
            </w:r>
          </w:p>
          <w:p w:rsidR="00175774" w:rsidRPr="00D5369C" w:rsidRDefault="00175774" w:rsidP="003A4822">
            <w:pPr>
              <w:rPr>
                <w:rFonts w:cs="Arial"/>
                <w:lang w:val="ru-RU"/>
              </w:rPr>
            </w:pPr>
            <w:r w:rsidRPr="00D5369C">
              <w:rPr>
                <w:rFonts w:eastAsia="Calibri" w:cs="Arial"/>
                <w:b/>
                <w:lang w:val="ru-RU"/>
              </w:rPr>
              <w:t xml:space="preserve">2.Уверење Управе јавних прихода </w:t>
            </w:r>
            <w:r w:rsidR="00B24BAB" w:rsidRPr="00D5369C">
              <w:rPr>
                <w:rFonts w:eastAsia="Calibri" w:cs="Arial"/>
                <w:b/>
                <w:lang w:val="ru-RU"/>
              </w:rPr>
              <w:t>локалне самоуправе (</w:t>
            </w:r>
            <w:r w:rsidRPr="00D5369C">
              <w:rPr>
                <w:rFonts w:eastAsia="Calibri" w:cs="Arial"/>
                <w:b/>
                <w:lang w:val="ru-RU"/>
              </w:rPr>
              <w:t>града, односно општине</w:t>
            </w:r>
            <w:r w:rsidR="00B24BAB" w:rsidRPr="00D5369C">
              <w:rPr>
                <w:rFonts w:cs="Arial"/>
                <w:lang w:val="ru-RU"/>
              </w:rPr>
              <w:t xml:space="preserve">) </w:t>
            </w:r>
            <w:r w:rsidRPr="00D5369C">
              <w:rPr>
                <w:rFonts w:cs="Arial"/>
                <w:lang w:val="ru-RU"/>
              </w:rPr>
              <w:t>према месту седишта пореског обвезника правног лица</w:t>
            </w:r>
            <w:r w:rsidR="00B24BAB" w:rsidRPr="00D5369C">
              <w:rPr>
                <w:rFonts w:cs="Arial"/>
                <w:lang w:val="ru-RU"/>
              </w:rPr>
              <w:t xml:space="preserve"> и предузетника</w:t>
            </w:r>
            <w:r w:rsidRPr="00D5369C">
              <w:rPr>
                <w:rFonts w:cs="Arial"/>
                <w:lang w:val="ru-RU"/>
              </w:rPr>
              <w:t xml:space="preserve">, односно према пребивалишту физичког лица, </w:t>
            </w:r>
            <w:r w:rsidRPr="00D5369C">
              <w:rPr>
                <w:rFonts w:eastAsia="Calibri" w:cs="Arial"/>
                <w:lang w:val="ru-RU"/>
              </w:rPr>
              <w:t xml:space="preserve">да је измирио обавезе по основу изворних локалних јавних прихода </w:t>
            </w:r>
          </w:p>
          <w:p w:rsidR="00175774" w:rsidRPr="00D5369C" w:rsidRDefault="00175774" w:rsidP="003A4822">
            <w:pPr>
              <w:ind w:right="122"/>
              <w:rPr>
                <w:rFonts w:cs="Arial"/>
                <w:lang w:val="ru-RU"/>
              </w:rPr>
            </w:pPr>
            <w:r w:rsidRPr="00D5369C">
              <w:rPr>
                <w:rFonts w:cs="Arial"/>
                <w:lang w:val="ru-RU"/>
              </w:rPr>
              <w:t>Напомена:</w:t>
            </w:r>
          </w:p>
          <w:p w:rsidR="00175774" w:rsidRPr="00D5369C" w:rsidRDefault="00B24BAB" w:rsidP="00090CCD">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D5369C">
              <w:rPr>
                <w:rFonts w:eastAsia="TimesNewRomanPSMT" w:cs="Arial"/>
                <w:i/>
              </w:rPr>
              <w:t>Уколико локална (општи</w:t>
            </w:r>
            <w:r w:rsidR="00175774" w:rsidRPr="00D5369C">
              <w:rPr>
                <w:rFonts w:eastAsia="TimesNewRomanPSMT" w:cs="Arial"/>
                <w:i/>
              </w:rPr>
              <w:t>н</w:t>
            </w:r>
            <w:r w:rsidRPr="00D5369C">
              <w:rPr>
                <w:rFonts w:eastAsia="TimesNewRomanPSMT" w:cs="Arial"/>
                <w:i/>
                <w:lang w:val="sr-Cyrl-CS"/>
              </w:rPr>
              <w:t>с</w:t>
            </w:r>
            <w:r w:rsidR="00175774" w:rsidRPr="00D5369C">
              <w:rPr>
                <w:rFonts w:eastAsia="TimesNewRomanPSMT" w:cs="Arial"/>
                <w:i/>
              </w:rPr>
              <w:t>ка) управа</w:t>
            </w:r>
            <w:r w:rsidRPr="00D5369C">
              <w:rPr>
                <w:rFonts w:eastAsia="TimesNewRomanPSMT" w:cs="Arial"/>
                <w:i/>
                <w:lang w:val="sr-Cyrl-CS"/>
              </w:rPr>
              <w:t xml:space="preserve"> јавних приход</w:t>
            </w:r>
            <w:r w:rsidR="00175774" w:rsidRPr="00D5369C">
              <w:rPr>
                <w:rFonts w:eastAsia="TimesNewRomanPSMT" w:cs="Arial"/>
                <w:i/>
              </w:rPr>
              <w:t xml:space="preserve"> у својој потврди наведе да се докази за одређене изворне локалне јавне приходе </w:t>
            </w:r>
            <w:r w:rsidR="00175774" w:rsidRPr="00D5369C">
              <w:rPr>
                <w:rFonts w:eastAsia="TimesNewRomanPSMT" w:cs="Arial"/>
                <w:i/>
              </w:rPr>
              <w:lastRenderedPageBreak/>
              <w:t xml:space="preserve">прибављају и од других локалних органа/организација/установа понуђач је дужан да уз потврду локалне управе </w:t>
            </w:r>
            <w:r w:rsidRPr="00D5369C">
              <w:rPr>
                <w:rFonts w:eastAsia="TimesNewRomanPSMT" w:cs="Arial"/>
                <w:i/>
                <w:lang w:val="sr-Cyrl-CS"/>
              </w:rPr>
              <w:t xml:space="preserve">јавних прихода </w:t>
            </w:r>
            <w:r w:rsidR="00175774" w:rsidRPr="00D5369C">
              <w:rPr>
                <w:rFonts w:eastAsia="TimesNewRomanPSMT" w:cs="Arial"/>
                <w:i/>
              </w:rPr>
              <w:t xml:space="preserve">приложи и потврде </w:t>
            </w:r>
            <w:r w:rsidRPr="00D5369C">
              <w:rPr>
                <w:rFonts w:eastAsia="TimesNewRomanPSMT" w:cs="Arial"/>
                <w:i/>
                <w:lang w:val="sr-Cyrl-CS"/>
              </w:rPr>
              <w:t xml:space="preserve">тих </w:t>
            </w:r>
            <w:r w:rsidR="00175774" w:rsidRPr="00D5369C">
              <w:rPr>
                <w:rFonts w:eastAsia="TimesNewRomanPSMT" w:cs="Arial"/>
                <w:i/>
              </w:rPr>
              <w:t>осталих лок</w:t>
            </w:r>
            <w:r w:rsidRPr="00D5369C">
              <w:rPr>
                <w:rFonts w:eastAsia="TimesNewRomanPSMT" w:cs="Arial"/>
                <w:i/>
                <w:lang w:val="sr-Cyrl-CS"/>
              </w:rPr>
              <w:t>а</w:t>
            </w:r>
            <w:r w:rsidR="00175774" w:rsidRPr="00D5369C">
              <w:rPr>
                <w:rFonts w:eastAsia="TimesNewRomanPSMT" w:cs="Arial"/>
                <w:i/>
              </w:rPr>
              <w:t xml:space="preserve">лних органа/организација/установа </w:t>
            </w:r>
          </w:p>
          <w:p w:rsidR="00175774" w:rsidRPr="00D5369C" w:rsidRDefault="00175774" w:rsidP="00090CCD">
            <w:pPr>
              <w:numPr>
                <w:ilvl w:val="0"/>
                <w:numId w:val="12"/>
              </w:numPr>
              <w:autoSpaceDE w:val="0"/>
              <w:autoSpaceDN w:val="0"/>
              <w:adjustRightInd w:val="0"/>
              <w:snapToGrid w:val="0"/>
              <w:spacing w:before="0"/>
              <w:ind w:hanging="357"/>
              <w:contextualSpacing/>
              <w:jc w:val="left"/>
              <w:rPr>
                <w:rFonts w:eastAsia="Calibri" w:cs="Arial"/>
                <w:i/>
              </w:rPr>
            </w:pPr>
            <w:r w:rsidRPr="00D5369C">
              <w:rPr>
                <w:rFonts w:eastAsia="TimesNewRomanPSMT" w:cs="Arial"/>
                <w:i/>
              </w:rPr>
              <w:t xml:space="preserve">Уколико је понуђач у поступку приватизације, уместо горе наведена два доказа, потребно је доставити </w:t>
            </w:r>
            <w:r w:rsidRPr="00D5369C">
              <w:rPr>
                <w:rFonts w:eastAsia="TimesNewRomanPSMT" w:cs="Arial"/>
                <w:b/>
                <w:i/>
              </w:rPr>
              <w:t>у</w:t>
            </w:r>
            <w:r w:rsidRPr="00D5369C">
              <w:rPr>
                <w:rFonts w:eastAsia="Calibri" w:cs="Arial"/>
                <w:b/>
                <w:i/>
                <w:lang w:val="ru-RU"/>
              </w:rPr>
              <w:t>верење Агенције за приватизацију да се налази у поступку приватизације</w:t>
            </w:r>
          </w:p>
          <w:p w:rsidR="00175774" w:rsidRPr="00D5369C" w:rsidRDefault="00175774" w:rsidP="00090CCD">
            <w:pPr>
              <w:numPr>
                <w:ilvl w:val="0"/>
                <w:numId w:val="12"/>
              </w:numPr>
              <w:tabs>
                <w:tab w:val="left" w:pos="680"/>
              </w:tabs>
              <w:snapToGrid w:val="0"/>
              <w:spacing w:before="0"/>
              <w:ind w:hanging="357"/>
              <w:contextualSpacing/>
              <w:jc w:val="left"/>
              <w:rPr>
                <w:rFonts w:eastAsia="Calibri" w:cs="Arial"/>
                <w:i/>
              </w:rPr>
            </w:pPr>
            <w:r w:rsidRPr="00D5369C">
              <w:rPr>
                <w:rFonts w:eastAsia="Calibri" w:cs="Arial"/>
                <w:i/>
              </w:rPr>
              <w:t>У случају да понуду подноси група понуђача, ове доказе доставити за сваког учесника из групе</w:t>
            </w:r>
          </w:p>
          <w:p w:rsidR="00175774" w:rsidRPr="00D5369C" w:rsidRDefault="00175774" w:rsidP="00090CCD">
            <w:pPr>
              <w:numPr>
                <w:ilvl w:val="0"/>
                <w:numId w:val="15"/>
              </w:numPr>
              <w:tabs>
                <w:tab w:val="left" w:pos="680"/>
              </w:tabs>
              <w:snapToGrid w:val="0"/>
              <w:spacing w:before="0"/>
              <w:contextualSpacing/>
              <w:jc w:val="left"/>
              <w:rPr>
                <w:rFonts w:cs="Arial"/>
              </w:rPr>
            </w:pPr>
            <w:r w:rsidRPr="00D5369C">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D5369C" w:rsidRDefault="00175774" w:rsidP="003A4822">
            <w:pPr>
              <w:tabs>
                <w:tab w:val="left" w:pos="680"/>
              </w:tabs>
              <w:snapToGrid w:val="0"/>
              <w:contextualSpacing/>
              <w:rPr>
                <w:rFonts w:eastAsia="Calibri" w:cs="Arial"/>
              </w:rPr>
            </w:pPr>
            <w:r w:rsidRPr="00D5369C">
              <w:rPr>
                <w:rFonts w:eastAsia="Calibri" w:cs="Arial"/>
                <w:b/>
              </w:rPr>
              <w:t xml:space="preserve">Ови докази не могу бити старији од два месеца </w:t>
            </w:r>
            <w:r w:rsidR="00B24BAB" w:rsidRPr="00D5369C">
              <w:rPr>
                <w:rFonts w:eastAsia="Calibri" w:cs="Arial"/>
                <w:b/>
                <w:lang w:val="sr-Cyrl-CS"/>
              </w:rPr>
              <w:t>пре</w:t>
            </w:r>
            <w:r w:rsidRPr="00D5369C">
              <w:rPr>
                <w:rFonts w:eastAsia="Calibri" w:cs="Arial"/>
                <w:b/>
              </w:rPr>
              <w:t xml:space="preserve"> отварања понуда</w:t>
            </w:r>
            <w:r w:rsidRPr="00D5369C">
              <w:rPr>
                <w:rFonts w:eastAsia="Calibri" w:cs="Arial"/>
              </w:rPr>
              <w:t>.</w:t>
            </w:r>
          </w:p>
        </w:tc>
      </w:tr>
      <w:tr w:rsidR="00175774" w:rsidRPr="00D5369C" w:rsidTr="00722196">
        <w:trPr>
          <w:jc w:val="center"/>
        </w:trPr>
        <w:tc>
          <w:tcPr>
            <w:tcW w:w="729" w:type="dxa"/>
          </w:tcPr>
          <w:p w:rsidR="00175774" w:rsidRPr="00D5369C" w:rsidRDefault="00175774" w:rsidP="00722196">
            <w:pPr>
              <w:jc w:val="center"/>
              <w:rPr>
                <w:rFonts w:cs="Arial"/>
              </w:rPr>
            </w:pPr>
            <w:r w:rsidRPr="00D5369C">
              <w:rPr>
                <w:rFonts w:cs="Arial"/>
              </w:rPr>
              <w:lastRenderedPageBreak/>
              <w:t>4.</w:t>
            </w:r>
          </w:p>
        </w:tc>
        <w:tc>
          <w:tcPr>
            <w:tcW w:w="8430" w:type="dxa"/>
            <w:gridSpan w:val="2"/>
          </w:tcPr>
          <w:p w:rsidR="00EB7831" w:rsidRPr="00D5369C" w:rsidRDefault="00C90667" w:rsidP="00C90667">
            <w:pPr>
              <w:spacing w:before="0"/>
              <w:ind w:left="9"/>
              <w:rPr>
                <w:rFonts w:cs="Arial"/>
                <w:lang w:val="sr-Cyrl-RS"/>
              </w:rPr>
            </w:pPr>
            <w:r w:rsidRPr="00D5369C">
              <w:rPr>
                <w:rFonts w:cs="Arial"/>
                <w:b/>
                <w:u w:val="single"/>
              </w:rPr>
              <w:t>Услов:</w:t>
            </w:r>
            <w:r w:rsidRPr="00D5369C">
              <w:rPr>
                <w:rFonts w:cs="Arial"/>
                <w:lang w:val="sr-Cyrl-RS"/>
              </w:rPr>
              <w:t xml:space="preserve">  </w:t>
            </w:r>
          </w:p>
          <w:p w:rsidR="00C90667" w:rsidRPr="00D5369C" w:rsidRDefault="00C90667" w:rsidP="00C90667">
            <w:pPr>
              <w:spacing w:before="0"/>
              <w:ind w:left="9"/>
              <w:rPr>
                <w:rFonts w:cs="Arial"/>
                <w:bCs/>
                <w:lang w:val="sr-Latn-CS" w:eastAsia="sr-Latn-CS"/>
              </w:rPr>
            </w:pPr>
            <w:r w:rsidRPr="00D5369C">
              <w:rPr>
                <w:rFonts w:cs="Arial"/>
                <w:lang w:val="sr-Cyrl-RS"/>
              </w:rPr>
              <w:t>Д</w:t>
            </w:r>
            <w:r w:rsidRPr="00D5369C">
              <w:rPr>
                <w:rFonts w:cs="Arial"/>
              </w:rPr>
              <w:t>а има важећу дозволу надлежног органа за обављање делатности која је предмет јавне набавке</w:t>
            </w:r>
            <w:r w:rsidRPr="00D5369C">
              <w:rPr>
                <w:rFonts w:cs="Arial"/>
                <w:lang w:val="sr-Cyrl-RS"/>
              </w:rPr>
              <w:t>,</w:t>
            </w:r>
            <w:r w:rsidRPr="00D5369C">
              <w:rPr>
                <w:rFonts w:cs="Arial"/>
              </w:rPr>
              <w:t xml:space="preserve"> ако је таква дозвола предвиђена посебним прописом - дозвола надлежног органа - </w:t>
            </w:r>
            <w:r w:rsidRPr="00D5369C">
              <w:rPr>
                <w:rFonts w:cs="Arial"/>
                <w:lang w:val="sr-Cyrl-CS" w:eastAsia="sr-Latn-CS"/>
              </w:rPr>
              <w:t>Лиценцу</w:t>
            </w:r>
            <w:r w:rsidRPr="00D5369C">
              <w:rPr>
                <w:rFonts w:cs="Arial"/>
                <w:bCs/>
                <w:lang w:val="sr-Latn-CS" w:eastAsia="sr-Latn-CS"/>
              </w:rPr>
              <w:t xml:space="preserve"> за </w:t>
            </w:r>
            <w:r w:rsidRPr="00D5369C">
              <w:rPr>
                <w:rFonts w:cs="Arial"/>
                <w:bCs/>
                <w:lang w:val="sr-Cyrl-CS" w:eastAsia="sr-Latn-CS"/>
              </w:rPr>
              <w:t xml:space="preserve">производњу и/или </w:t>
            </w:r>
            <w:r w:rsidRPr="00D5369C">
              <w:rPr>
                <w:rFonts w:cs="Arial"/>
                <w:bCs/>
                <w:lang w:val="sr-Latn-CS" w:eastAsia="sr-Latn-CS"/>
              </w:rPr>
              <w:t>трговину нафтом и дериватима нафте, која се добија на основу Решења, издатог од  Агенције за енергетику Републике Србије, у складу са Законом о енергетици (</w:t>
            </w:r>
            <w:r w:rsidR="00620864" w:rsidRPr="00D5369C">
              <w:rPr>
                <w:rFonts w:cs="Arial"/>
                <w:bCs/>
                <w:lang w:val="sr-Latn-CS" w:eastAsia="sr-Latn-CS"/>
              </w:rPr>
              <w:t>„</w:t>
            </w:r>
            <w:r w:rsidRPr="00D5369C">
              <w:rPr>
                <w:rFonts w:cs="Arial"/>
                <w:bCs/>
                <w:lang w:val="sr-Latn-CS" w:eastAsia="sr-Latn-CS"/>
              </w:rPr>
              <w:t>Службени гласник РС</w:t>
            </w:r>
            <w:r w:rsidR="00620864" w:rsidRPr="00D5369C">
              <w:rPr>
                <w:rFonts w:cs="Arial"/>
                <w:bCs/>
                <w:lang w:val="sr-Latn-CS" w:eastAsia="sr-Latn-CS"/>
              </w:rPr>
              <w:t>“,</w:t>
            </w:r>
            <w:r w:rsidRPr="00D5369C">
              <w:rPr>
                <w:rFonts w:cs="Arial"/>
                <w:bCs/>
                <w:lang w:val="sr-Latn-CS" w:eastAsia="sr-Latn-CS"/>
              </w:rPr>
              <w:t xml:space="preserve"> </w:t>
            </w:r>
            <w:r w:rsidR="00804BBC" w:rsidRPr="00D5369C">
              <w:rPr>
                <w:rFonts w:cs="Arial"/>
                <w:bCs/>
                <w:lang w:val="sr-Latn-CS" w:eastAsia="sr-Latn-CS"/>
              </w:rPr>
              <w:t>бр. </w:t>
            </w:r>
            <w:hyperlink r:id="rId175" w:history="1">
              <w:r w:rsidR="00804BBC" w:rsidRPr="00D5369C">
                <w:rPr>
                  <w:rFonts w:cs="Arial"/>
                  <w:bCs/>
                  <w:lang w:val="sr-Latn-CS" w:eastAsia="sr-Latn-CS"/>
                </w:rPr>
                <w:t>145/2014</w:t>
              </w:r>
            </w:hyperlink>
            <w:r w:rsidR="00804BBC" w:rsidRPr="00D5369C">
              <w:rPr>
                <w:rFonts w:cs="Arial"/>
                <w:bCs/>
                <w:lang w:val="sr-Latn-CS" w:eastAsia="sr-Latn-CS"/>
              </w:rPr>
              <w:t> и </w:t>
            </w:r>
            <w:hyperlink r:id="rId176" w:history="1">
              <w:r w:rsidR="00804BBC" w:rsidRPr="00D5369C">
                <w:rPr>
                  <w:rFonts w:cs="Arial"/>
                  <w:bCs/>
                  <w:lang w:val="sr-Latn-CS" w:eastAsia="sr-Latn-CS"/>
                </w:rPr>
                <w:t>95/2018</w:t>
              </w:r>
            </w:hyperlink>
            <w:r w:rsidR="00804BBC" w:rsidRPr="00D5369C">
              <w:rPr>
                <w:rFonts w:cs="Arial"/>
                <w:bCs/>
                <w:lang w:val="sr-Latn-CS" w:eastAsia="sr-Latn-CS"/>
              </w:rPr>
              <w:t> - други закон.</w:t>
            </w:r>
            <w:r w:rsidRPr="00D5369C">
              <w:rPr>
                <w:rFonts w:cs="Arial"/>
                <w:bCs/>
                <w:lang w:val="sr-Latn-CS" w:eastAsia="sr-Latn-CS"/>
              </w:rPr>
              <w:t>) и Правилником о условима у погледу стручног кадра и начину издавања и одузимања лиценце за обављање енергетских делатности („Службени гласник РС“</w:t>
            </w:r>
            <w:r w:rsidR="00620864" w:rsidRPr="00D5369C">
              <w:rPr>
                <w:rFonts w:cs="Arial"/>
                <w:bCs/>
                <w:lang w:val="sr-Latn-CS" w:eastAsia="sr-Latn-CS"/>
              </w:rPr>
              <w:t>,</w:t>
            </w:r>
            <w:r w:rsidRPr="00D5369C">
              <w:rPr>
                <w:rFonts w:cs="Arial"/>
                <w:bCs/>
                <w:lang w:val="sr-Latn-CS" w:eastAsia="sr-Latn-CS"/>
              </w:rPr>
              <w:t xml:space="preserve"> бр. </w:t>
            </w:r>
            <w:r w:rsidR="00804BBC" w:rsidRPr="00D5369C">
              <w:rPr>
                <w:rFonts w:cs="Arial"/>
                <w:bCs/>
                <w:lang w:val="sr-Latn-CS" w:eastAsia="sr-Latn-CS"/>
              </w:rPr>
              <w:t>бр. </w:t>
            </w:r>
            <w:hyperlink r:id="rId177" w:history="1">
              <w:r w:rsidR="00804BBC" w:rsidRPr="00D5369C">
                <w:rPr>
                  <w:rFonts w:cs="Arial"/>
                  <w:bCs/>
                  <w:lang w:val="sr-Latn-CS" w:eastAsia="sr-Latn-CS"/>
                </w:rPr>
                <w:t>103/2009</w:t>
              </w:r>
            </w:hyperlink>
            <w:r w:rsidR="00804BBC" w:rsidRPr="00D5369C">
              <w:rPr>
                <w:rFonts w:cs="Arial"/>
                <w:bCs/>
                <w:lang w:val="sr-Latn-CS" w:eastAsia="sr-Latn-CS"/>
              </w:rPr>
              <w:t>, </w:t>
            </w:r>
            <w:hyperlink r:id="rId178" w:history="1">
              <w:r w:rsidR="00804BBC" w:rsidRPr="00D5369C">
                <w:rPr>
                  <w:rFonts w:cs="Arial"/>
                  <w:bCs/>
                  <w:lang w:val="sr-Latn-CS" w:eastAsia="sr-Latn-CS"/>
                </w:rPr>
                <w:t>104/2018</w:t>
              </w:r>
            </w:hyperlink>
            <w:r w:rsidR="00804BBC" w:rsidRPr="00D5369C">
              <w:rPr>
                <w:rFonts w:cs="Arial"/>
                <w:bCs/>
                <w:lang w:val="sr-Latn-CS" w:eastAsia="sr-Latn-CS"/>
              </w:rPr>
              <w:t> и </w:t>
            </w:r>
            <w:hyperlink r:id="rId179" w:history="1">
              <w:r w:rsidR="00804BBC" w:rsidRPr="00D5369C">
                <w:rPr>
                  <w:rFonts w:cs="Arial"/>
                  <w:bCs/>
                  <w:lang w:val="sr-Latn-CS" w:eastAsia="sr-Latn-CS"/>
                </w:rPr>
                <w:t>4/2019</w:t>
              </w:r>
            </w:hyperlink>
            <w:r w:rsidRPr="00D5369C">
              <w:rPr>
                <w:rFonts w:cs="Arial"/>
                <w:bCs/>
                <w:lang w:val="sr-Latn-CS" w:eastAsia="sr-Latn-CS"/>
              </w:rPr>
              <w:t xml:space="preserve">). </w:t>
            </w:r>
          </w:p>
          <w:p w:rsidR="00C90667" w:rsidRPr="00D5369C" w:rsidRDefault="00C90667" w:rsidP="00C90667">
            <w:pPr>
              <w:autoSpaceDE w:val="0"/>
              <w:autoSpaceDN w:val="0"/>
              <w:adjustRightInd w:val="0"/>
              <w:rPr>
                <w:rFonts w:cs="Arial"/>
                <w:b/>
                <w:u w:val="single"/>
              </w:rPr>
            </w:pPr>
            <w:r w:rsidRPr="00D5369C">
              <w:rPr>
                <w:rFonts w:cs="Arial"/>
                <w:b/>
                <w:u w:val="single"/>
              </w:rPr>
              <w:t>Доказ:</w:t>
            </w:r>
          </w:p>
          <w:p w:rsidR="005E487E" w:rsidRPr="00D5369C" w:rsidRDefault="00C90667" w:rsidP="00C90667">
            <w:pPr>
              <w:spacing w:before="0"/>
              <w:rPr>
                <w:rFonts w:cs="Arial"/>
                <w:lang w:val="sr-Cyrl-CS" w:eastAsia="sr-Latn-CS"/>
              </w:rPr>
            </w:pPr>
            <w:r w:rsidRPr="00D5369C">
              <w:rPr>
                <w:rFonts w:cs="Arial"/>
                <w:lang w:val="sr-Cyrl-RS"/>
              </w:rPr>
              <w:t xml:space="preserve">Важећа </w:t>
            </w:r>
            <w:r w:rsidRPr="00D5369C">
              <w:rPr>
                <w:rFonts w:cs="Arial"/>
                <w:lang w:val="sr-Cyrl-CS" w:eastAsia="sr-Latn-CS"/>
              </w:rPr>
              <w:t>Лиценца</w:t>
            </w:r>
            <w:r w:rsidRPr="00D5369C">
              <w:rPr>
                <w:rFonts w:cs="Arial"/>
                <w:bCs/>
                <w:lang w:val="sr-Latn-CS" w:eastAsia="sr-Latn-CS"/>
              </w:rPr>
              <w:t xml:space="preserve"> за </w:t>
            </w:r>
            <w:r w:rsidRPr="00D5369C">
              <w:rPr>
                <w:rFonts w:cs="Arial"/>
                <w:bCs/>
                <w:lang w:val="sr-Cyrl-CS" w:eastAsia="sr-Latn-CS"/>
              </w:rPr>
              <w:t xml:space="preserve">производњу и/или </w:t>
            </w:r>
            <w:r w:rsidRPr="00D5369C">
              <w:rPr>
                <w:rFonts w:cs="Arial"/>
                <w:bCs/>
                <w:lang w:val="sr-Latn-CS" w:eastAsia="sr-Latn-CS"/>
              </w:rPr>
              <w:t>трговину нафтом и дериватима нафте</w:t>
            </w:r>
            <w:r w:rsidRPr="00D5369C">
              <w:rPr>
                <w:rFonts w:cs="Arial"/>
                <w:lang w:val="sr-Cyrl-CS" w:eastAsia="sr-Latn-CS"/>
              </w:rPr>
              <w:t>, која се добија на основу Решења, издатог од  Агенције за енергетику Републике Србије, у складу са Законом о енергетици (</w:t>
            </w:r>
            <w:r w:rsidR="00620864" w:rsidRPr="00D5369C">
              <w:rPr>
                <w:rFonts w:cs="Arial"/>
                <w:lang w:val="sr-Cyrl-CS" w:eastAsia="sr-Latn-CS"/>
              </w:rPr>
              <w:t>„</w:t>
            </w:r>
            <w:r w:rsidRPr="00D5369C">
              <w:rPr>
                <w:rFonts w:cs="Arial"/>
                <w:lang w:val="sr-Cyrl-CS" w:eastAsia="sr-Latn-CS"/>
              </w:rPr>
              <w:t>Службени гласник РС</w:t>
            </w:r>
            <w:r w:rsidR="00620864" w:rsidRPr="00D5369C">
              <w:rPr>
                <w:rFonts w:cs="Arial"/>
                <w:lang w:val="sr-Cyrl-CS" w:eastAsia="sr-Latn-CS"/>
              </w:rPr>
              <w:t>“,</w:t>
            </w:r>
            <w:r w:rsidRPr="00D5369C">
              <w:rPr>
                <w:rFonts w:cs="Arial"/>
                <w:lang w:val="sr-Cyrl-CS" w:eastAsia="sr-Latn-CS"/>
              </w:rPr>
              <w:t xml:space="preserve"> бр. </w:t>
            </w:r>
            <w:r w:rsidR="00804BBC" w:rsidRPr="00D5369C">
              <w:rPr>
                <w:rFonts w:cs="Arial"/>
                <w:lang w:val="sr-Cyrl-CS" w:eastAsia="sr-Latn-CS"/>
              </w:rPr>
              <w:t>бр. </w:t>
            </w:r>
            <w:hyperlink r:id="rId180" w:history="1">
              <w:r w:rsidR="00804BBC" w:rsidRPr="00D5369C">
                <w:rPr>
                  <w:rFonts w:cs="Arial"/>
                  <w:lang w:val="sr-Cyrl-CS" w:eastAsia="sr-Latn-CS"/>
                </w:rPr>
                <w:t>145/2014</w:t>
              </w:r>
            </w:hyperlink>
            <w:r w:rsidR="00804BBC" w:rsidRPr="00D5369C">
              <w:rPr>
                <w:rFonts w:cs="Arial"/>
                <w:lang w:val="sr-Cyrl-CS" w:eastAsia="sr-Latn-CS"/>
              </w:rPr>
              <w:t> и </w:t>
            </w:r>
            <w:hyperlink r:id="rId181" w:history="1">
              <w:r w:rsidR="00804BBC" w:rsidRPr="00D5369C">
                <w:rPr>
                  <w:rFonts w:cs="Arial"/>
                  <w:lang w:val="sr-Cyrl-CS" w:eastAsia="sr-Latn-CS"/>
                </w:rPr>
                <w:t>95/2018</w:t>
              </w:r>
            </w:hyperlink>
            <w:r w:rsidR="00804BBC" w:rsidRPr="00D5369C">
              <w:rPr>
                <w:rFonts w:cs="Arial"/>
                <w:lang w:val="sr-Cyrl-CS" w:eastAsia="sr-Latn-CS"/>
              </w:rPr>
              <w:t> - други закон</w:t>
            </w:r>
            <w:r w:rsidRPr="00D5369C">
              <w:rPr>
                <w:rFonts w:cs="Arial"/>
                <w:lang w:val="sr-Cyrl-CS" w:eastAsia="sr-Latn-CS"/>
              </w:rPr>
              <w:t>) и Правилником о условима у погледу стручног кадра и начину издавања и одузимања лиценце за обављање енергетских делатности („Службени гласник РС“</w:t>
            </w:r>
            <w:r w:rsidR="00620864" w:rsidRPr="00D5369C">
              <w:rPr>
                <w:rFonts w:cs="Arial"/>
                <w:lang w:val="sr-Cyrl-CS" w:eastAsia="sr-Latn-CS"/>
              </w:rPr>
              <w:t>,</w:t>
            </w:r>
            <w:r w:rsidRPr="00D5369C">
              <w:rPr>
                <w:rFonts w:cs="Arial"/>
                <w:lang w:val="sr-Cyrl-CS" w:eastAsia="sr-Latn-CS"/>
              </w:rPr>
              <w:t xml:space="preserve"> бр. 1</w:t>
            </w:r>
            <w:r w:rsidR="00804BBC" w:rsidRPr="00D5369C">
              <w:rPr>
                <w:rFonts w:cs="Arial"/>
                <w:lang w:val="sr-Cyrl-CS" w:eastAsia="sr-Latn-CS"/>
              </w:rPr>
              <w:t xml:space="preserve"> бр. </w:t>
            </w:r>
            <w:hyperlink r:id="rId182" w:history="1">
              <w:r w:rsidR="00804BBC" w:rsidRPr="00D5369C">
                <w:rPr>
                  <w:rFonts w:cs="Arial"/>
                  <w:lang w:val="sr-Cyrl-CS" w:eastAsia="sr-Latn-CS"/>
                </w:rPr>
                <w:t>103/2009</w:t>
              </w:r>
            </w:hyperlink>
            <w:r w:rsidR="00804BBC" w:rsidRPr="00D5369C">
              <w:rPr>
                <w:rFonts w:cs="Arial"/>
                <w:lang w:val="sr-Cyrl-CS" w:eastAsia="sr-Latn-CS"/>
              </w:rPr>
              <w:t>, </w:t>
            </w:r>
            <w:hyperlink r:id="rId183" w:history="1">
              <w:r w:rsidR="00804BBC" w:rsidRPr="00D5369C">
                <w:rPr>
                  <w:rFonts w:cs="Arial"/>
                  <w:lang w:val="sr-Cyrl-CS" w:eastAsia="sr-Latn-CS"/>
                </w:rPr>
                <w:t>104/2018</w:t>
              </w:r>
            </w:hyperlink>
            <w:r w:rsidR="00804BBC" w:rsidRPr="00D5369C">
              <w:rPr>
                <w:rFonts w:cs="Arial"/>
                <w:lang w:val="sr-Cyrl-CS" w:eastAsia="sr-Latn-CS"/>
              </w:rPr>
              <w:t> и </w:t>
            </w:r>
            <w:hyperlink r:id="rId184" w:history="1">
              <w:r w:rsidR="00804BBC" w:rsidRPr="00D5369C">
                <w:rPr>
                  <w:rFonts w:cs="Arial"/>
                  <w:lang w:val="sr-Cyrl-CS" w:eastAsia="sr-Latn-CS"/>
                </w:rPr>
                <w:t>4/2019</w:t>
              </w:r>
            </w:hyperlink>
            <w:r w:rsidRPr="00D5369C">
              <w:rPr>
                <w:rFonts w:cs="Arial"/>
                <w:lang w:val="sr-Cyrl-CS" w:eastAsia="sr-Latn-CS"/>
              </w:rPr>
              <w:t>)</w:t>
            </w:r>
          </w:p>
          <w:p w:rsidR="00EB7831" w:rsidRPr="00D5369C" w:rsidRDefault="00EB7831" w:rsidP="00C90667">
            <w:pPr>
              <w:spacing w:before="0"/>
              <w:rPr>
                <w:rFonts w:cs="Arial"/>
                <w:bCs/>
                <w:lang w:val="sr-Latn-RS" w:eastAsia="sr-Latn-CS"/>
              </w:rPr>
            </w:pPr>
          </w:p>
          <w:p w:rsidR="00EB7831" w:rsidRPr="00D5369C" w:rsidRDefault="00EB7831" w:rsidP="00EB7831">
            <w:pPr>
              <w:spacing w:before="0"/>
              <w:rPr>
                <w:rFonts w:cs="Arial"/>
                <w:b/>
                <w:bCs/>
                <w:lang w:val="sr-Latn-RS" w:eastAsia="sr-Latn-CS"/>
              </w:rPr>
            </w:pPr>
            <w:r w:rsidRPr="00D5369C">
              <w:rPr>
                <w:rFonts w:cs="Arial"/>
                <w:b/>
                <w:bCs/>
                <w:lang w:val="sr-Latn-RS" w:eastAsia="sr-Latn-CS"/>
              </w:rPr>
              <w:t xml:space="preserve">Услов: </w:t>
            </w:r>
          </w:p>
          <w:p w:rsidR="006B0038" w:rsidRPr="00D5369C" w:rsidRDefault="00EB7831" w:rsidP="006B0038">
            <w:pPr>
              <w:spacing w:before="0"/>
              <w:rPr>
                <w:rFonts w:cs="Arial"/>
                <w:bCs/>
                <w:lang w:val="sr-Cyrl-RS" w:eastAsia="sr-Latn-CS"/>
              </w:rPr>
            </w:pPr>
            <w:r w:rsidRPr="00D5369C">
              <w:rPr>
                <w:rFonts w:cs="Arial"/>
                <w:bCs/>
                <w:lang w:val="sr-Latn-RS" w:eastAsia="sr-Latn-CS"/>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 дозвола надлежног органа - решење </w:t>
            </w:r>
            <w:r w:rsidR="006B0038" w:rsidRPr="00D5369C">
              <w:rPr>
                <w:rFonts w:cs="Arial"/>
                <w:bCs/>
                <w:lang w:val="sr-Cyrl-RS" w:eastAsia="sr-Latn-CS"/>
              </w:rPr>
              <w:t>м</w:t>
            </w:r>
            <w:r w:rsidRPr="00D5369C">
              <w:rPr>
                <w:rFonts w:cs="Arial"/>
                <w:bCs/>
                <w:lang w:val="sr-Latn-RS" w:eastAsia="sr-Latn-CS"/>
              </w:rPr>
              <w:t>инистарства</w:t>
            </w:r>
            <w:r w:rsidR="006B0038" w:rsidRPr="00D5369C">
              <w:t xml:space="preserve"> надлежног за послове саобраћаја</w:t>
            </w:r>
            <w:r w:rsidRPr="00D5369C">
              <w:rPr>
                <w:rFonts w:cs="Arial"/>
                <w:bCs/>
                <w:lang w:val="sr-Latn-RS" w:eastAsia="sr-Latn-CS"/>
              </w:rPr>
              <w:t xml:space="preserve"> о утврђивању  услова за отпочињање и обављање јавног превоза  </w:t>
            </w:r>
            <w:r w:rsidR="00EB0807" w:rsidRPr="00D5369C">
              <w:rPr>
                <w:rFonts w:cs="Arial"/>
                <w:bCs/>
                <w:lang w:val="sr-Cyrl-RS" w:eastAsia="sr-Latn-CS"/>
              </w:rPr>
              <w:t xml:space="preserve">терета </w:t>
            </w:r>
            <w:r w:rsidR="006B0038" w:rsidRPr="00D5369C">
              <w:rPr>
                <w:rFonts w:cs="Arial"/>
                <w:bCs/>
                <w:lang w:eastAsia="sr-Latn-CS"/>
              </w:rPr>
              <w:t>у друмском саобраћају</w:t>
            </w:r>
            <w:r w:rsidR="00EB0807" w:rsidRPr="00D5369C">
              <w:rPr>
                <w:rFonts w:cs="Arial"/>
                <w:bCs/>
                <w:lang w:val="sr-Cyrl-RS" w:eastAsia="sr-Latn-CS"/>
              </w:rPr>
              <w:t xml:space="preserve"> </w:t>
            </w:r>
          </w:p>
          <w:p w:rsidR="00EB7831" w:rsidRPr="00D5369C" w:rsidRDefault="00EB7831" w:rsidP="00EB7831">
            <w:pPr>
              <w:spacing w:before="0"/>
              <w:rPr>
                <w:rFonts w:cs="Arial"/>
                <w:bCs/>
                <w:lang w:val="sr-Latn-RS" w:eastAsia="sr-Latn-CS"/>
              </w:rPr>
            </w:pPr>
          </w:p>
          <w:p w:rsidR="00EB7831" w:rsidRPr="00D5369C" w:rsidRDefault="00EB7831" w:rsidP="00EB7831">
            <w:pPr>
              <w:spacing w:before="0"/>
              <w:rPr>
                <w:rFonts w:cs="Arial"/>
                <w:b/>
                <w:bCs/>
                <w:lang w:val="sr-Latn-RS" w:eastAsia="sr-Latn-CS"/>
              </w:rPr>
            </w:pPr>
            <w:r w:rsidRPr="00D5369C">
              <w:rPr>
                <w:rFonts w:cs="Arial"/>
                <w:b/>
                <w:bCs/>
                <w:lang w:val="sr-Latn-RS" w:eastAsia="sr-Latn-CS"/>
              </w:rPr>
              <w:t xml:space="preserve">Доказ: </w:t>
            </w:r>
          </w:p>
          <w:p w:rsidR="00EB7831" w:rsidRPr="00D5369C" w:rsidRDefault="00EB7831" w:rsidP="00EB0807">
            <w:pPr>
              <w:spacing w:before="0"/>
              <w:rPr>
                <w:rFonts w:cs="Arial"/>
                <w:bCs/>
                <w:lang w:val="sr-Latn-RS" w:eastAsia="sr-Latn-CS"/>
              </w:rPr>
            </w:pPr>
            <w:r w:rsidRPr="00D5369C">
              <w:rPr>
                <w:rFonts w:cs="Arial"/>
                <w:bCs/>
                <w:lang w:val="sr-Latn-RS" w:eastAsia="sr-Latn-CS"/>
              </w:rPr>
              <w:t>Важеће решење</w:t>
            </w:r>
            <w:r w:rsidR="006B0038" w:rsidRPr="00D5369C">
              <w:rPr>
                <w:rFonts w:cs="Arial"/>
                <w:bCs/>
                <w:lang w:val="sr-Cyrl-RS" w:eastAsia="sr-Latn-CS"/>
              </w:rPr>
              <w:t xml:space="preserve"> </w:t>
            </w:r>
            <w:r w:rsidR="00EB0807" w:rsidRPr="00D5369C">
              <w:rPr>
                <w:rFonts w:cs="Arial"/>
                <w:bCs/>
                <w:lang w:val="sr-Cyrl-RS" w:eastAsia="sr-Latn-CS"/>
              </w:rPr>
              <w:t>м</w:t>
            </w:r>
            <w:r w:rsidRPr="00D5369C">
              <w:rPr>
                <w:rFonts w:cs="Arial"/>
                <w:bCs/>
                <w:lang w:val="sr-Latn-RS" w:eastAsia="sr-Latn-CS"/>
              </w:rPr>
              <w:t xml:space="preserve">инистарства </w:t>
            </w:r>
            <w:r w:rsidR="00EB0807" w:rsidRPr="00D5369C">
              <w:t>надлежног за послове саобраћаја</w:t>
            </w:r>
          </w:p>
        </w:tc>
      </w:tr>
      <w:tr w:rsidR="001B3E3F" w:rsidRPr="00D5369C" w:rsidTr="00C90667">
        <w:trPr>
          <w:trHeight w:val="2117"/>
          <w:jc w:val="center"/>
        </w:trPr>
        <w:tc>
          <w:tcPr>
            <w:tcW w:w="729" w:type="dxa"/>
          </w:tcPr>
          <w:p w:rsidR="001B3E3F" w:rsidRPr="00D5369C" w:rsidRDefault="001B3E3F" w:rsidP="00722196">
            <w:pPr>
              <w:jc w:val="center"/>
              <w:rPr>
                <w:rFonts w:cs="Arial"/>
                <w:lang w:val="sr-Cyrl-RS"/>
              </w:rPr>
            </w:pPr>
            <w:r w:rsidRPr="00D5369C">
              <w:rPr>
                <w:rFonts w:cs="Arial"/>
                <w:lang w:val="sr-Cyrl-RS"/>
              </w:rPr>
              <w:t>5.</w:t>
            </w:r>
          </w:p>
        </w:tc>
        <w:tc>
          <w:tcPr>
            <w:tcW w:w="8430" w:type="dxa"/>
            <w:gridSpan w:val="2"/>
          </w:tcPr>
          <w:p w:rsidR="00EB7831" w:rsidRPr="00D5369C" w:rsidRDefault="00C90667" w:rsidP="00C90667">
            <w:pPr>
              <w:rPr>
                <w:rFonts w:cs="Arial"/>
                <w:lang w:val="sr-Cyrl-RS"/>
              </w:rPr>
            </w:pPr>
            <w:r w:rsidRPr="00D5369C">
              <w:rPr>
                <w:rFonts w:cs="Arial"/>
                <w:b/>
                <w:u w:val="single"/>
              </w:rPr>
              <w:t>Услов:</w:t>
            </w:r>
            <w:r w:rsidRPr="00D5369C">
              <w:rPr>
                <w:rFonts w:cs="Arial"/>
                <w:lang w:val="sr-Cyrl-RS"/>
              </w:rPr>
              <w:t xml:space="preserve"> </w:t>
            </w:r>
          </w:p>
          <w:p w:rsidR="00C90667" w:rsidRPr="00D5369C" w:rsidRDefault="00C90667" w:rsidP="00C90667">
            <w:pPr>
              <w:rPr>
                <w:rFonts w:cs="Arial"/>
                <w:lang w:val="sr-Cyrl-RS"/>
              </w:rPr>
            </w:pPr>
            <w:r w:rsidRPr="00D5369C">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90667" w:rsidRPr="00D5369C" w:rsidRDefault="00C90667" w:rsidP="00C90667">
            <w:pPr>
              <w:autoSpaceDE w:val="0"/>
              <w:autoSpaceDN w:val="0"/>
              <w:adjustRightInd w:val="0"/>
              <w:rPr>
                <w:rFonts w:cs="Arial"/>
                <w:b/>
                <w:u w:val="single"/>
              </w:rPr>
            </w:pPr>
            <w:r w:rsidRPr="00D5369C">
              <w:rPr>
                <w:rFonts w:cs="Arial"/>
                <w:b/>
                <w:u w:val="single"/>
              </w:rPr>
              <w:t>Доказ:</w:t>
            </w:r>
          </w:p>
          <w:p w:rsidR="00C90667" w:rsidRPr="00D5369C" w:rsidRDefault="00C90667" w:rsidP="00C90667">
            <w:pPr>
              <w:rPr>
                <w:rFonts w:cs="Arial"/>
                <w:b/>
              </w:rPr>
            </w:pPr>
            <w:r w:rsidRPr="00D5369C">
              <w:rPr>
                <w:rFonts w:cs="Arial"/>
              </w:rPr>
              <w:t xml:space="preserve">Потписан и оверен Образац изјаве на основу члана 75. </w:t>
            </w:r>
            <w:proofErr w:type="gramStart"/>
            <w:r w:rsidRPr="00D5369C">
              <w:rPr>
                <w:rFonts w:cs="Arial"/>
              </w:rPr>
              <w:t>став</w:t>
            </w:r>
            <w:proofErr w:type="gramEnd"/>
            <w:r w:rsidRPr="00D5369C">
              <w:rPr>
                <w:rFonts w:cs="Arial"/>
              </w:rPr>
              <w:t xml:space="preserve"> 2. З</w:t>
            </w:r>
            <w:r w:rsidRPr="00D5369C">
              <w:rPr>
                <w:rFonts w:cs="Arial"/>
                <w:lang w:val="sr-Cyrl-RS"/>
              </w:rPr>
              <w:t xml:space="preserve">акона </w:t>
            </w:r>
            <w:r w:rsidRPr="00D5369C">
              <w:rPr>
                <w:rFonts w:cs="Arial"/>
              </w:rPr>
              <w:t>(Образац бр 4.)</w:t>
            </w:r>
          </w:p>
          <w:p w:rsidR="00C90667" w:rsidRPr="00D5369C" w:rsidRDefault="00C90667" w:rsidP="00C90667">
            <w:pPr>
              <w:snapToGrid w:val="0"/>
              <w:rPr>
                <w:rFonts w:cs="Arial"/>
                <w:lang w:val="sr-Cyrl-CS"/>
              </w:rPr>
            </w:pPr>
            <w:r w:rsidRPr="00D5369C">
              <w:rPr>
                <w:rFonts w:cs="Arial"/>
                <w:i/>
              </w:rPr>
              <w:t>Напомена:</w:t>
            </w:r>
          </w:p>
          <w:p w:rsidR="00C90667" w:rsidRPr="00D5369C" w:rsidRDefault="00C90667" w:rsidP="00C90667">
            <w:pPr>
              <w:numPr>
                <w:ilvl w:val="0"/>
                <w:numId w:val="17"/>
              </w:numPr>
              <w:snapToGrid w:val="0"/>
              <w:rPr>
                <w:rFonts w:cs="Arial"/>
                <w:i/>
                <w:lang w:val="sr-Cyrl-CS"/>
              </w:rPr>
            </w:pPr>
            <w:r w:rsidRPr="00D5369C">
              <w:rPr>
                <w:rFonts w:cs="Arial"/>
                <w:i/>
              </w:rPr>
              <w:t xml:space="preserve">Изјава мора да буде потписана од стране овалшћеног лица </w:t>
            </w:r>
            <w:r w:rsidRPr="00D5369C">
              <w:rPr>
                <w:rFonts w:cs="Arial"/>
                <w:i/>
                <w:lang w:val="sr-Cyrl-CS"/>
              </w:rPr>
              <w:t>за заступање понуђача</w:t>
            </w:r>
            <w:r w:rsidRPr="00D5369C">
              <w:rPr>
                <w:rFonts w:cs="Arial"/>
                <w:i/>
              </w:rPr>
              <w:t xml:space="preserve"> и оверена печатом. </w:t>
            </w:r>
          </w:p>
          <w:p w:rsidR="00C90667" w:rsidRPr="00D5369C" w:rsidRDefault="00C90667" w:rsidP="00C90667">
            <w:pPr>
              <w:numPr>
                <w:ilvl w:val="0"/>
                <w:numId w:val="17"/>
              </w:numPr>
              <w:snapToGrid w:val="0"/>
              <w:rPr>
                <w:rFonts w:cs="Arial"/>
                <w:i/>
              </w:rPr>
            </w:pPr>
            <w:r w:rsidRPr="00D5369C">
              <w:rPr>
                <w:rFonts w:cs="Arial"/>
                <w:i/>
              </w:rPr>
              <w:lastRenderedPageBreak/>
              <w:t xml:space="preserve">Уколико понуду подноси група понуђача Изјава мора бити </w:t>
            </w:r>
            <w:r w:rsidRPr="00D5369C">
              <w:rPr>
                <w:rFonts w:cs="Arial"/>
                <w:i/>
                <w:lang w:val="sr-Cyrl-CS"/>
              </w:rPr>
              <w:t>достављена за сваког члана групе понуђача. Изјава мора бити</w:t>
            </w:r>
            <w:r w:rsidRPr="00D5369C">
              <w:rPr>
                <w:rFonts w:cs="Arial"/>
                <w:i/>
              </w:rPr>
              <w:t xml:space="preserve"> потписана од стране овлашћеног лица </w:t>
            </w:r>
            <w:r w:rsidRPr="00D5369C">
              <w:rPr>
                <w:rFonts w:cs="Arial"/>
                <w:i/>
                <w:lang w:val="sr-Cyrl-CS"/>
              </w:rPr>
              <w:t xml:space="preserve">за заступање </w:t>
            </w:r>
            <w:r w:rsidRPr="00D5369C">
              <w:rPr>
                <w:rFonts w:cs="Arial"/>
                <w:i/>
              </w:rPr>
              <w:t xml:space="preserve">понуђача из групе понуђача и оверена печатом.  </w:t>
            </w:r>
          </w:p>
          <w:p w:rsidR="001B3E3F" w:rsidRPr="00D5369C" w:rsidRDefault="00C90667" w:rsidP="003A4822">
            <w:pPr>
              <w:snapToGrid w:val="0"/>
              <w:rPr>
                <w:rFonts w:cs="Arial"/>
                <w:b/>
                <w:u w:val="single"/>
                <w:lang w:val="sr-Cyrl-RS"/>
              </w:rPr>
            </w:pPr>
            <w:r w:rsidRPr="00D5369C">
              <w:rPr>
                <w:rFonts w:cs="Arial"/>
                <w:i/>
              </w:rPr>
              <w:t xml:space="preserve">У случају да понуђач подноси понуду са подизвођачем, Изјава </w:t>
            </w:r>
            <w:r w:rsidRPr="00D5369C">
              <w:rPr>
                <w:rFonts w:cs="Arial"/>
                <w:i/>
                <w:lang w:val="sr-Cyrl-CS"/>
              </w:rPr>
              <w:t xml:space="preserve">се доставља за понуђача и сваког подизвођача. Изјава </w:t>
            </w:r>
            <w:r w:rsidRPr="00D5369C">
              <w:rPr>
                <w:rFonts w:cs="Arial"/>
                <w:i/>
              </w:rPr>
              <w:t xml:space="preserve">мора бити </w:t>
            </w:r>
            <w:r w:rsidRPr="00D5369C">
              <w:rPr>
                <w:rFonts w:cs="Arial"/>
                <w:i/>
                <w:lang w:val="sr-Cyrl-CS"/>
              </w:rPr>
              <w:t>попуњена,</w:t>
            </w:r>
            <w:r w:rsidRPr="00D5369C">
              <w:rPr>
                <w:rFonts w:cs="Arial"/>
                <w:i/>
              </w:rPr>
              <w:t xml:space="preserve"> потписана</w:t>
            </w:r>
            <w:r w:rsidRPr="00D5369C">
              <w:rPr>
                <w:rFonts w:cs="Arial"/>
                <w:i/>
                <w:lang w:val="sr-Cyrl-CS"/>
              </w:rPr>
              <w:t xml:space="preserve"> и оверена</w:t>
            </w:r>
            <w:r w:rsidRPr="00D5369C">
              <w:rPr>
                <w:rFonts w:cs="Arial"/>
                <w:i/>
              </w:rPr>
              <w:t xml:space="preserve"> од стране овлашћеног лица за заступање </w:t>
            </w:r>
            <w:r w:rsidRPr="00D5369C">
              <w:rPr>
                <w:rFonts w:cs="Arial"/>
                <w:i/>
                <w:lang w:val="sr-Cyrl-CS"/>
              </w:rPr>
              <w:t>понуђача/подизво</w:t>
            </w:r>
            <w:r w:rsidRPr="00D5369C">
              <w:rPr>
                <w:rFonts w:cs="Arial"/>
                <w:i/>
              </w:rPr>
              <w:t>ђача</w:t>
            </w:r>
            <w:r w:rsidRPr="00D5369C">
              <w:rPr>
                <w:rFonts w:cs="Arial"/>
                <w:i/>
                <w:lang w:val="sr-Cyrl-CS"/>
              </w:rPr>
              <w:t xml:space="preserve"> и оверена печатом</w:t>
            </w:r>
            <w:r w:rsidRPr="00D5369C">
              <w:rPr>
                <w:rFonts w:cs="Arial"/>
                <w:b/>
                <w:u w:val="single"/>
                <w:lang w:val="sr-Cyrl-RS"/>
              </w:rPr>
              <w:t>.</w:t>
            </w:r>
          </w:p>
        </w:tc>
      </w:tr>
      <w:tr w:rsidR="00175774" w:rsidRPr="00D5369C" w:rsidTr="008112A2">
        <w:trPr>
          <w:jc w:val="center"/>
        </w:trPr>
        <w:tc>
          <w:tcPr>
            <w:tcW w:w="729" w:type="dxa"/>
            <w:vAlign w:val="center"/>
          </w:tcPr>
          <w:p w:rsidR="00175774" w:rsidRPr="00D5369C" w:rsidRDefault="00175774" w:rsidP="003A4822">
            <w:pPr>
              <w:jc w:val="center"/>
              <w:rPr>
                <w:rFonts w:cs="Arial"/>
                <w:color w:val="00B0F0"/>
              </w:rPr>
            </w:pPr>
          </w:p>
        </w:tc>
        <w:tc>
          <w:tcPr>
            <w:tcW w:w="8430" w:type="dxa"/>
            <w:gridSpan w:val="2"/>
          </w:tcPr>
          <w:p w:rsidR="00175774" w:rsidRPr="00D5369C" w:rsidRDefault="00175774" w:rsidP="003A4822">
            <w:pPr>
              <w:ind w:right="-180"/>
              <w:jc w:val="center"/>
              <w:rPr>
                <w:rFonts w:cs="Arial"/>
                <w:b/>
                <w:i/>
              </w:rPr>
            </w:pPr>
            <w:r w:rsidRPr="00D5369C">
              <w:rPr>
                <w:rFonts w:cs="Arial"/>
                <w:b/>
              </w:rPr>
              <w:t xml:space="preserve">4.2  ДОДАТНИ УСЛОВИ </w:t>
            </w:r>
          </w:p>
          <w:p w:rsidR="00175774" w:rsidRPr="00D5369C" w:rsidRDefault="00175774" w:rsidP="00856938">
            <w:pPr>
              <w:snapToGrid w:val="0"/>
              <w:jc w:val="center"/>
              <w:rPr>
                <w:rFonts w:cs="Arial"/>
                <w:b/>
                <w:lang w:val="sr-Cyrl-RS"/>
              </w:rPr>
            </w:pPr>
            <w:r w:rsidRPr="00D5369C">
              <w:rPr>
                <w:rFonts w:cs="Arial"/>
                <w:b/>
              </w:rPr>
              <w:t>ЗА УЧЕШЋЕ У ПОСТУПКУ ЈАВНЕ НАБАВКЕ ИЗ ЧЛАНА 76. З</w:t>
            </w:r>
            <w:r w:rsidR="005C7CDE" w:rsidRPr="00D5369C">
              <w:rPr>
                <w:rFonts w:cs="Arial"/>
                <w:b/>
                <w:lang w:val="sr-Cyrl-RS"/>
              </w:rPr>
              <w:t>АКОНА</w:t>
            </w:r>
          </w:p>
        </w:tc>
      </w:tr>
      <w:tr w:rsidR="00175774" w:rsidRPr="00D5369C" w:rsidTr="00722196">
        <w:trPr>
          <w:jc w:val="center"/>
        </w:trPr>
        <w:tc>
          <w:tcPr>
            <w:tcW w:w="729" w:type="dxa"/>
          </w:tcPr>
          <w:p w:rsidR="00175774" w:rsidRPr="00D5369C" w:rsidRDefault="0091212B" w:rsidP="00722196">
            <w:pPr>
              <w:jc w:val="center"/>
              <w:rPr>
                <w:rFonts w:cs="Arial"/>
                <w:color w:val="00B0F0"/>
              </w:rPr>
            </w:pPr>
            <w:r w:rsidRPr="00D5369C">
              <w:rPr>
                <w:rFonts w:cs="Arial"/>
                <w:lang w:val="sr-Cyrl-RS"/>
              </w:rPr>
              <w:t>6.</w:t>
            </w:r>
            <w:r w:rsidR="00175774" w:rsidRPr="00D5369C">
              <w:rPr>
                <w:rFonts w:cs="Arial"/>
                <w:color w:val="00B0F0"/>
              </w:rPr>
              <w:t>.</w:t>
            </w:r>
          </w:p>
        </w:tc>
        <w:tc>
          <w:tcPr>
            <w:tcW w:w="8430" w:type="dxa"/>
            <w:gridSpan w:val="2"/>
          </w:tcPr>
          <w:p w:rsidR="00C90667" w:rsidRPr="00D5369C" w:rsidRDefault="00C90667" w:rsidP="00C90667">
            <w:pPr>
              <w:autoSpaceDE w:val="0"/>
              <w:autoSpaceDN w:val="0"/>
              <w:adjustRightInd w:val="0"/>
              <w:rPr>
                <w:rFonts w:cs="Arial"/>
                <w:sz w:val="24"/>
                <w:szCs w:val="24"/>
              </w:rPr>
            </w:pPr>
            <w:r w:rsidRPr="00D5369C">
              <w:rPr>
                <w:rFonts w:cs="Arial"/>
                <w:sz w:val="24"/>
                <w:szCs w:val="24"/>
              </w:rPr>
              <w:t>Финансијски капацитет</w:t>
            </w:r>
          </w:p>
          <w:p w:rsidR="00EB7831" w:rsidRPr="00D5369C" w:rsidRDefault="00EB7831" w:rsidP="00C90667">
            <w:pPr>
              <w:autoSpaceDE w:val="0"/>
              <w:autoSpaceDN w:val="0"/>
              <w:adjustRightInd w:val="0"/>
              <w:rPr>
                <w:rFonts w:cs="Arial"/>
                <w:b/>
                <w:u w:val="single"/>
              </w:rPr>
            </w:pPr>
            <w:r w:rsidRPr="00D5369C">
              <w:rPr>
                <w:rFonts w:cs="Arial"/>
                <w:b/>
                <w:u w:val="single"/>
              </w:rPr>
              <w:t>Услов:</w:t>
            </w:r>
          </w:p>
          <w:p w:rsidR="00C90667" w:rsidRPr="00D5369C" w:rsidRDefault="00C90667" w:rsidP="00C90667">
            <w:pPr>
              <w:autoSpaceDE w:val="0"/>
              <w:autoSpaceDN w:val="0"/>
              <w:adjustRightInd w:val="0"/>
              <w:spacing w:before="0"/>
              <w:contextualSpacing/>
              <w:rPr>
                <w:rFonts w:cs="Arial"/>
                <w:i/>
                <w:lang w:val="sr-Cyrl-RS"/>
              </w:rPr>
            </w:pPr>
            <w:r w:rsidRPr="00D5369C">
              <w:rPr>
                <w:rFonts w:cs="Arial"/>
                <w:i/>
              </w:rPr>
              <w:t xml:space="preserve">Понуђач располаже неопходним </w:t>
            </w:r>
            <w:r w:rsidRPr="00D5369C">
              <w:rPr>
                <w:rFonts w:cs="Arial"/>
                <w:b/>
                <w:i/>
              </w:rPr>
              <w:t>финансијским капацитетом</w:t>
            </w:r>
            <w:r w:rsidRPr="00D5369C">
              <w:rPr>
                <w:rFonts w:cs="Arial"/>
                <w:i/>
              </w:rPr>
              <w:t xml:space="preserve"> ако</w:t>
            </w:r>
            <w:r w:rsidRPr="00D5369C">
              <w:rPr>
                <w:rFonts w:cs="Arial"/>
                <w:i/>
                <w:lang w:val="sr-Cyrl-RS"/>
              </w:rPr>
              <w:t>:</w:t>
            </w:r>
          </w:p>
          <w:p w:rsidR="00C90667" w:rsidRPr="00D5369C" w:rsidRDefault="00284EA4" w:rsidP="00B53C7F">
            <w:pPr>
              <w:numPr>
                <w:ilvl w:val="0"/>
                <w:numId w:val="22"/>
              </w:numPr>
              <w:spacing w:before="0" w:after="200"/>
              <w:contextualSpacing/>
              <w:rPr>
                <w:rFonts w:cs="Arial"/>
                <w:bCs/>
                <w:lang w:val="sr-Cyrl-CS"/>
              </w:rPr>
            </w:pPr>
            <w:r w:rsidRPr="00D5369C">
              <w:rPr>
                <w:rFonts w:cs="Arial"/>
                <w:bCs/>
                <w:lang w:val="sr-Cyrl-CS"/>
              </w:rPr>
              <w:t xml:space="preserve">у последњих </w:t>
            </w:r>
            <w:r w:rsidR="00C90667" w:rsidRPr="00D5369C">
              <w:rPr>
                <w:rFonts w:cs="Arial"/>
                <w:bCs/>
                <w:lang w:val="sr-Cyrl-CS"/>
              </w:rPr>
              <w:t xml:space="preserve">12 (словима: дванаест) месеци пре  дана објављивања Позива за подношење понуда, није имао </w:t>
            </w:r>
            <w:r w:rsidR="00C90667" w:rsidRPr="00D5369C">
              <w:rPr>
                <w:rFonts w:cs="Arial"/>
                <w:bCs/>
                <w:lang w:val="sr-Cyrl-RS"/>
              </w:rPr>
              <w:t xml:space="preserve">ниједан дан неликвидности </w:t>
            </w:r>
            <w:r w:rsidR="00C90667" w:rsidRPr="00D5369C">
              <w:rPr>
                <w:rFonts w:cs="Arial"/>
                <w:bCs/>
                <w:lang w:val="sr-Cyrl-CS"/>
              </w:rPr>
              <w:t>на својим текућим рачунима</w:t>
            </w:r>
          </w:p>
          <w:p w:rsidR="00C90667" w:rsidRPr="00D5369C" w:rsidRDefault="00C90667" w:rsidP="00C90667">
            <w:pPr>
              <w:spacing w:before="0" w:after="200"/>
              <w:contextualSpacing/>
              <w:rPr>
                <w:rFonts w:cs="Arial"/>
                <w:bCs/>
                <w:lang w:val="sr-Cyrl-CS"/>
              </w:rPr>
            </w:pPr>
          </w:p>
          <w:p w:rsidR="00C90667" w:rsidRPr="00D5369C" w:rsidRDefault="00C90667" w:rsidP="00C90667">
            <w:pPr>
              <w:autoSpaceDE w:val="0"/>
              <w:autoSpaceDN w:val="0"/>
              <w:adjustRightInd w:val="0"/>
              <w:rPr>
                <w:rFonts w:cs="Arial"/>
                <w:b/>
                <w:u w:val="single"/>
              </w:rPr>
            </w:pPr>
            <w:r w:rsidRPr="00D5369C">
              <w:rPr>
                <w:rFonts w:cs="Arial"/>
                <w:b/>
                <w:u w:val="single"/>
              </w:rPr>
              <w:t xml:space="preserve">Доказ: </w:t>
            </w:r>
          </w:p>
          <w:p w:rsidR="00162E33" w:rsidRPr="00D5369C" w:rsidRDefault="00162E33" w:rsidP="00856938">
            <w:pPr>
              <w:numPr>
                <w:ilvl w:val="0"/>
                <w:numId w:val="40"/>
              </w:numPr>
              <w:tabs>
                <w:tab w:val="left" w:pos="1440"/>
              </w:tabs>
              <w:suppressAutoHyphens/>
              <w:spacing w:before="0"/>
              <w:contextualSpacing/>
              <w:rPr>
                <w:rFonts w:eastAsia="Calibri" w:cs="Arial"/>
                <w:lang w:val="sr-Latn-CS" w:eastAsia="ar-SA"/>
              </w:rPr>
            </w:pPr>
            <w:r w:rsidRPr="00D5369C">
              <w:rPr>
                <w:rFonts w:eastAsia="Calibri" w:cs="Arial"/>
                <w:lang w:val="sr-Latn-CS" w:eastAsia="ar-SA"/>
              </w:rPr>
              <w:t xml:space="preserve">Потврда о подацима о ликвидности издата од стране Народне банке Србије  – Одсек принудне наплате, за период од претходних </w:t>
            </w:r>
            <w:r w:rsidR="00856938" w:rsidRPr="00D5369C">
              <w:rPr>
                <w:rFonts w:cs="Arial"/>
                <w:bCs/>
                <w:lang w:val="sr-Cyrl-CS"/>
              </w:rPr>
              <w:t xml:space="preserve">12 (словима: дванаест) </w:t>
            </w:r>
            <w:r w:rsidRPr="00D5369C">
              <w:rPr>
                <w:rFonts w:eastAsia="Calibri" w:cs="Arial"/>
                <w:lang w:val="sr-Latn-CS" w:eastAsia="ar-SA"/>
              </w:rPr>
              <w:t xml:space="preserve"> месеци пре дана објављивања позива на Порталу јавних набавки</w:t>
            </w:r>
          </w:p>
          <w:p w:rsidR="00162E33" w:rsidRPr="00D5369C" w:rsidRDefault="00162E33" w:rsidP="00162E33">
            <w:pPr>
              <w:tabs>
                <w:tab w:val="left" w:pos="1440"/>
              </w:tabs>
              <w:suppressAutoHyphens/>
              <w:spacing w:before="0"/>
              <w:contextualSpacing/>
              <w:rPr>
                <w:rFonts w:eastAsia="Calibri" w:cs="Arial"/>
                <w:lang w:val="sr-Cyrl-RS" w:eastAsia="ar-SA"/>
              </w:rPr>
            </w:pPr>
            <w:r w:rsidRPr="00D5369C">
              <w:rPr>
                <w:rFonts w:eastAsia="Calibri" w:cs="Arial"/>
                <w:lang w:val="sr-Cyrl-RS" w:eastAsia="ar-SA"/>
              </w:rPr>
              <w:t>или</w:t>
            </w:r>
          </w:p>
          <w:p w:rsidR="00D93189" w:rsidRPr="00D5369C" w:rsidRDefault="00162E33" w:rsidP="00856938">
            <w:pPr>
              <w:numPr>
                <w:ilvl w:val="0"/>
                <w:numId w:val="40"/>
              </w:numPr>
              <w:suppressAutoHyphens/>
              <w:spacing w:before="0"/>
              <w:ind w:left="688" w:hanging="270"/>
              <w:contextualSpacing/>
              <w:jc w:val="left"/>
              <w:rPr>
                <w:rFonts w:cs="Arial"/>
              </w:rPr>
            </w:pPr>
            <w:r w:rsidRPr="00D5369C">
              <w:rPr>
                <w:rFonts w:eastAsia="Calibri" w:cs="Arial"/>
                <w:lang w:val="sr-Cyrl-RS" w:eastAsia="ar-SA"/>
              </w:rPr>
              <w:t>Изјава да је информација јавно доступна на сајту НБС</w:t>
            </w:r>
          </w:p>
        </w:tc>
      </w:tr>
      <w:tr w:rsidR="00175774" w:rsidRPr="00D5369C" w:rsidTr="00D41363">
        <w:trPr>
          <w:trHeight w:val="558"/>
          <w:jc w:val="center"/>
        </w:trPr>
        <w:tc>
          <w:tcPr>
            <w:tcW w:w="729" w:type="dxa"/>
          </w:tcPr>
          <w:p w:rsidR="00175774" w:rsidRPr="00D5369C" w:rsidRDefault="0091212B" w:rsidP="00722196">
            <w:pPr>
              <w:jc w:val="center"/>
              <w:rPr>
                <w:rFonts w:cs="Arial"/>
                <w:color w:val="00B0F0"/>
              </w:rPr>
            </w:pPr>
            <w:r w:rsidRPr="00D5369C">
              <w:rPr>
                <w:rFonts w:cs="Arial"/>
                <w:lang w:val="sr-Cyrl-RS"/>
              </w:rPr>
              <w:t>7.</w:t>
            </w:r>
          </w:p>
        </w:tc>
        <w:tc>
          <w:tcPr>
            <w:tcW w:w="8430" w:type="dxa"/>
            <w:gridSpan w:val="2"/>
          </w:tcPr>
          <w:p w:rsidR="00175774" w:rsidRPr="00D5369C" w:rsidRDefault="00175774" w:rsidP="003A4822">
            <w:pPr>
              <w:autoSpaceDE w:val="0"/>
              <w:autoSpaceDN w:val="0"/>
              <w:adjustRightInd w:val="0"/>
              <w:rPr>
                <w:rFonts w:cs="Arial"/>
                <w:b/>
              </w:rPr>
            </w:pPr>
            <w:r w:rsidRPr="00D5369C">
              <w:rPr>
                <w:rFonts w:cs="Arial"/>
                <w:b/>
                <w:u w:val="single"/>
              </w:rPr>
              <w:t>Услов:</w:t>
            </w:r>
          </w:p>
          <w:p w:rsidR="00EA1DA6" w:rsidRPr="00D5369C" w:rsidRDefault="00175774" w:rsidP="00856938">
            <w:pPr>
              <w:autoSpaceDE w:val="0"/>
              <w:autoSpaceDN w:val="0"/>
              <w:adjustRightInd w:val="0"/>
              <w:spacing w:before="0"/>
              <w:rPr>
                <w:rFonts w:cs="Arial"/>
                <w:sz w:val="24"/>
                <w:szCs w:val="24"/>
                <w:lang w:val="sr-Cyrl-RS"/>
              </w:rPr>
            </w:pPr>
            <w:r w:rsidRPr="00D5369C">
              <w:rPr>
                <w:rFonts w:cs="Arial"/>
                <w:sz w:val="24"/>
                <w:szCs w:val="24"/>
              </w:rPr>
              <w:t xml:space="preserve">Пословни капацитет </w:t>
            </w:r>
            <w:r w:rsidR="00EA1DA6" w:rsidRPr="00D5369C">
              <w:rPr>
                <w:rFonts w:cs="Arial"/>
                <w:sz w:val="24"/>
                <w:szCs w:val="24"/>
                <w:lang w:val="sr-Cyrl-RS"/>
              </w:rPr>
              <w:t xml:space="preserve"> </w:t>
            </w:r>
          </w:p>
          <w:p w:rsidR="00856938" w:rsidRPr="00D5369C" w:rsidRDefault="00856938" w:rsidP="00856938">
            <w:pPr>
              <w:autoSpaceDE w:val="0"/>
              <w:autoSpaceDN w:val="0"/>
              <w:adjustRightInd w:val="0"/>
              <w:spacing w:before="0"/>
              <w:rPr>
                <w:rFonts w:cs="Arial"/>
                <w:sz w:val="24"/>
                <w:szCs w:val="24"/>
              </w:rPr>
            </w:pPr>
            <w:r w:rsidRPr="00D5369C">
              <w:rPr>
                <w:rFonts w:cs="Arial"/>
                <w:sz w:val="24"/>
                <w:szCs w:val="24"/>
              </w:rPr>
              <w:t>Понуђач располаже неопходним пословним капацитетом ако:</w:t>
            </w:r>
          </w:p>
          <w:p w:rsidR="00856938" w:rsidRPr="00D5369C" w:rsidRDefault="00856938" w:rsidP="00856938">
            <w:pPr>
              <w:numPr>
                <w:ilvl w:val="0"/>
                <w:numId w:val="20"/>
              </w:numPr>
              <w:autoSpaceDE w:val="0"/>
              <w:autoSpaceDN w:val="0"/>
              <w:adjustRightInd w:val="0"/>
              <w:spacing w:before="0"/>
              <w:rPr>
                <w:rFonts w:eastAsia="Calibri" w:cs="Arial"/>
                <w:sz w:val="24"/>
                <w:szCs w:val="24"/>
              </w:rPr>
            </w:pPr>
            <w:r w:rsidRPr="00D5369C">
              <w:rPr>
                <w:rFonts w:eastAsia="Calibri" w:cs="Arial"/>
                <w:sz w:val="24"/>
                <w:szCs w:val="24"/>
              </w:rPr>
              <w:t>има уведен систем управљања квалитетом у складу са захтевима стандарда  ISO 9001</w:t>
            </w:r>
          </w:p>
          <w:p w:rsidR="00856938" w:rsidRPr="00D5369C" w:rsidRDefault="00856938" w:rsidP="00856938">
            <w:pPr>
              <w:numPr>
                <w:ilvl w:val="0"/>
                <w:numId w:val="20"/>
              </w:numPr>
              <w:autoSpaceDE w:val="0"/>
              <w:autoSpaceDN w:val="0"/>
              <w:adjustRightInd w:val="0"/>
              <w:spacing w:before="0"/>
              <w:rPr>
                <w:rFonts w:eastAsia="Calibri" w:cs="Arial"/>
                <w:sz w:val="24"/>
                <w:szCs w:val="24"/>
              </w:rPr>
            </w:pPr>
            <w:r w:rsidRPr="00D5369C">
              <w:rPr>
                <w:rFonts w:eastAsia="Calibri" w:cs="Arial"/>
                <w:sz w:val="24"/>
                <w:szCs w:val="24"/>
              </w:rPr>
              <w:t xml:space="preserve">има уведен систем управљања </w:t>
            </w:r>
            <w:r w:rsidRPr="00D5369C">
              <w:rPr>
                <w:rFonts w:eastAsia="Calibri" w:cs="Arial"/>
                <w:sz w:val="24"/>
                <w:szCs w:val="24"/>
                <w:lang w:val="sr-Cyrl-RS"/>
              </w:rPr>
              <w:t xml:space="preserve">заштитом животне средине </w:t>
            </w:r>
            <w:r w:rsidRPr="00D5369C">
              <w:rPr>
                <w:rFonts w:eastAsia="Calibri" w:cs="Arial"/>
                <w:sz w:val="24"/>
                <w:szCs w:val="24"/>
              </w:rPr>
              <w:t xml:space="preserve">у складу са захтевима стандарда  ISO </w:t>
            </w:r>
            <w:r w:rsidRPr="00D5369C">
              <w:rPr>
                <w:rFonts w:eastAsia="Calibri" w:cs="Arial"/>
                <w:sz w:val="24"/>
                <w:szCs w:val="24"/>
                <w:lang w:val="sr-Cyrl-RS"/>
              </w:rPr>
              <w:t>14001</w:t>
            </w:r>
          </w:p>
          <w:p w:rsidR="00EB7831" w:rsidRPr="00D5369C" w:rsidRDefault="00EB7831" w:rsidP="00EB7831">
            <w:pPr>
              <w:pStyle w:val="ListParagraph"/>
              <w:numPr>
                <w:ilvl w:val="0"/>
                <w:numId w:val="20"/>
              </w:numPr>
              <w:rPr>
                <w:rFonts w:ascii="Arial" w:hAnsi="Arial" w:cs="Arial"/>
                <w:sz w:val="24"/>
                <w:szCs w:val="24"/>
              </w:rPr>
            </w:pPr>
            <w:r w:rsidRPr="00D5369C">
              <w:rPr>
                <w:rFonts w:ascii="Arial" w:hAnsi="Arial" w:cs="Arial"/>
                <w:sz w:val="24"/>
                <w:szCs w:val="24"/>
              </w:rPr>
              <w:t>има уведен систем управљања заштитом животне средине у складу са захтевима стандарда  OHSAS 18001</w:t>
            </w:r>
          </w:p>
          <w:p w:rsidR="00856938" w:rsidRPr="00D5369C" w:rsidRDefault="00856938" w:rsidP="00856938">
            <w:pPr>
              <w:autoSpaceDE w:val="0"/>
              <w:autoSpaceDN w:val="0"/>
              <w:adjustRightInd w:val="0"/>
              <w:spacing w:before="0"/>
              <w:rPr>
                <w:rFonts w:cs="Arial"/>
                <w:b/>
                <w:sz w:val="24"/>
                <w:szCs w:val="24"/>
                <w:u w:val="single"/>
              </w:rPr>
            </w:pPr>
            <w:r w:rsidRPr="00D5369C">
              <w:rPr>
                <w:rFonts w:cs="Arial"/>
                <w:b/>
                <w:sz w:val="24"/>
                <w:szCs w:val="24"/>
                <w:u w:val="single"/>
              </w:rPr>
              <w:t xml:space="preserve">Доказ: </w:t>
            </w:r>
          </w:p>
          <w:p w:rsidR="00856938" w:rsidRPr="00D5369C" w:rsidRDefault="00856938" w:rsidP="00856938">
            <w:pPr>
              <w:numPr>
                <w:ilvl w:val="0"/>
                <w:numId w:val="20"/>
              </w:numPr>
              <w:autoSpaceDE w:val="0"/>
              <w:autoSpaceDN w:val="0"/>
              <w:adjustRightInd w:val="0"/>
              <w:spacing w:before="0"/>
              <w:contextualSpacing/>
              <w:rPr>
                <w:rFonts w:eastAsia="Calibri" w:cs="Arial"/>
                <w:sz w:val="24"/>
                <w:szCs w:val="24"/>
                <w:lang w:val="sr-Cyrl-RS"/>
              </w:rPr>
            </w:pPr>
            <w:r w:rsidRPr="00D5369C">
              <w:rPr>
                <w:rFonts w:eastAsia="Calibri" w:cs="Arial"/>
                <w:sz w:val="24"/>
                <w:szCs w:val="24"/>
              </w:rPr>
              <w:t>Копија важећ</w:t>
            </w:r>
            <w:r w:rsidRPr="00D5369C">
              <w:rPr>
                <w:rFonts w:eastAsia="Calibri" w:cs="Arial"/>
                <w:sz w:val="24"/>
                <w:szCs w:val="24"/>
                <w:lang w:val="sr-Cyrl-RS"/>
              </w:rPr>
              <w:t>их</w:t>
            </w:r>
            <w:r w:rsidRPr="00D5369C">
              <w:rPr>
                <w:rFonts w:eastAsia="Calibri" w:cs="Arial"/>
                <w:sz w:val="24"/>
                <w:szCs w:val="24"/>
              </w:rPr>
              <w:t xml:space="preserve"> сертификата  ISO 9001</w:t>
            </w:r>
            <w:r w:rsidRPr="00D5369C">
              <w:rPr>
                <w:rFonts w:eastAsia="Calibri" w:cs="Arial"/>
                <w:sz w:val="24"/>
                <w:szCs w:val="24"/>
                <w:lang w:val="sr-Cyrl-RS"/>
              </w:rPr>
              <w:t xml:space="preserve">; </w:t>
            </w:r>
          </w:p>
          <w:p w:rsidR="00C433B6" w:rsidRPr="00D5369C" w:rsidRDefault="00856938" w:rsidP="00856938">
            <w:pPr>
              <w:pStyle w:val="ListParagraph"/>
              <w:numPr>
                <w:ilvl w:val="0"/>
                <w:numId w:val="20"/>
              </w:numPr>
              <w:autoSpaceDE w:val="0"/>
              <w:autoSpaceDN w:val="0"/>
              <w:adjustRightInd w:val="0"/>
              <w:spacing w:before="0" w:after="0" w:line="240" w:lineRule="auto"/>
              <w:rPr>
                <w:rFonts w:ascii="Arial" w:hAnsi="Arial" w:cs="Arial"/>
                <w:lang w:val="sr-Cyrl-RS"/>
              </w:rPr>
            </w:pPr>
            <w:r w:rsidRPr="00D5369C">
              <w:rPr>
                <w:rFonts w:ascii="Arial" w:hAnsi="Arial" w:cs="Arial"/>
                <w:sz w:val="24"/>
                <w:szCs w:val="24"/>
              </w:rPr>
              <w:t>Копија важећ</w:t>
            </w:r>
            <w:r w:rsidRPr="00D5369C">
              <w:rPr>
                <w:rFonts w:ascii="Arial" w:hAnsi="Arial" w:cs="Arial"/>
                <w:sz w:val="24"/>
                <w:szCs w:val="24"/>
                <w:lang w:val="sr-Cyrl-RS"/>
              </w:rPr>
              <w:t>их</w:t>
            </w:r>
            <w:r w:rsidRPr="00D5369C">
              <w:rPr>
                <w:rFonts w:ascii="Arial" w:hAnsi="Arial" w:cs="Arial"/>
                <w:sz w:val="24"/>
                <w:szCs w:val="24"/>
              </w:rPr>
              <w:t xml:space="preserve"> сертификата  ISO</w:t>
            </w:r>
            <w:r w:rsidRPr="00D5369C">
              <w:rPr>
                <w:rFonts w:ascii="Arial" w:hAnsi="Arial" w:cs="Arial"/>
                <w:sz w:val="24"/>
                <w:szCs w:val="24"/>
                <w:lang w:val="sr-Cyrl-RS"/>
              </w:rPr>
              <w:t xml:space="preserve"> 14001;</w:t>
            </w:r>
          </w:p>
          <w:p w:rsidR="00EB7831" w:rsidRPr="00D5369C" w:rsidRDefault="00EB7831" w:rsidP="00856938">
            <w:pPr>
              <w:pStyle w:val="ListParagraph"/>
              <w:numPr>
                <w:ilvl w:val="0"/>
                <w:numId w:val="20"/>
              </w:numPr>
              <w:autoSpaceDE w:val="0"/>
              <w:autoSpaceDN w:val="0"/>
              <w:adjustRightInd w:val="0"/>
              <w:spacing w:before="0" w:after="0" w:line="240" w:lineRule="auto"/>
              <w:rPr>
                <w:rFonts w:ascii="Arial" w:hAnsi="Arial" w:cs="Arial"/>
                <w:lang w:val="sr-Cyrl-RS"/>
              </w:rPr>
            </w:pPr>
            <w:r w:rsidRPr="00D5369C">
              <w:rPr>
                <w:rFonts w:ascii="Arial" w:hAnsi="Arial" w:cs="Arial"/>
                <w:sz w:val="24"/>
                <w:szCs w:val="24"/>
              </w:rPr>
              <w:t>Копија важећ</w:t>
            </w:r>
            <w:r w:rsidRPr="00D5369C">
              <w:rPr>
                <w:rFonts w:ascii="Arial" w:hAnsi="Arial" w:cs="Arial"/>
                <w:sz w:val="24"/>
                <w:szCs w:val="24"/>
                <w:lang w:val="sr-Cyrl-RS"/>
              </w:rPr>
              <w:t>их</w:t>
            </w:r>
            <w:r w:rsidRPr="00D5369C">
              <w:rPr>
                <w:rFonts w:ascii="Arial" w:hAnsi="Arial" w:cs="Arial"/>
                <w:sz w:val="24"/>
                <w:szCs w:val="24"/>
              </w:rPr>
              <w:t xml:space="preserve"> сертификата  OHSAS 18001</w:t>
            </w:r>
            <w:r w:rsidRPr="00D5369C">
              <w:rPr>
                <w:rFonts w:ascii="Arial" w:hAnsi="Arial" w:cs="Arial"/>
                <w:sz w:val="24"/>
                <w:szCs w:val="24"/>
                <w:lang w:val="sr-Cyrl-RS"/>
              </w:rPr>
              <w:t>;</w:t>
            </w:r>
          </w:p>
        </w:tc>
      </w:tr>
      <w:tr w:rsidR="0091212B" w:rsidRPr="00D5369C" w:rsidTr="0091212B">
        <w:trPr>
          <w:jc w:val="center"/>
        </w:trPr>
        <w:tc>
          <w:tcPr>
            <w:tcW w:w="735" w:type="dxa"/>
            <w:gridSpan w:val="2"/>
          </w:tcPr>
          <w:p w:rsidR="0091212B" w:rsidRPr="00D5369C" w:rsidRDefault="0091212B" w:rsidP="00722196">
            <w:pPr>
              <w:jc w:val="center"/>
              <w:rPr>
                <w:rFonts w:cs="Arial"/>
                <w:lang w:val="sr-Cyrl-RS"/>
              </w:rPr>
            </w:pPr>
          </w:p>
          <w:p w:rsidR="0091212B" w:rsidRPr="00D5369C" w:rsidRDefault="0091212B" w:rsidP="0091212B">
            <w:pPr>
              <w:jc w:val="center"/>
              <w:rPr>
                <w:rFonts w:cs="Arial"/>
                <w:color w:val="00B0F0"/>
              </w:rPr>
            </w:pPr>
            <w:r w:rsidRPr="00D5369C">
              <w:rPr>
                <w:rFonts w:cs="Arial"/>
                <w:lang w:val="sr-Cyrl-RS"/>
              </w:rPr>
              <w:t>8</w:t>
            </w:r>
            <w:r w:rsidRPr="00D5369C">
              <w:rPr>
                <w:rFonts w:cs="Arial"/>
              </w:rPr>
              <w:t>.</w:t>
            </w:r>
          </w:p>
          <w:p w:rsidR="0091212B" w:rsidRPr="00D5369C" w:rsidRDefault="0091212B" w:rsidP="0091212B">
            <w:pPr>
              <w:pStyle w:val="ListParagraph"/>
              <w:spacing w:before="0"/>
              <w:ind w:left="644"/>
              <w:rPr>
                <w:rFonts w:cs="Arial"/>
                <w:lang w:val="ru-RU"/>
              </w:rPr>
            </w:pPr>
          </w:p>
        </w:tc>
        <w:tc>
          <w:tcPr>
            <w:tcW w:w="8424" w:type="dxa"/>
          </w:tcPr>
          <w:p w:rsidR="0091212B" w:rsidRPr="00D5369C" w:rsidRDefault="0091212B" w:rsidP="0091212B">
            <w:pPr>
              <w:autoSpaceDE w:val="0"/>
              <w:autoSpaceDN w:val="0"/>
              <w:adjustRightInd w:val="0"/>
              <w:rPr>
                <w:rFonts w:cs="Arial"/>
                <w:b/>
                <w:u w:val="single"/>
              </w:rPr>
            </w:pPr>
            <w:r w:rsidRPr="00D5369C">
              <w:rPr>
                <w:rFonts w:cs="Arial"/>
                <w:b/>
                <w:u w:val="single"/>
              </w:rPr>
              <w:t>Услов:</w:t>
            </w:r>
          </w:p>
          <w:p w:rsidR="0091212B" w:rsidRPr="00D5369C" w:rsidRDefault="00856938" w:rsidP="0091212B">
            <w:pPr>
              <w:autoSpaceDE w:val="0"/>
              <w:autoSpaceDN w:val="0"/>
              <w:adjustRightInd w:val="0"/>
              <w:rPr>
                <w:rFonts w:cs="Arial"/>
                <w:sz w:val="24"/>
                <w:szCs w:val="24"/>
                <w:lang w:val="sr-Cyrl-RS"/>
              </w:rPr>
            </w:pPr>
            <w:r w:rsidRPr="00D5369C">
              <w:rPr>
                <w:rFonts w:cs="Arial"/>
                <w:bCs/>
                <w:sz w:val="24"/>
                <w:szCs w:val="24"/>
                <w:lang w:val="sr-Cyrl-CS"/>
              </w:rPr>
              <w:t>Т</w:t>
            </w:r>
            <w:r w:rsidR="0091212B" w:rsidRPr="00D5369C">
              <w:rPr>
                <w:rFonts w:cs="Arial"/>
                <w:bCs/>
                <w:sz w:val="24"/>
                <w:szCs w:val="24"/>
                <w:lang w:val="sr-Cyrl-CS"/>
              </w:rPr>
              <w:t>ехнички капацитет</w:t>
            </w:r>
            <w:r w:rsidR="0091212B" w:rsidRPr="00D5369C">
              <w:rPr>
                <w:rFonts w:cs="Arial"/>
                <w:sz w:val="24"/>
                <w:szCs w:val="24"/>
                <w:lang w:val="sr-Cyrl-RS"/>
              </w:rPr>
              <w:t>:</w:t>
            </w:r>
          </w:p>
          <w:p w:rsidR="00856938" w:rsidRPr="00D5369C" w:rsidRDefault="00856938" w:rsidP="00856938">
            <w:pPr>
              <w:widowControl w:val="0"/>
              <w:tabs>
                <w:tab w:val="left" w:pos="900"/>
                <w:tab w:val="left" w:pos="1260"/>
                <w:tab w:val="left" w:pos="1350"/>
              </w:tabs>
              <w:autoSpaceDE w:val="0"/>
              <w:autoSpaceDN w:val="0"/>
              <w:adjustRightInd w:val="0"/>
              <w:rPr>
                <w:rFonts w:cs="Arial"/>
                <w:color w:val="000000"/>
                <w:sz w:val="24"/>
                <w:szCs w:val="24"/>
              </w:rPr>
            </w:pPr>
            <w:r w:rsidRPr="00D5369C">
              <w:rPr>
                <w:rFonts w:cs="Arial"/>
                <w:color w:val="000000"/>
                <w:sz w:val="24"/>
                <w:szCs w:val="24"/>
                <w:lang w:val="sr-Cyrl-CS"/>
              </w:rPr>
              <w:t xml:space="preserve">Својом техничко-технолошком опремљеношћу обезбеђује неопходане минималане складишне капацитете на територији Републике Србије, и то: </w:t>
            </w:r>
          </w:p>
          <w:p w:rsidR="00856938" w:rsidRPr="00D5369C" w:rsidRDefault="00856938" w:rsidP="00856938">
            <w:pPr>
              <w:numPr>
                <w:ilvl w:val="0"/>
                <w:numId w:val="30"/>
              </w:numPr>
              <w:autoSpaceDE w:val="0"/>
              <w:autoSpaceDN w:val="0"/>
              <w:adjustRightInd w:val="0"/>
              <w:rPr>
                <w:rFonts w:cs="Arial"/>
                <w:color w:val="000000"/>
                <w:sz w:val="24"/>
                <w:szCs w:val="24"/>
                <w:lang w:val="sr-Cyrl-RS"/>
              </w:rPr>
            </w:pPr>
            <w:r w:rsidRPr="00D5369C">
              <w:rPr>
                <w:rFonts w:cs="Arial"/>
                <w:color w:val="000000"/>
                <w:sz w:val="24"/>
                <w:szCs w:val="24"/>
              </w:rPr>
              <w:t>EVRO DIZEL:</w:t>
            </w:r>
            <w:r w:rsidRPr="00D5369C">
              <w:rPr>
                <w:rFonts w:cs="Arial"/>
                <w:color w:val="000000"/>
                <w:sz w:val="24"/>
                <w:szCs w:val="24"/>
                <w:lang w:val="sr-Cyrl-CS"/>
              </w:rPr>
              <w:t xml:space="preserve"> минимум </w:t>
            </w:r>
            <w:r w:rsidRPr="00D5369C">
              <w:rPr>
                <w:rFonts w:cs="Arial"/>
                <w:color w:val="000000"/>
                <w:sz w:val="24"/>
                <w:szCs w:val="24"/>
                <w:lang w:val="sr-Cyrl-RS"/>
              </w:rPr>
              <w:t>1.</w:t>
            </w:r>
            <w:r w:rsidRPr="00D5369C">
              <w:rPr>
                <w:rFonts w:cs="Arial"/>
                <w:color w:val="000000"/>
                <w:sz w:val="24"/>
                <w:szCs w:val="24"/>
                <w:lang w:val="sr-Cyrl-CS"/>
              </w:rPr>
              <w:t>000 тона,</w:t>
            </w:r>
          </w:p>
          <w:p w:rsidR="00856938" w:rsidRPr="00D5369C" w:rsidRDefault="00856938" w:rsidP="00856938">
            <w:pPr>
              <w:numPr>
                <w:ilvl w:val="0"/>
                <w:numId w:val="30"/>
              </w:numPr>
              <w:spacing w:after="200" w:line="276" w:lineRule="auto"/>
              <w:contextualSpacing/>
              <w:rPr>
                <w:rFonts w:eastAsia="Calibri" w:cs="Arial"/>
                <w:sz w:val="24"/>
                <w:szCs w:val="24"/>
                <w:lang w:val="sr-Cyrl-CS"/>
              </w:rPr>
            </w:pPr>
            <w:r w:rsidRPr="00D5369C">
              <w:rPr>
                <w:rFonts w:eastAsia="Calibri" w:cs="Arial"/>
                <w:sz w:val="24"/>
                <w:szCs w:val="24"/>
                <w:lang w:val="sr-Cyrl-RS" w:eastAsia="sr-Latn-CS"/>
              </w:rPr>
              <w:t>Безоловни моторни бензини</w:t>
            </w:r>
            <w:r w:rsidRPr="00D5369C">
              <w:rPr>
                <w:rFonts w:eastAsia="Calibri" w:cs="Arial"/>
                <w:sz w:val="24"/>
                <w:szCs w:val="24"/>
                <w:lang w:val="sr-Cyrl-CS"/>
              </w:rPr>
              <w:t xml:space="preserve"> Evro premijum BMB 95</w:t>
            </w:r>
            <w:r w:rsidRPr="00D5369C">
              <w:rPr>
                <w:rFonts w:eastAsia="Calibri" w:cs="Arial"/>
                <w:sz w:val="24"/>
                <w:szCs w:val="24"/>
                <w:lang w:val="sr-Latn-RS"/>
              </w:rPr>
              <w:t>:</w:t>
            </w:r>
            <w:r w:rsidRPr="00D5369C">
              <w:rPr>
                <w:rFonts w:eastAsia="Calibri" w:cs="Arial"/>
                <w:sz w:val="24"/>
                <w:szCs w:val="24"/>
                <w:lang w:val="sr-Cyrl-CS"/>
              </w:rPr>
              <w:t xml:space="preserve"> минимум  300 тона,</w:t>
            </w:r>
          </w:p>
          <w:p w:rsidR="0037385B" w:rsidRPr="00D5369C" w:rsidRDefault="0037385B" w:rsidP="00856938">
            <w:pPr>
              <w:numPr>
                <w:ilvl w:val="0"/>
                <w:numId w:val="30"/>
              </w:numPr>
              <w:spacing w:after="200" w:line="276" w:lineRule="auto"/>
              <w:contextualSpacing/>
              <w:rPr>
                <w:rFonts w:eastAsia="Calibri" w:cs="Arial"/>
                <w:sz w:val="24"/>
                <w:szCs w:val="24"/>
                <w:lang w:val="sr-Cyrl-CS"/>
              </w:rPr>
            </w:pPr>
            <w:r w:rsidRPr="00D5369C">
              <w:rPr>
                <w:rFonts w:eastAsia="Calibri" w:cs="Arial"/>
                <w:sz w:val="24"/>
                <w:szCs w:val="24"/>
                <w:lang w:val="sr-Cyrl-RS"/>
              </w:rPr>
              <w:lastRenderedPageBreak/>
              <w:t xml:space="preserve">Као и следећа теретна возила </w:t>
            </w:r>
          </w:p>
          <w:tbl>
            <w:tblPr>
              <w:tblW w:w="7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244"/>
              <w:gridCol w:w="1418"/>
              <w:gridCol w:w="1418"/>
              <w:gridCol w:w="3130"/>
            </w:tblGrid>
            <w:tr w:rsidR="00EB7831" w:rsidRPr="00D5369C" w:rsidTr="00666F12">
              <w:trPr>
                <w:trHeight w:val="722"/>
              </w:trPr>
              <w:tc>
                <w:tcPr>
                  <w:tcW w:w="600" w:type="dxa"/>
                  <w:vAlign w:val="center"/>
                </w:tcPr>
                <w:p w:rsidR="00EB7831" w:rsidRPr="00D5369C" w:rsidRDefault="00EB7831" w:rsidP="00EB7831">
                  <w:pPr>
                    <w:pStyle w:val="Default"/>
                    <w:jc w:val="center"/>
                    <w:rPr>
                      <w:rFonts w:ascii="Arial" w:hAnsi="Arial" w:cs="Arial"/>
                      <w:b/>
                      <w:color w:val="auto"/>
                      <w:sz w:val="16"/>
                      <w:szCs w:val="16"/>
                      <w:lang w:val="sr-Cyrl-CS"/>
                    </w:rPr>
                  </w:pPr>
                  <w:r w:rsidRPr="00D5369C">
                    <w:rPr>
                      <w:rFonts w:ascii="Arial" w:hAnsi="Arial" w:cs="Arial"/>
                      <w:b/>
                      <w:color w:val="auto"/>
                      <w:sz w:val="16"/>
                      <w:szCs w:val="16"/>
                      <w:lang w:val="sr-Cyrl-CS"/>
                    </w:rPr>
                    <w:t>Ред.</w:t>
                  </w:r>
                </w:p>
                <w:p w:rsidR="00EB7831" w:rsidRPr="00D5369C" w:rsidRDefault="00EB7831" w:rsidP="00EB7831">
                  <w:pPr>
                    <w:pStyle w:val="Default"/>
                    <w:jc w:val="center"/>
                    <w:rPr>
                      <w:rFonts w:ascii="Arial" w:hAnsi="Arial" w:cs="Arial"/>
                      <w:b/>
                      <w:color w:val="auto"/>
                      <w:sz w:val="16"/>
                      <w:szCs w:val="16"/>
                      <w:lang w:val="sr-Cyrl-CS"/>
                    </w:rPr>
                  </w:pPr>
                  <w:r w:rsidRPr="00D5369C">
                    <w:rPr>
                      <w:rFonts w:ascii="Arial" w:hAnsi="Arial" w:cs="Arial"/>
                      <w:b/>
                      <w:color w:val="auto"/>
                      <w:sz w:val="16"/>
                      <w:szCs w:val="16"/>
                      <w:lang w:val="sr-Cyrl-CS"/>
                    </w:rPr>
                    <w:t>број</w:t>
                  </w:r>
                </w:p>
              </w:tc>
              <w:tc>
                <w:tcPr>
                  <w:tcW w:w="1244" w:type="dxa"/>
                  <w:vAlign w:val="center"/>
                </w:tcPr>
                <w:p w:rsidR="00EB7831" w:rsidRPr="00D5369C" w:rsidRDefault="00EB7831" w:rsidP="00EB7831">
                  <w:pPr>
                    <w:pStyle w:val="Default"/>
                    <w:jc w:val="center"/>
                    <w:rPr>
                      <w:rFonts w:ascii="Arial" w:hAnsi="Arial" w:cs="Arial"/>
                      <w:b/>
                      <w:color w:val="auto"/>
                      <w:sz w:val="16"/>
                      <w:szCs w:val="16"/>
                      <w:lang w:val="sr-Cyrl-CS"/>
                    </w:rPr>
                  </w:pPr>
                  <w:r w:rsidRPr="00D5369C">
                    <w:rPr>
                      <w:rFonts w:ascii="Arial" w:hAnsi="Arial" w:cs="Arial"/>
                      <w:b/>
                      <w:color w:val="auto"/>
                      <w:sz w:val="16"/>
                      <w:szCs w:val="16"/>
                      <w:lang w:val="sr-Cyrl-CS"/>
                    </w:rPr>
                    <w:t>врста горива</w:t>
                  </w:r>
                </w:p>
                <w:p w:rsidR="00EB7831" w:rsidRPr="00D5369C" w:rsidRDefault="00EB7831" w:rsidP="00EB7831">
                  <w:pPr>
                    <w:pStyle w:val="Default"/>
                    <w:jc w:val="center"/>
                    <w:rPr>
                      <w:rFonts w:ascii="Arial" w:hAnsi="Arial" w:cs="Arial"/>
                      <w:b/>
                      <w:color w:val="auto"/>
                      <w:sz w:val="16"/>
                      <w:szCs w:val="16"/>
                      <w:lang w:val="sr-Cyrl-CS"/>
                    </w:rPr>
                  </w:pPr>
                  <w:r w:rsidRPr="00D5369C">
                    <w:rPr>
                      <w:rFonts w:ascii="Arial" w:hAnsi="Arial" w:cs="Arial"/>
                      <w:b/>
                      <w:color w:val="auto"/>
                      <w:sz w:val="16"/>
                      <w:szCs w:val="16"/>
                      <w:lang w:val="sr-Cyrl-CS"/>
                    </w:rPr>
                    <w:t>која се превози</w:t>
                  </w:r>
                </w:p>
              </w:tc>
              <w:tc>
                <w:tcPr>
                  <w:tcW w:w="1418" w:type="dxa"/>
                  <w:vAlign w:val="center"/>
                </w:tcPr>
                <w:p w:rsidR="00EB7831" w:rsidRPr="00D5369C" w:rsidRDefault="00EB7831" w:rsidP="00EB7831">
                  <w:pPr>
                    <w:pStyle w:val="Default"/>
                    <w:jc w:val="center"/>
                    <w:rPr>
                      <w:rFonts w:ascii="Arial" w:hAnsi="Arial" w:cs="Arial"/>
                      <w:b/>
                      <w:color w:val="auto"/>
                      <w:sz w:val="16"/>
                      <w:szCs w:val="16"/>
                      <w:lang w:val="sr-Cyrl-CS"/>
                    </w:rPr>
                  </w:pPr>
                  <w:r w:rsidRPr="00D5369C">
                    <w:rPr>
                      <w:rFonts w:ascii="Arial" w:hAnsi="Arial" w:cs="Arial"/>
                      <w:b/>
                      <w:color w:val="auto"/>
                      <w:sz w:val="16"/>
                      <w:szCs w:val="16"/>
                      <w:lang w:val="sr-Cyrl-CS"/>
                    </w:rPr>
                    <w:t>Аутоцистернe за потребан капацитет утовара</w:t>
                  </w:r>
                </w:p>
              </w:tc>
              <w:tc>
                <w:tcPr>
                  <w:tcW w:w="1418" w:type="dxa"/>
                  <w:vAlign w:val="center"/>
                </w:tcPr>
                <w:p w:rsidR="00EB7831" w:rsidRPr="00D5369C" w:rsidRDefault="00EB7831" w:rsidP="00EB7831">
                  <w:pPr>
                    <w:pStyle w:val="Default"/>
                    <w:jc w:val="center"/>
                    <w:rPr>
                      <w:rFonts w:ascii="Arial" w:hAnsi="Arial" w:cs="Arial"/>
                      <w:b/>
                      <w:color w:val="auto"/>
                      <w:sz w:val="16"/>
                      <w:szCs w:val="16"/>
                      <w:lang w:val="sr-Cyrl-CS"/>
                    </w:rPr>
                  </w:pPr>
                  <w:r w:rsidRPr="00D5369C">
                    <w:rPr>
                      <w:rFonts w:ascii="Arial" w:hAnsi="Arial" w:cs="Arial"/>
                      <w:b/>
                      <w:color w:val="auto"/>
                      <w:sz w:val="16"/>
                      <w:szCs w:val="16"/>
                      <w:lang w:val="sr-Cyrl-CS"/>
                    </w:rPr>
                    <w:t>Број аутоцистерни</w:t>
                  </w:r>
                </w:p>
              </w:tc>
              <w:tc>
                <w:tcPr>
                  <w:tcW w:w="3130" w:type="dxa"/>
                  <w:vAlign w:val="center"/>
                </w:tcPr>
                <w:p w:rsidR="00EB7831" w:rsidRPr="00D5369C" w:rsidRDefault="00EB7831" w:rsidP="00EB7831">
                  <w:pPr>
                    <w:pStyle w:val="Default"/>
                    <w:jc w:val="center"/>
                    <w:rPr>
                      <w:rFonts w:ascii="Arial" w:hAnsi="Arial" w:cs="Arial"/>
                      <w:b/>
                      <w:color w:val="auto"/>
                      <w:sz w:val="16"/>
                      <w:szCs w:val="16"/>
                      <w:lang w:val="sr-Cyrl-CS"/>
                    </w:rPr>
                  </w:pPr>
                  <w:r w:rsidRPr="00D5369C">
                    <w:rPr>
                      <w:rFonts w:ascii="Arial" w:hAnsi="Arial" w:cs="Arial"/>
                      <w:b/>
                      <w:color w:val="auto"/>
                      <w:sz w:val="16"/>
                      <w:szCs w:val="16"/>
                      <w:lang w:val="sr-Cyrl-CS"/>
                    </w:rPr>
                    <w:t>Остало</w:t>
                  </w:r>
                </w:p>
              </w:tc>
            </w:tr>
            <w:tr w:rsidR="00EB7831" w:rsidRPr="00D5369C" w:rsidTr="00666F12">
              <w:trPr>
                <w:trHeight w:val="1013"/>
              </w:trPr>
              <w:tc>
                <w:tcPr>
                  <w:tcW w:w="600" w:type="dxa"/>
                  <w:vMerge w:val="restart"/>
                  <w:vAlign w:val="center"/>
                </w:tcPr>
                <w:p w:rsidR="00EB7831" w:rsidRPr="00D5369C" w:rsidRDefault="00EB7831" w:rsidP="00EB7831">
                  <w:pPr>
                    <w:pStyle w:val="Default"/>
                    <w:jc w:val="center"/>
                    <w:rPr>
                      <w:rFonts w:ascii="Arial" w:hAnsi="Arial" w:cs="Arial"/>
                      <w:color w:val="auto"/>
                      <w:sz w:val="18"/>
                      <w:szCs w:val="18"/>
                      <w:lang w:val="sr-Cyrl-CS"/>
                    </w:rPr>
                  </w:pPr>
                  <w:r w:rsidRPr="00D5369C">
                    <w:rPr>
                      <w:rFonts w:ascii="Arial" w:hAnsi="Arial" w:cs="Arial"/>
                      <w:color w:val="auto"/>
                      <w:sz w:val="18"/>
                      <w:szCs w:val="18"/>
                      <w:lang w:val="sr-Cyrl-CS"/>
                    </w:rPr>
                    <w:t>1.</w:t>
                  </w:r>
                </w:p>
              </w:tc>
              <w:tc>
                <w:tcPr>
                  <w:tcW w:w="1244" w:type="dxa"/>
                  <w:vMerge w:val="restart"/>
                  <w:vAlign w:val="center"/>
                </w:tcPr>
                <w:p w:rsidR="00EB7831" w:rsidRPr="00D5369C" w:rsidRDefault="00EB7831" w:rsidP="00EB7831">
                  <w:pPr>
                    <w:pStyle w:val="Default"/>
                    <w:jc w:val="center"/>
                    <w:rPr>
                      <w:rFonts w:ascii="Arial" w:hAnsi="Arial" w:cs="Arial"/>
                      <w:color w:val="auto"/>
                      <w:sz w:val="18"/>
                      <w:szCs w:val="18"/>
                      <w:lang w:val="sr-Cyrl-CS"/>
                    </w:rPr>
                  </w:pPr>
                  <w:r w:rsidRPr="00D5369C">
                    <w:rPr>
                      <w:rFonts w:ascii="Arial" w:hAnsi="Arial" w:cs="Arial"/>
                      <w:color w:val="auto"/>
                      <w:sz w:val="18"/>
                      <w:szCs w:val="18"/>
                      <w:lang w:val="sr-Cyrl-CS"/>
                    </w:rPr>
                    <w:t xml:space="preserve"> </w:t>
                  </w:r>
                  <w:r w:rsidRPr="00D5369C">
                    <w:rPr>
                      <w:rFonts w:ascii="Arial" w:hAnsi="Arial" w:cs="Arial"/>
                      <w:sz w:val="18"/>
                      <w:szCs w:val="18"/>
                    </w:rPr>
                    <w:t>EVRO DIZEL</w:t>
                  </w:r>
                  <w:r w:rsidRPr="00D5369C">
                    <w:rPr>
                      <w:rFonts w:ascii="Arial" w:hAnsi="Arial" w:cs="Arial"/>
                      <w:sz w:val="18"/>
                      <w:szCs w:val="18"/>
                      <w:lang w:val="sr-Cyrl-CS"/>
                    </w:rPr>
                    <w:t xml:space="preserve">, </w:t>
                  </w:r>
                  <w:r w:rsidRPr="00D5369C">
                    <w:rPr>
                      <w:rFonts w:ascii="Arial" w:hAnsi="Arial" w:cs="Arial"/>
                      <w:sz w:val="18"/>
                      <w:szCs w:val="18"/>
                      <w:lang w:val="sr-Cyrl-RS"/>
                    </w:rPr>
                    <w:t xml:space="preserve"> </w:t>
                  </w:r>
                  <w:r w:rsidRPr="00D5369C">
                    <w:rPr>
                      <w:rFonts w:ascii="Arial" w:hAnsi="Arial" w:cs="Arial"/>
                      <w:sz w:val="18"/>
                      <w:szCs w:val="18"/>
                      <w:lang w:val="sr-Cyrl-CS"/>
                    </w:rPr>
                    <w:t xml:space="preserve"> Бeзoлoвни мoтoрни бeнзин Evro premijum BMB 95</w:t>
                  </w:r>
                </w:p>
              </w:tc>
              <w:tc>
                <w:tcPr>
                  <w:tcW w:w="1418" w:type="dxa"/>
                  <w:vAlign w:val="center"/>
                </w:tcPr>
                <w:p w:rsidR="00EB7831" w:rsidRPr="00D5369C" w:rsidRDefault="00EB7831" w:rsidP="00EB7831">
                  <w:pPr>
                    <w:pStyle w:val="Default"/>
                    <w:jc w:val="center"/>
                    <w:rPr>
                      <w:rFonts w:ascii="Arial" w:hAnsi="Arial" w:cs="Arial"/>
                      <w:color w:val="auto"/>
                      <w:sz w:val="18"/>
                      <w:szCs w:val="18"/>
                      <w:lang w:val="sr-Cyrl-CS"/>
                    </w:rPr>
                  </w:pPr>
                </w:p>
                <w:p w:rsidR="00EB7831" w:rsidRPr="00D5369C" w:rsidRDefault="00EB7831" w:rsidP="00EB7831">
                  <w:pPr>
                    <w:pStyle w:val="Default"/>
                    <w:jc w:val="center"/>
                    <w:rPr>
                      <w:rFonts w:ascii="Arial" w:hAnsi="Arial" w:cs="Arial"/>
                      <w:color w:val="auto"/>
                      <w:sz w:val="18"/>
                      <w:szCs w:val="18"/>
                    </w:rPr>
                  </w:pPr>
                  <w:r w:rsidRPr="00D5369C">
                    <w:rPr>
                      <w:rFonts w:ascii="Arial" w:hAnsi="Arial" w:cs="Arial"/>
                      <w:color w:val="auto"/>
                      <w:sz w:val="18"/>
                      <w:szCs w:val="18"/>
                      <w:lang w:val="sr-Cyrl-CS"/>
                    </w:rPr>
                    <w:t xml:space="preserve">Од 30.000 до 32.000 </w:t>
                  </w:r>
                  <w:r w:rsidRPr="00D5369C">
                    <w:rPr>
                      <w:rFonts w:ascii="Arial" w:hAnsi="Arial" w:cs="Arial"/>
                      <w:color w:val="auto"/>
                      <w:sz w:val="18"/>
                      <w:szCs w:val="18"/>
                    </w:rPr>
                    <w:t>lit</w:t>
                  </w:r>
                </w:p>
                <w:p w:rsidR="00EB7831" w:rsidRPr="00D5369C" w:rsidRDefault="00EB7831" w:rsidP="00EB7831">
                  <w:pPr>
                    <w:pStyle w:val="Default"/>
                    <w:jc w:val="center"/>
                    <w:rPr>
                      <w:rFonts w:ascii="Arial" w:hAnsi="Arial" w:cs="Arial"/>
                      <w:color w:val="auto"/>
                      <w:sz w:val="18"/>
                      <w:szCs w:val="18"/>
                    </w:rPr>
                  </w:pPr>
                </w:p>
              </w:tc>
              <w:tc>
                <w:tcPr>
                  <w:tcW w:w="1418" w:type="dxa"/>
                  <w:vAlign w:val="center"/>
                </w:tcPr>
                <w:p w:rsidR="00EB7831" w:rsidRPr="00D5369C" w:rsidRDefault="00EB7831" w:rsidP="00EB7831">
                  <w:pPr>
                    <w:pStyle w:val="Default"/>
                    <w:jc w:val="center"/>
                    <w:rPr>
                      <w:rFonts w:ascii="Arial" w:hAnsi="Arial" w:cs="Arial"/>
                      <w:color w:val="auto"/>
                      <w:sz w:val="18"/>
                      <w:szCs w:val="18"/>
                      <w:lang w:val="sr-Cyrl-CS"/>
                    </w:rPr>
                  </w:pPr>
                  <w:r w:rsidRPr="00D5369C">
                    <w:rPr>
                      <w:rFonts w:ascii="Arial" w:hAnsi="Arial" w:cs="Arial"/>
                      <w:color w:val="auto"/>
                      <w:sz w:val="18"/>
                      <w:szCs w:val="18"/>
                      <w:lang w:val="sr-Cyrl-CS"/>
                    </w:rPr>
                    <w:t>Минимум 2</w:t>
                  </w:r>
                </w:p>
              </w:tc>
              <w:tc>
                <w:tcPr>
                  <w:tcW w:w="3130" w:type="dxa"/>
                  <w:vAlign w:val="center"/>
                </w:tcPr>
                <w:p w:rsidR="00EB7831" w:rsidRPr="00D5369C" w:rsidRDefault="00EB7831" w:rsidP="00EB7831">
                  <w:pPr>
                    <w:pStyle w:val="Default"/>
                    <w:rPr>
                      <w:rFonts w:ascii="Arial" w:hAnsi="Arial" w:cs="Arial"/>
                      <w:color w:val="auto"/>
                      <w:sz w:val="18"/>
                      <w:szCs w:val="18"/>
                      <w:lang w:val="sr-Cyrl-CS"/>
                    </w:rPr>
                  </w:pPr>
                  <w:r w:rsidRPr="00D5369C">
                    <w:rPr>
                      <w:rFonts w:ascii="Arial" w:hAnsi="Arial" w:cs="Arial"/>
                      <w:color w:val="auto"/>
                      <w:sz w:val="18"/>
                      <w:szCs w:val="18"/>
                      <w:lang w:val="sr-Cyrl-CS"/>
                    </w:rPr>
                    <w:t xml:space="preserve">- Обавезно поседовање пумпе и волуметра с бројилом </w:t>
                  </w:r>
                </w:p>
                <w:p w:rsidR="00EB7831" w:rsidRPr="00D5369C" w:rsidRDefault="00EB7831" w:rsidP="00EB7831">
                  <w:pPr>
                    <w:pStyle w:val="Default"/>
                    <w:rPr>
                      <w:rFonts w:ascii="Arial" w:hAnsi="Arial" w:cs="Arial"/>
                      <w:color w:val="auto"/>
                      <w:sz w:val="18"/>
                      <w:szCs w:val="18"/>
                      <w:lang w:val="sr-Cyrl-CS"/>
                    </w:rPr>
                  </w:pPr>
                  <w:r w:rsidRPr="00D5369C">
                    <w:rPr>
                      <w:rFonts w:ascii="Arial" w:hAnsi="Arial" w:cs="Arial"/>
                      <w:color w:val="auto"/>
                      <w:sz w:val="18"/>
                      <w:szCs w:val="18"/>
                      <w:lang w:val="sr-Cyrl-CS"/>
                    </w:rPr>
                    <w:t xml:space="preserve">- Уграђен </w:t>
                  </w:r>
                  <w:r w:rsidRPr="00D5369C">
                    <w:rPr>
                      <w:rFonts w:ascii="Arial" w:hAnsi="Arial" w:cs="Arial"/>
                      <w:color w:val="auto"/>
                      <w:sz w:val="18"/>
                      <w:szCs w:val="18"/>
                      <w:lang w:val="sr-Latn-RS"/>
                    </w:rPr>
                    <w:t>GPS уређај на свим возилима</w:t>
                  </w:r>
                </w:p>
              </w:tc>
            </w:tr>
            <w:tr w:rsidR="00EB7831" w:rsidRPr="00D5369C" w:rsidTr="00666F12">
              <w:trPr>
                <w:trHeight w:val="1055"/>
              </w:trPr>
              <w:tc>
                <w:tcPr>
                  <w:tcW w:w="600" w:type="dxa"/>
                  <w:vMerge/>
                </w:tcPr>
                <w:p w:rsidR="00EB7831" w:rsidRPr="00D5369C" w:rsidRDefault="00EB7831" w:rsidP="00EB7831">
                  <w:pPr>
                    <w:pStyle w:val="Default"/>
                    <w:rPr>
                      <w:rFonts w:ascii="Arial" w:hAnsi="Arial" w:cs="Arial"/>
                      <w:color w:val="auto"/>
                      <w:sz w:val="18"/>
                      <w:szCs w:val="18"/>
                      <w:lang w:val="sr-Cyrl-CS"/>
                    </w:rPr>
                  </w:pPr>
                </w:p>
              </w:tc>
              <w:tc>
                <w:tcPr>
                  <w:tcW w:w="1244" w:type="dxa"/>
                  <w:vMerge/>
                </w:tcPr>
                <w:p w:rsidR="00EB7831" w:rsidRPr="00D5369C" w:rsidRDefault="00EB7831" w:rsidP="00EB7831">
                  <w:pPr>
                    <w:pStyle w:val="Default"/>
                    <w:rPr>
                      <w:rFonts w:ascii="Arial" w:hAnsi="Arial" w:cs="Arial"/>
                      <w:color w:val="auto"/>
                      <w:sz w:val="18"/>
                      <w:szCs w:val="18"/>
                      <w:lang w:val="sr-Cyrl-CS"/>
                    </w:rPr>
                  </w:pPr>
                </w:p>
              </w:tc>
              <w:tc>
                <w:tcPr>
                  <w:tcW w:w="1418" w:type="dxa"/>
                  <w:vAlign w:val="center"/>
                </w:tcPr>
                <w:p w:rsidR="00EB7831" w:rsidRPr="00D5369C" w:rsidRDefault="00EB7831" w:rsidP="00EB7831">
                  <w:pPr>
                    <w:pStyle w:val="Default"/>
                    <w:jc w:val="center"/>
                    <w:rPr>
                      <w:rFonts w:ascii="Arial" w:hAnsi="Arial" w:cs="Arial"/>
                      <w:color w:val="auto"/>
                      <w:sz w:val="18"/>
                      <w:szCs w:val="18"/>
                    </w:rPr>
                  </w:pPr>
                  <w:r w:rsidRPr="00D5369C">
                    <w:rPr>
                      <w:rFonts w:ascii="Arial" w:hAnsi="Arial" w:cs="Arial"/>
                      <w:color w:val="auto"/>
                      <w:sz w:val="18"/>
                      <w:szCs w:val="18"/>
                      <w:lang w:val="sr-Cyrl-CS"/>
                    </w:rPr>
                    <w:t xml:space="preserve">Од </w:t>
                  </w:r>
                  <w:r w:rsidRPr="00D5369C">
                    <w:rPr>
                      <w:rFonts w:ascii="Arial" w:hAnsi="Arial" w:cs="Arial"/>
                      <w:color w:val="auto"/>
                      <w:sz w:val="18"/>
                      <w:szCs w:val="18"/>
                      <w:lang w:val="sr-Latn-RS"/>
                    </w:rPr>
                    <w:t>16</w:t>
                  </w:r>
                  <w:r w:rsidRPr="00D5369C">
                    <w:rPr>
                      <w:rFonts w:ascii="Arial" w:hAnsi="Arial" w:cs="Arial"/>
                      <w:color w:val="auto"/>
                      <w:sz w:val="18"/>
                      <w:szCs w:val="18"/>
                      <w:lang w:val="sr-Cyrl-CS"/>
                    </w:rPr>
                    <w:t xml:space="preserve">.000 до </w:t>
                  </w:r>
                  <w:r w:rsidRPr="00D5369C">
                    <w:rPr>
                      <w:rFonts w:ascii="Arial" w:hAnsi="Arial" w:cs="Arial"/>
                      <w:color w:val="auto"/>
                      <w:sz w:val="18"/>
                      <w:szCs w:val="18"/>
                      <w:lang w:val="sr-Latn-RS"/>
                    </w:rPr>
                    <w:t>17</w:t>
                  </w:r>
                  <w:r w:rsidRPr="00D5369C">
                    <w:rPr>
                      <w:rFonts w:ascii="Arial" w:hAnsi="Arial" w:cs="Arial"/>
                      <w:color w:val="auto"/>
                      <w:sz w:val="18"/>
                      <w:szCs w:val="18"/>
                      <w:lang w:val="sr-Cyrl-CS"/>
                    </w:rPr>
                    <w:t xml:space="preserve">.000 </w:t>
                  </w:r>
                  <w:r w:rsidRPr="00D5369C">
                    <w:rPr>
                      <w:rFonts w:ascii="Arial" w:hAnsi="Arial" w:cs="Arial"/>
                      <w:color w:val="auto"/>
                      <w:sz w:val="18"/>
                      <w:szCs w:val="18"/>
                    </w:rPr>
                    <w:t>lit</w:t>
                  </w:r>
                </w:p>
                <w:p w:rsidR="00EB7831" w:rsidRPr="00D5369C" w:rsidRDefault="00EB7831" w:rsidP="00EB7831">
                  <w:pPr>
                    <w:pStyle w:val="Default"/>
                    <w:jc w:val="center"/>
                    <w:rPr>
                      <w:rFonts w:ascii="Arial" w:hAnsi="Arial" w:cs="Arial"/>
                      <w:color w:val="auto"/>
                      <w:sz w:val="18"/>
                      <w:szCs w:val="18"/>
                      <w:lang w:val="sr-Cyrl-CS"/>
                    </w:rPr>
                  </w:pPr>
                  <w:r w:rsidRPr="00D5369C">
                    <w:rPr>
                      <w:rFonts w:ascii="Arial" w:hAnsi="Arial" w:cs="Arial"/>
                      <w:color w:val="auto"/>
                      <w:sz w:val="18"/>
                      <w:szCs w:val="18"/>
                      <w:lang w:val="sr-Cyrl-CS"/>
                    </w:rPr>
                    <w:t>(Теретно возило без приколице)</w:t>
                  </w:r>
                </w:p>
              </w:tc>
              <w:tc>
                <w:tcPr>
                  <w:tcW w:w="1418" w:type="dxa"/>
                  <w:vAlign w:val="center"/>
                </w:tcPr>
                <w:p w:rsidR="00EB7831" w:rsidRPr="00D5369C" w:rsidRDefault="00EB7831" w:rsidP="00EB7831">
                  <w:pPr>
                    <w:pStyle w:val="Default"/>
                    <w:jc w:val="center"/>
                    <w:rPr>
                      <w:rFonts w:ascii="Arial" w:hAnsi="Arial" w:cs="Arial"/>
                      <w:color w:val="auto"/>
                      <w:sz w:val="18"/>
                      <w:szCs w:val="18"/>
                      <w:lang w:val="sr-Cyrl-CS"/>
                    </w:rPr>
                  </w:pPr>
                  <w:r w:rsidRPr="00D5369C">
                    <w:rPr>
                      <w:rFonts w:ascii="Arial" w:hAnsi="Arial" w:cs="Arial"/>
                      <w:color w:val="auto"/>
                      <w:sz w:val="18"/>
                      <w:szCs w:val="18"/>
                      <w:lang w:val="sr-Cyrl-CS"/>
                    </w:rPr>
                    <w:t>Минимум 1</w:t>
                  </w:r>
                </w:p>
              </w:tc>
              <w:tc>
                <w:tcPr>
                  <w:tcW w:w="3130" w:type="dxa"/>
                  <w:vAlign w:val="center"/>
                </w:tcPr>
                <w:p w:rsidR="00EB7831" w:rsidRPr="00D5369C" w:rsidRDefault="00EB7831" w:rsidP="00EB7831">
                  <w:pPr>
                    <w:pStyle w:val="Default"/>
                    <w:rPr>
                      <w:rFonts w:ascii="Arial" w:hAnsi="Arial" w:cs="Arial"/>
                      <w:color w:val="auto"/>
                      <w:sz w:val="18"/>
                      <w:szCs w:val="18"/>
                      <w:lang w:val="sr-Cyrl-CS"/>
                    </w:rPr>
                  </w:pPr>
                  <w:r w:rsidRPr="00D5369C">
                    <w:rPr>
                      <w:rFonts w:ascii="Arial" w:hAnsi="Arial" w:cs="Arial"/>
                      <w:color w:val="auto"/>
                      <w:sz w:val="18"/>
                      <w:szCs w:val="18"/>
                      <w:lang w:val="sr-Cyrl-CS"/>
                    </w:rPr>
                    <w:t xml:space="preserve">- Обавезно поседовање пумпе и волуметра с бројилом </w:t>
                  </w:r>
                </w:p>
                <w:p w:rsidR="00EB7831" w:rsidRPr="00D5369C" w:rsidRDefault="00EB7831" w:rsidP="00EB7831">
                  <w:pPr>
                    <w:pStyle w:val="Default"/>
                    <w:rPr>
                      <w:rFonts w:ascii="Arial" w:hAnsi="Arial" w:cs="Arial"/>
                      <w:color w:val="auto"/>
                      <w:sz w:val="18"/>
                      <w:szCs w:val="18"/>
                      <w:lang w:val="sr-Cyrl-CS"/>
                    </w:rPr>
                  </w:pPr>
                  <w:r w:rsidRPr="00D5369C">
                    <w:rPr>
                      <w:rFonts w:ascii="Arial" w:hAnsi="Arial" w:cs="Arial"/>
                      <w:color w:val="auto"/>
                      <w:sz w:val="18"/>
                      <w:szCs w:val="18"/>
                      <w:lang w:val="sr-Cyrl-CS"/>
                    </w:rPr>
                    <w:t xml:space="preserve">- Уграђен </w:t>
                  </w:r>
                  <w:r w:rsidRPr="00D5369C">
                    <w:rPr>
                      <w:rFonts w:ascii="Arial" w:hAnsi="Arial" w:cs="Arial"/>
                      <w:color w:val="auto"/>
                      <w:sz w:val="18"/>
                      <w:szCs w:val="18"/>
                      <w:lang w:val="sr-Latn-RS"/>
                    </w:rPr>
                    <w:t>GPS уређај на свим возилима</w:t>
                  </w:r>
                </w:p>
              </w:tc>
            </w:tr>
            <w:tr w:rsidR="00EB7831" w:rsidRPr="00D5369C" w:rsidTr="00666F12">
              <w:trPr>
                <w:trHeight w:val="1076"/>
              </w:trPr>
              <w:tc>
                <w:tcPr>
                  <w:tcW w:w="600" w:type="dxa"/>
                </w:tcPr>
                <w:p w:rsidR="00EB7831" w:rsidRPr="00D5369C" w:rsidRDefault="00EB7831" w:rsidP="00EB7831">
                  <w:pPr>
                    <w:pStyle w:val="Default"/>
                    <w:rPr>
                      <w:rFonts w:ascii="Arial" w:hAnsi="Arial" w:cs="Arial"/>
                      <w:color w:val="auto"/>
                      <w:sz w:val="18"/>
                      <w:szCs w:val="18"/>
                      <w:lang w:val="sr-Cyrl-CS"/>
                    </w:rPr>
                  </w:pPr>
                </w:p>
                <w:p w:rsidR="00EB7831" w:rsidRPr="00D5369C" w:rsidRDefault="00EB7831" w:rsidP="00EB7831">
                  <w:pPr>
                    <w:pStyle w:val="Default"/>
                    <w:jc w:val="center"/>
                    <w:rPr>
                      <w:rFonts w:ascii="Arial" w:hAnsi="Arial" w:cs="Arial"/>
                      <w:color w:val="auto"/>
                      <w:sz w:val="18"/>
                      <w:szCs w:val="18"/>
                      <w:lang w:val="sr-Latn-RS"/>
                    </w:rPr>
                  </w:pPr>
                  <w:r w:rsidRPr="00D5369C">
                    <w:rPr>
                      <w:rFonts w:ascii="Arial" w:hAnsi="Arial" w:cs="Arial"/>
                      <w:color w:val="auto"/>
                      <w:sz w:val="18"/>
                      <w:szCs w:val="18"/>
                      <w:lang w:val="sr-Cyrl-CS"/>
                    </w:rPr>
                    <w:t>2</w:t>
                  </w:r>
                  <w:r w:rsidRPr="00D5369C">
                    <w:rPr>
                      <w:rFonts w:ascii="Arial" w:hAnsi="Arial" w:cs="Arial"/>
                      <w:color w:val="auto"/>
                      <w:sz w:val="18"/>
                      <w:szCs w:val="18"/>
                      <w:lang w:val="sr-Latn-RS"/>
                    </w:rPr>
                    <w:t>.</w:t>
                  </w:r>
                </w:p>
              </w:tc>
              <w:tc>
                <w:tcPr>
                  <w:tcW w:w="1244" w:type="dxa"/>
                </w:tcPr>
                <w:p w:rsidR="00EB7831" w:rsidRPr="00D5369C" w:rsidRDefault="00EB7831" w:rsidP="00EB7831">
                  <w:pPr>
                    <w:pStyle w:val="Default"/>
                    <w:rPr>
                      <w:rFonts w:ascii="Arial" w:hAnsi="Arial" w:cs="Arial"/>
                      <w:color w:val="auto"/>
                      <w:sz w:val="18"/>
                      <w:szCs w:val="18"/>
                      <w:lang w:val="sr-Cyrl-CS"/>
                    </w:rPr>
                  </w:pPr>
                </w:p>
                <w:p w:rsidR="00EB7831" w:rsidRPr="00D5369C" w:rsidRDefault="00EB7831" w:rsidP="00EB7831">
                  <w:pPr>
                    <w:pStyle w:val="Default"/>
                    <w:rPr>
                      <w:rFonts w:ascii="Arial" w:hAnsi="Arial" w:cs="Arial"/>
                      <w:color w:val="auto"/>
                      <w:sz w:val="18"/>
                      <w:szCs w:val="18"/>
                      <w:lang w:val="sr-Cyrl-RS"/>
                    </w:rPr>
                  </w:pPr>
                  <w:r w:rsidRPr="00D5369C">
                    <w:rPr>
                      <w:rFonts w:ascii="Arial" w:hAnsi="Arial" w:cs="Arial"/>
                      <w:sz w:val="18"/>
                      <w:szCs w:val="18"/>
                      <w:lang w:val="sr-Cyrl-CS"/>
                    </w:rPr>
                    <w:t xml:space="preserve">Течни нафтни гас </w:t>
                  </w:r>
                  <w:r w:rsidRPr="00D5369C">
                    <w:rPr>
                      <w:rFonts w:ascii="Arial" w:hAnsi="Arial" w:cs="Arial"/>
                      <w:color w:val="auto"/>
                      <w:sz w:val="18"/>
                      <w:szCs w:val="18"/>
                      <w:lang w:val="sr-Latn-RS"/>
                    </w:rPr>
                    <w:t>TNG</w:t>
                  </w:r>
                </w:p>
              </w:tc>
              <w:tc>
                <w:tcPr>
                  <w:tcW w:w="1418" w:type="dxa"/>
                  <w:vAlign w:val="center"/>
                </w:tcPr>
                <w:p w:rsidR="00EB7831" w:rsidRPr="00D5369C" w:rsidRDefault="00EB7831" w:rsidP="00EB7831">
                  <w:pPr>
                    <w:pStyle w:val="Default"/>
                    <w:jc w:val="center"/>
                    <w:rPr>
                      <w:rFonts w:ascii="Arial" w:hAnsi="Arial" w:cs="Arial"/>
                      <w:color w:val="auto"/>
                      <w:sz w:val="18"/>
                      <w:szCs w:val="18"/>
                      <w:lang w:val="sr-Cyrl-RS"/>
                    </w:rPr>
                  </w:pPr>
                  <w:r w:rsidRPr="00D5369C">
                    <w:rPr>
                      <w:rFonts w:ascii="Arial" w:hAnsi="Arial" w:cs="Arial"/>
                      <w:color w:val="auto"/>
                      <w:sz w:val="18"/>
                      <w:szCs w:val="18"/>
                      <w:lang w:val="sr-Cyrl-CS"/>
                    </w:rPr>
                    <w:t xml:space="preserve">Од </w:t>
                  </w:r>
                  <w:r w:rsidRPr="00D5369C">
                    <w:rPr>
                      <w:rFonts w:ascii="Arial" w:hAnsi="Arial" w:cs="Arial"/>
                      <w:color w:val="auto"/>
                      <w:sz w:val="18"/>
                      <w:szCs w:val="18"/>
                      <w:lang w:val="sr-Latn-RS"/>
                    </w:rPr>
                    <w:t>1</w:t>
                  </w:r>
                  <w:r w:rsidRPr="00D5369C">
                    <w:rPr>
                      <w:rFonts w:ascii="Arial" w:hAnsi="Arial" w:cs="Arial"/>
                      <w:color w:val="auto"/>
                      <w:sz w:val="18"/>
                      <w:szCs w:val="18"/>
                      <w:lang w:val="sr-Cyrl-RS"/>
                    </w:rPr>
                    <w:t>0</w:t>
                  </w:r>
                  <w:r w:rsidRPr="00D5369C">
                    <w:rPr>
                      <w:rFonts w:ascii="Arial" w:hAnsi="Arial" w:cs="Arial"/>
                      <w:color w:val="auto"/>
                      <w:sz w:val="18"/>
                      <w:szCs w:val="18"/>
                      <w:lang w:val="sr-Cyrl-CS"/>
                    </w:rPr>
                    <w:t xml:space="preserve">.000 до 15 000 </w:t>
                  </w:r>
                  <w:r w:rsidRPr="00D5369C">
                    <w:rPr>
                      <w:rFonts w:ascii="Arial" w:hAnsi="Arial" w:cs="Arial"/>
                      <w:color w:val="auto"/>
                      <w:sz w:val="18"/>
                      <w:szCs w:val="18"/>
                    </w:rPr>
                    <w:t xml:space="preserve">kg </w:t>
                  </w:r>
                  <w:r w:rsidRPr="00D5369C">
                    <w:rPr>
                      <w:rFonts w:ascii="Arial" w:hAnsi="Arial" w:cs="Arial"/>
                      <w:color w:val="auto"/>
                      <w:sz w:val="18"/>
                      <w:szCs w:val="18"/>
                      <w:lang w:val="sr-Cyrl-RS"/>
                    </w:rPr>
                    <w:t xml:space="preserve"> </w:t>
                  </w:r>
                </w:p>
              </w:tc>
              <w:tc>
                <w:tcPr>
                  <w:tcW w:w="1418" w:type="dxa"/>
                  <w:vAlign w:val="center"/>
                </w:tcPr>
                <w:p w:rsidR="00EB7831" w:rsidRPr="00D5369C" w:rsidRDefault="00EB7831" w:rsidP="00EB7831">
                  <w:pPr>
                    <w:pStyle w:val="Default"/>
                    <w:jc w:val="center"/>
                    <w:rPr>
                      <w:rFonts w:ascii="Arial" w:hAnsi="Arial" w:cs="Arial"/>
                      <w:color w:val="auto"/>
                      <w:sz w:val="18"/>
                      <w:szCs w:val="18"/>
                      <w:lang w:val="sr-Cyrl-CS"/>
                    </w:rPr>
                  </w:pPr>
                  <w:r w:rsidRPr="00D5369C">
                    <w:rPr>
                      <w:rFonts w:ascii="Arial" w:hAnsi="Arial" w:cs="Arial"/>
                      <w:color w:val="auto"/>
                      <w:sz w:val="18"/>
                      <w:szCs w:val="18"/>
                      <w:lang w:val="sr-Cyrl-CS"/>
                    </w:rPr>
                    <w:t>Минимум 1</w:t>
                  </w:r>
                </w:p>
              </w:tc>
              <w:tc>
                <w:tcPr>
                  <w:tcW w:w="3130" w:type="dxa"/>
                  <w:vAlign w:val="center"/>
                </w:tcPr>
                <w:p w:rsidR="00EB7831" w:rsidRPr="00D5369C" w:rsidRDefault="00EB7831" w:rsidP="00EB7831">
                  <w:pPr>
                    <w:pStyle w:val="Default"/>
                    <w:rPr>
                      <w:rFonts w:ascii="Arial" w:hAnsi="Arial" w:cs="Arial"/>
                      <w:color w:val="auto"/>
                      <w:sz w:val="18"/>
                      <w:szCs w:val="18"/>
                      <w:lang w:val="sr-Cyrl-CS"/>
                    </w:rPr>
                  </w:pPr>
                  <w:r w:rsidRPr="00D5369C">
                    <w:rPr>
                      <w:rFonts w:ascii="Arial" w:hAnsi="Arial" w:cs="Arial"/>
                      <w:color w:val="auto"/>
                      <w:sz w:val="18"/>
                      <w:szCs w:val="18"/>
                      <w:lang w:val="sr-Cyrl-CS"/>
                    </w:rPr>
                    <w:t xml:space="preserve">- Обавезно поседовање пумпе </w:t>
                  </w:r>
                </w:p>
                <w:p w:rsidR="00EB7831" w:rsidRPr="00D5369C" w:rsidRDefault="00EB7831" w:rsidP="00EB7831">
                  <w:pPr>
                    <w:pStyle w:val="Default"/>
                    <w:rPr>
                      <w:rFonts w:ascii="Arial" w:hAnsi="Arial" w:cs="Arial"/>
                      <w:color w:val="auto"/>
                      <w:sz w:val="18"/>
                      <w:szCs w:val="18"/>
                      <w:lang w:val="sr-Cyrl-CS"/>
                    </w:rPr>
                  </w:pPr>
                  <w:r w:rsidRPr="00D5369C">
                    <w:rPr>
                      <w:rFonts w:ascii="Arial" w:hAnsi="Arial" w:cs="Arial"/>
                      <w:color w:val="auto"/>
                      <w:sz w:val="18"/>
                      <w:szCs w:val="18"/>
                      <w:lang w:val="sr-Cyrl-CS"/>
                    </w:rPr>
                    <w:t xml:space="preserve">- Уграђен </w:t>
                  </w:r>
                  <w:r w:rsidRPr="00D5369C">
                    <w:rPr>
                      <w:rFonts w:ascii="Arial" w:hAnsi="Arial" w:cs="Arial"/>
                      <w:color w:val="auto"/>
                      <w:sz w:val="18"/>
                      <w:szCs w:val="18"/>
                      <w:lang w:val="sr-Latn-RS"/>
                    </w:rPr>
                    <w:t>GPS уређај</w:t>
                  </w:r>
                </w:p>
              </w:tc>
            </w:tr>
          </w:tbl>
          <w:p w:rsidR="00EB7831" w:rsidRPr="00D5369C" w:rsidRDefault="00EB7831" w:rsidP="00EB7831">
            <w:pPr>
              <w:spacing w:after="200" w:line="276" w:lineRule="auto"/>
              <w:contextualSpacing/>
              <w:rPr>
                <w:rFonts w:eastAsia="Calibri" w:cs="Arial"/>
                <w:sz w:val="24"/>
                <w:szCs w:val="24"/>
                <w:lang w:val="sr-Cyrl-CS"/>
              </w:rPr>
            </w:pPr>
          </w:p>
          <w:p w:rsidR="00EB7831" w:rsidRPr="00D5369C" w:rsidRDefault="00EB7831" w:rsidP="00EB7831">
            <w:pPr>
              <w:spacing w:after="200" w:line="276" w:lineRule="auto"/>
              <w:contextualSpacing/>
              <w:rPr>
                <w:rFonts w:eastAsia="Calibri" w:cs="Arial"/>
                <w:sz w:val="24"/>
                <w:szCs w:val="24"/>
                <w:lang w:val="sr-Cyrl-CS"/>
              </w:rPr>
            </w:pPr>
          </w:p>
          <w:p w:rsidR="00856938" w:rsidRPr="00D5369C" w:rsidRDefault="00856938" w:rsidP="00856938">
            <w:pPr>
              <w:autoSpaceDE w:val="0"/>
              <w:autoSpaceDN w:val="0"/>
              <w:adjustRightInd w:val="0"/>
              <w:rPr>
                <w:rFonts w:cs="Arial"/>
                <w:b/>
                <w:sz w:val="24"/>
                <w:szCs w:val="24"/>
                <w:u w:val="single"/>
              </w:rPr>
            </w:pPr>
            <w:r w:rsidRPr="00D5369C">
              <w:rPr>
                <w:rFonts w:cs="Arial"/>
                <w:b/>
                <w:sz w:val="24"/>
                <w:szCs w:val="24"/>
                <w:u w:val="single"/>
              </w:rPr>
              <w:t xml:space="preserve">Доказ: </w:t>
            </w:r>
          </w:p>
          <w:p w:rsidR="00856938" w:rsidRPr="00D5369C" w:rsidRDefault="00856938" w:rsidP="00856938">
            <w:pPr>
              <w:numPr>
                <w:ilvl w:val="0"/>
                <w:numId w:val="29"/>
              </w:numPr>
              <w:tabs>
                <w:tab w:val="left" w:pos="993"/>
                <w:tab w:val="left" w:pos="1710"/>
              </w:tabs>
              <w:ind w:left="576" w:hanging="270"/>
              <w:rPr>
                <w:rFonts w:cs="Arial"/>
                <w:sz w:val="24"/>
                <w:szCs w:val="24"/>
              </w:rPr>
            </w:pPr>
            <w:r w:rsidRPr="00D5369C">
              <w:rPr>
                <w:rFonts w:cs="Arial"/>
                <w:sz w:val="24"/>
                <w:szCs w:val="24"/>
              </w:rPr>
              <w:t>Изјава понуђача, дата под пуном материјалном и кривичном одговорношћу, да својом техничко-технолошком опремљеношћу обезбеђује минималане складишне капацитете</w:t>
            </w:r>
            <w:r w:rsidR="0037385B" w:rsidRPr="00D5369C">
              <w:rPr>
                <w:rFonts w:cs="Arial"/>
                <w:sz w:val="24"/>
                <w:szCs w:val="24"/>
                <w:lang w:val="sr-Cyrl-RS"/>
              </w:rPr>
              <w:t xml:space="preserve">, као и теретна </w:t>
            </w:r>
            <w:proofErr w:type="gramStart"/>
            <w:r w:rsidR="0037385B" w:rsidRPr="00D5369C">
              <w:rPr>
                <w:rFonts w:cs="Arial"/>
                <w:sz w:val="24"/>
                <w:szCs w:val="24"/>
                <w:lang w:val="sr-Cyrl-RS"/>
              </w:rPr>
              <w:t xml:space="preserve">возила </w:t>
            </w:r>
            <w:r w:rsidRPr="00D5369C">
              <w:rPr>
                <w:rFonts w:cs="Arial"/>
                <w:sz w:val="24"/>
                <w:szCs w:val="24"/>
              </w:rPr>
              <w:t xml:space="preserve"> </w:t>
            </w:r>
            <w:r w:rsidR="005E17C2" w:rsidRPr="00D5369C">
              <w:rPr>
                <w:rFonts w:cs="Arial"/>
                <w:sz w:val="24"/>
                <w:szCs w:val="24"/>
              </w:rPr>
              <w:t>(</w:t>
            </w:r>
            <w:proofErr w:type="gramEnd"/>
            <w:r w:rsidR="005E17C2" w:rsidRPr="00D5369C">
              <w:rPr>
                <w:rFonts w:cs="Arial"/>
                <w:sz w:val="24"/>
                <w:szCs w:val="24"/>
              </w:rPr>
              <w:t>Образац 7</w:t>
            </w:r>
            <w:r w:rsidRPr="00D5369C">
              <w:rPr>
                <w:rFonts w:cs="Arial"/>
                <w:sz w:val="24"/>
                <w:szCs w:val="24"/>
              </w:rPr>
              <w:t>.)</w:t>
            </w:r>
          </w:p>
          <w:p w:rsidR="00EB7831" w:rsidRPr="00D5369C" w:rsidRDefault="00856938" w:rsidP="00EB7831">
            <w:pPr>
              <w:numPr>
                <w:ilvl w:val="0"/>
                <w:numId w:val="29"/>
              </w:numPr>
              <w:tabs>
                <w:tab w:val="left" w:pos="993"/>
                <w:tab w:val="left" w:pos="1710"/>
              </w:tabs>
              <w:ind w:left="576" w:hanging="270"/>
              <w:rPr>
                <w:rFonts w:eastAsia="Calibri" w:cs="Arial"/>
              </w:rPr>
            </w:pPr>
            <w:proofErr w:type="gramStart"/>
            <w:r w:rsidRPr="00D5369C">
              <w:rPr>
                <w:rFonts w:eastAsia="Calibri" w:cs="Arial"/>
                <w:color w:val="000000"/>
                <w:szCs w:val="24"/>
                <w:lang w:eastAsia="sr-Latn-CS"/>
              </w:rPr>
              <w:t>фотокопи</w:t>
            </w:r>
            <w:r w:rsidRPr="00D5369C">
              <w:rPr>
                <w:rFonts w:eastAsia="Calibri" w:cs="Arial"/>
                <w:color w:val="000000"/>
                <w:szCs w:val="24"/>
                <w:lang w:val="sr-Latn-CS" w:eastAsia="sr-Latn-CS"/>
              </w:rPr>
              <w:t>j</w:t>
            </w:r>
            <w:r w:rsidRPr="00D5369C">
              <w:rPr>
                <w:rFonts w:eastAsia="Calibri" w:cs="Arial"/>
                <w:color w:val="000000"/>
                <w:szCs w:val="24"/>
                <w:lang w:eastAsia="sr-Latn-CS"/>
              </w:rPr>
              <w:t>а</w:t>
            </w:r>
            <w:proofErr w:type="gramEnd"/>
            <w:r w:rsidRPr="00D5369C">
              <w:rPr>
                <w:rFonts w:eastAsia="Calibri" w:cs="Arial"/>
                <w:color w:val="000000"/>
                <w:szCs w:val="24"/>
                <w:lang w:eastAsia="sr-Latn-CS"/>
              </w:rPr>
              <w:t xml:space="preserve"> </w:t>
            </w:r>
            <w:r w:rsidRPr="00D5369C">
              <w:rPr>
                <w:rFonts w:eastAsia="Calibri" w:cs="Arial"/>
                <w:color w:val="000000"/>
                <w:szCs w:val="24"/>
                <w:lang w:val="sr-Latn-CS" w:eastAsia="sr-Latn-CS"/>
              </w:rPr>
              <w:t>пописн</w:t>
            </w:r>
            <w:r w:rsidRPr="00D5369C">
              <w:rPr>
                <w:rFonts w:eastAsia="Calibri" w:cs="Arial"/>
                <w:color w:val="000000"/>
                <w:szCs w:val="24"/>
                <w:lang w:val="sr-Cyrl-BA" w:eastAsia="sr-Latn-CS"/>
              </w:rPr>
              <w:t>е</w:t>
            </w:r>
            <w:r w:rsidRPr="00D5369C">
              <w:rPr>
                <w:rFonts w:eastAsia="Calibri" w:cs="Arial"/>
                <w:color w:val="000000"/>
                <w:szCs w:val="24"/>
                <w:lang w:val="sr-Latn-CS" w:eastAsia="sr-Latn-CS"/>
              </w:rPr>
              <w:t xml:space="preserve"> лист</w:t>
            </w:r>
            <w:r w:rsidRPr="00D5369C">
              <w:rPr>
                <w:rFonts w:eastAsia="Calibri" w:cs="Arial"/>
                <w:color w:val="000000"/>
                <w:szCs w:val="24"/>
                <w:lang w:val="sr-Cyrl-BA" w:eastAsia="sr-Latn-CS"/>
              </w:rPr>
              <w:t>е</w:t>
            </w:r>
            <w:r w:rsidRPr="00D5369C">
              <w:rPr>
                <w:rFonts w:eastAsia="Calibri" w:cs="Arial"/>
                <w:color w:val="000000"/>
                <w:szCs w:val="24"/>
                <w:lang w:val="sr-Latn-CS" w:eastAsia="sr-Latn-CS"/>
              </w:rPr>
              <w:t xml:space="preserve"> основн</w:t>
            </w:r>
            <w:r w:rsidRPr="00D5369C">
              <w:rPr>
                <w:rFonts w:eastAsia="Calibri" w:cs="Arial"/>
                <w:color w:val="000000"/>
                <w:szCs w:val="24"/>
                <w:lang w:val="sr-Cyrl-BA" w:eastAsia="sr-Latn-CS"/>
              </w:rPr>
              <w:t>их</w:t>
            </w:r>
            <w:r w:rsidRPr="00D5369C">
              <w:rPr>
                <w:rFonts w:eastAsia="Calibri" w:cs="Arial"/>
                <w:color w:val="000000"/>
                <w:szCs w:val="24"/>
                <w:lang w:val="sr-Latn-CS" w:eastAsia="sr-Latn-CS"/>
              </w:rPr>
              <w:t xml:space="preserve"> средства за </w:t>
            </w:r>
            <w:r w:rsidRPr="00D5369C">
              <w:rPr>
                <w:rFonts w:eastAsia="Calibri" w:cs="Arial"/>
                <w:szCs w:val="24"/>
                <w:lang w:val="sr-Cyrl-RS" w:eastAsia="sr-Latn-CS"/>
              </w:rPr>
              <w:t>2018</w:t>
            </w:r>
            <w:r w:rsidRPr="00D5369C">
              <w:rPr>
                <w:rFonts w:eastAsia="Calibri" w:cs="Arial"/>
                <w:szCs w:val="24"/>
                <w:lang w:val="sr-Latn-CS" w:eastAsia="sr-Latn-CS"/>
              </w:rPr>
              <w:t>.</w:t>
            </w:r>
            <w:r w:rsidRPr="00D5369C">
              <w:rPr>
                <w:rFonts w:eastAsia="Calibri" w:cs="Arial"/>
                <w:szCs w:val="24"/>
                <w:lang w:eastAsia="sr-Latn-CS"/>
              </w:rPr>
              <w:t xml:space="preserve"> годину</w:t>
            </w:r>
            <w:r w:rsidRPr="00D5369C">
              <w:rPr>
                <w:rFonts w:eastAsia="Calibri" w:cs="Arial"/>
                <w:szCs w:val="24"/>
                <w:lang w:val="sr-Latn-CS" w:eastAsia="sr-Latn-CS"/>
              </w:rPr>
              <w:t xml:space="preserve"> </w:t>
            </w:r>
            <w:r w:rsidRPr="00D5369C">
              <w:rPr>
                <w:rFonts w:eastAsia="Calibri" w:cs="Arial"/>
                <w:color w:val="000000"/>
                <w:szCs w:val="24"/>
                <w:lang w:val="sr-Latn-CS" w:eastAsia="sr-Latn-CS"/>
              </w:rPr>
              <w:t>или</w:t>
            </w:r>
            <w:r w:rsidRPr="00D5369C">
              <w:rPr>
                <w:rFonts w:eastAsia="Calibri" w:cs="Arial"/>
                <w:color w:val="000000"/>
                <w:szCs w:val="24"/>
                <w:lang w:val="sr-Cyrl-RS" w:eastAsia="sr-Latn-CS"/>
              </w:rPr>
              <w:t xml:space="preserve"> </w:t>
            </w:r>
            <w:r w:rsidRPr="00D5369C">
              <w:rPr>
                <w:rFonts w:eastAsia="Calibri" w:cs="Arial"/>
                <w:color w:val="000000"/>
                <w:szCs w:val="24"/>
                <w:lang w:val="sr-Latn-CS" w:eastAsia="sr-Latn-CS"/>
              </w:rPr>
              <w:t>други доказ о власништву</w:t>
            </w:r>
            <w:r w:rsidRPr="00D5369C">
              <w:rPr>
                <w:rFonts w:eastAsia="Calibri" w:cs="Arial"/>
                <w:color w:val="000000"/>
                <w:szCs w:val="24"/>
                <w:lang w:val="sr-Cyrl-BA" w:eastAsia="sr-Latn-CS"/>
              </w:rPr>
              <w:t>/коришћењу</w:t>
            </w:r>
            <w:r w:rsidRPr="00D5369C">
              <w:rPr>
                <w:rFonts w:eastAsia="Calibri" w:cs="Arial"/>
                <w:color w:val="000000"/>
                <w:szCs w:val="24"/>
                <w:lang w:val="sr-Latn-CS" w:eastAsia="sr-Latn-CS"/>
              </w:rPr>
              <w:t xml:space="preserve"> </w:t>
            </w:r>
            <w:r w:rsidRPr="00D5369C">
              <w:rPr>
                <w:rFonts w:eastAsia="Calibri" w:cs="Arial"/>
                <w:color w:val="000000"/>
                <w:szCs w:val="24"/>
                <w:lang w:eastAsia="sr-Latn-CS"/>
              </w:rPr>
              <w:t xml:space="preserve">(копија уговора о закупу, купопродајни уговор, уговор о поклону и сл.) да располаже сопственим или закупљеним складишним капацитететима за: </w:t>
            </w:r>
            <w:r w:rsidRPr="00D5369C">
              <w:rPr>
                <w:rFonts w:eastAsia="Calibri" w:cs="Arial"/>
                <w:szCs w:val="24"/>
              </w:rPr>
              <w:t xml:space="preserve">EVRO DIZEL, минимум </w:t>
            </w:r>
            <w:r w:rsidRPr="00D5369C">
              <w:rPr>
                <w:rFonts w:eastAsia="Calibri" w:cs="Arial"/>
                <w:szCs w:val="24"/>
                <w:lang w:val="sr-Cyrl-RS"/>
              </w:rPr>
              <w:t>1.0</w:t>
            </w:r>
            <w:r w:rsidRPr="00D5369C">
              <w:rPr>
                <w:rFonts w:eastAsia="Calibri" w:cs="Arial"/>
                <w:szCs w:val="24"/>
              </w:rPr>
              <w:t xml:space="preserve">00 тона; </w:t>
            </w:r>
            <w:r w:rsidRPr="00D5369C">
              <w:rPr>
                <w:rFonts w:eastAsia="Calibri" w:cs="Arial"/>
                <w:szCs w:val="24"/>
                <w:lang w:val="sr-Cyrl-RS" w:eastAsia="sr-Latn-CS"/>
              </w:rPr>
              <w:t>Безоловни моторни бензини</w:t>
            </w:r>
            <w:r w:rsidRPr="00D5369C">
              <w:rPr>
                <w:rFonts w:eastAsia="Calibri" w:cs="Arial"/>
                <w:szCs w:val="24"/>
              </w:rPr>
              <w:t xml:space="preserve"> Evro premijum BMB 95</w:t>
            </w:r>
            <w:r w:rsidRPr="00D5369C">
              <w:rPr>
                <w:rFonts w:eastAsia="Calibri" w:cs="Arial"/>
                <w:szCs w:val="24"/>
                <w:lang w:val="sr-Latn-RS"/>
              </w:rPr>
              <w:t xml:space="preserve">, </w:t>
            </w:r>
            <w:r w:rsidRPr="00D5369C">
              <w:rPr>
                <w:rFonts w:eastAsia="Calibri" w:cs="Arial"/>
                <w:szCs w:val="24"/>
              </w:rPr>
              <w:t xml:space="preserve"> минимум  300 тона,</w:t>
            </w:r>
            <w:r w:rsidRPr="00D5369C">
              <w:rPr>
                <w:rFonts w:eastAsia="Calibri" w:cs="Arial"/>
                <w:color w:val="000000"/>
                <w:szCs w:val="24"/>
                <w:lang w:eastAsia="sr-Latn-CS"/>
              </w:rPr>
              <w:t xml:space="preserve"> у Републици Србији;</w:t>
            </w:r>
          </w:p>
          <w:p w:rsidR="00EB7831" w:rsidRPr="00D5369C" w:rsidRDefault="00EB7831" w:rsidP="00EB7831">
            <w:pPr>
              <w:numPr>
                <w:ilvl w:val="0"/>
                <w:numId w:val="29"/>
              </w:numPr>
              <w:tabs>
                <w:tab w:val="left" w:pos="993"/>
                <w:tab w:val="left" w:pos="1710"/>
              </w:tabs>
              <w:rPr>
                <w:rFonts w:eastAsia="Calibri" w:cs="Arial"/>
              </w:rPr>
            </w:pPr>
            <w:r w:rsidRPr="00D5369C">
              <w:rPr>
                <w:rFonts w:eastAsia="Calibri" w:cs="Arial"/>
              </w:rPr>
              <w:t xml:space="preserve">саобраћајне дозволе, које гласе на Понуђача (доставља се фотокопија и извод – читач саобраћајне дозволе), или уговори о закупу или уговори о лизингу; </w:t>
            </w:r>
          </w:p>
          <w:p w:rsidR="00EB7831" w:rsidRPr="00D5369C" w:rsidRDefault="00EB7831" w:rsidP="00EB7831">
            <w:pPr>
              <w:numPr>
                <w:ilvl w:val="0"/>
                <w:numId w:val="29"/>
              </w:numPr>
              <w:tabs>
                <w:tab w:val="left" w:pos="993"/>
                <w:tab w:val="left" w:pos="1710"/>
              </w:tabs>
              <w:rPr>
                <w:rFonts w:eastAsia="Calibri" w:cs="Arial"/>
              </w:rPr>
            </w:pPr>
            <w:r w:rsidRPr="00D5369C">
              <w:rPr>
                <w:rFonts w:eastAsia="Calibri" w:cs="Arial"/>
              </w:rPr>
              <w:t>Важеће саобраћајне дозволе вучних и прикључних возила (фотокопија и извод – читач саобраћајне дозволе достављају се за сва захтевана возила);</w:t>
            </w:r>
          </w:p>
          <w:p w:rsidR="00EB7831" w:rsidRPr="00D5369C" w:rsidRDefault="00EB7831" w:rsidP="00EB7831">
            <w:pPr>
              <w:numPr>
                <w:ilvl w:val="0"/>
                <w:numId w:val="29"/>
              </w:numPr>
              <w:tabs>
                <w:tab w:val="left" w:pos="993"/>
                <w:tab w:val="left" w:pos="1710"/>
              </w:tabs>
              <w:rPr>
                <w:rFonts w:eastAsia="Calibri" w:cs="Arial"/>
              </w:rPr>
            </w:pPr>
            <w:r w:rsidRPr="00D5369C">
              <w:rPr>
                <w:rFonts w:eastAsia="Calibri" w:cs="Arial"/>
              </w:rPr>
              <w:t xml:space="preserve">Важећи ADR вучних и прикључних возила; </w:t>
            </w:r>
          </w:p>
          <w:p w:rsidR="0037385B" w:rsidRPr="00D5369C" w:rsidRDefault="0037385B" w:rsidP="00EB7831">
            <w:pPr>
              <w:numPr>
                <w:ilvl w:val="0"/>
                <w:numId w:val="29"/>
              </w:numPr>
              <w:tabs>
                <w:tab w:val="left" w:pos="993"/>
                <w:tab w:val="left" w:pos="1710"/>
              </w:tabs>
              <w:rPr>
                <w:rFonts w:eastAsia="Calibri" w:cs="Arial"/>
              </w:rPr>
            </w:pPr>
            <w:r w:rsidRPr="00D5369C">
              <w:rPr>
                <w:rFonts w:eastAsia="Calibri" w:cs="Arial"/>
                <w:lang w:val="sr-Cyrl-RS"/>
              </w:rPr>
              <w:t xml:space="preserve">Уверење о оверавању мерног система на аутоцистерни </w:t>
            </w:r>
          </w:p>
          <w:p w:rsidR="0037385B" w:rsidRPr="00D5369C" w:rsidRDefault="0037385B" w:rsidP="00EB7831">
            <w:pPr>
              <w:numPr>
                <w:ilvl w:val="0"/>
                <w:numId w:val="29"/>
              </w:numPr>
              <w:tabs>
                <w:tab w:val="left" w:pos="993"/>
                <w:tab w:val="left" w:pos="1710"/>
              </w:tabs>
              <w:rPr>
                <w:rFonts w:eastAsia="Calibri" w:cs="Arial"/>
              </w:rPr>
            </w:pPr>
            <w:r w:rsidRPr="00D5369C">
              <w:rPr>
                <w:rFonts w:eastAsia="Calibri" w:cs="Arial"/>
                <w:lang w:val="sr-Cyrl-RS"/>
              </w:rPr>
              <w:t>Извештај о контролисању (Записник о оверавању мерног система)</w:t>
            </w:r>
          </w:p>
          <w:p w:rsidR="0037385B" w:rsidRPr="00D5369C" w:rsidRDefault="0037385B" w:rsidP="00EB7831">
            <w:pPr>
              <w:numPr>
                <w:ilvl w:val="0"/>
                <w:numId w:val="29"/>
              </w:numPr>
              <w:tabs>
                <w:tab w:val="left" w:pos="993"/>
                <w:tab w:val="left" w:pos="1710"/>
              </w:tabs>
              <w:rPr>
                <w:rFonts w:eastAsia="Calibri" w:cs="Arial"/>
              </w:rPr>
            </w:pPr>
            <w:r w:rsidRPr="00D5369C">
              <w:rPr>
                <w:rFonts w:eastAsia="Calibri" w:cs="Arial"/>
                <w:lang w:val="sr-Cyrl-RS"/>
              </w:rPr>
              <w:t xml:space="preserve">Резултати прегледа мерног тела од овлашћене лабораторије </w:t>
            </w:r>
          </w:p>
          <w:p w:rsidR="0037385B" w:rsidRPr="00D5369C" w:rsidRDefault="0037385B" w:rsidP="00EB7831">
            <w:pPr>
              <w:numPr>
                <w:ilvl w:val="0"/>
                <w:numId w:val="29"/>
              </w:numPr>
              <w:tabs>
                <w:tab w:val="left" w:pos="993"/>
                <w:tab w:val="left" w:pos="1710"/>
              </w:tabs>
              <w:rPr>
                <w:rFonts w:eastAsia="Calibri" w:cs="Arial"/>
              </w:rPr>
            </w:pPr>
            <w:r w:rsidRPr="00D5369C">
              <w:rPr>
                <w:rFonts w:eastAsia="Calibri" w:cs="Arial"/>
                <w:lang w:val="sr-Cyrl-RS"/>
              </w:rPr>
              <w:t xml:space="preserve">Доказ да аутоцистерна поседује две електронске мерне групе са жиговима </w:t>
            </w:r>
          </w:p>
          <w:p w:rsidR="00EB7831" w:rsidRPr="00D5369C" w:rsidRDefault="00EB7831" w:rsidP="00EB7831">
            <w:pPr>
              <w:numPr>
                <w:ilvl w:val="0"/>
                <w:numId w:val="29"/>
              </w:numPr>
              <w:tabs>
                <w:tab w:val="left" w:pos="993"/>
                <w:tab w:val="left" w:pos="1710"/>
              </w:tabs>
              <w:rPr>
                <w:rFonts w:eastAsia="Calibri" w:cs="Arial"/>
              </w:rPr>
            </w:pPr>
            <w:r w:rsidRPr="00D5369C">
              <w:rPr>
                <w:rFonts w:eastAsia="Calibri" w:cs="Arial"/>
              </w:rPr>
              <w:t>Важећи примерци таблица о запреминама по коморама или уверење произвођача о запремини суда цистерни за средње дестилате (EVRO DIZEL, Бeзoлoвни мoтoрни бeнзин - Evro premijum BMB 95);</w:t>
            </w:r>
          </w:p>
          <w:p w:rsidR="00EB7831" w:rsidRPr="00D5369C" w:rsidRDefault="00EB7831" w:rsidP="00EB7831">
            <w:pPr>
              <w:tabs>
                <w:tab w:val="left" w:pos="993"/>
                <w:tab w:val="left" w:pos="1710"/>
              </w:tabs>
              <w:rPr>
                <w:rFonts w:eastAsia="Calibri" w:cs="Arial"/>
                <w:lang w:val="sr-Cyrl-RS"/>
              </w:rPr>
            </w:pPr>
            <w:r w:rsidRPr="00D5369C">
              <w:rPr>
                <w:rFonts w:eastAsia="Calibri" w:cs="Arial"/>
              </w:rPr>
              <w:lastRenderedPageBreak/>
              <w:t xml:space="preserve">Изјава Понуђача дата под пуном материјалном и кривичном одговорношћу  о техничко-технолошкој опремљености аутоцистерни </w:t>
            </w:r>
          </w:p>
        </w:tc>
      </w:tr>
      <w:tr w:rsidR="00F324B0" w:rsidRPr="00D5369C" w:rsidTr="00722196">
        <w:trPr>
          <w:jc w:val="center"/>
        </w:trPr>
        <w:tc>
          <w:tcPr>
            <w:tcW w:w="729" w:type="dxa"/>
          </w:tcPr>
          <w:p w:rsidR="00F324B0" w:rsidRPr="00D5369C" w:rsidRDefault="0091212B" w:rsidP="00722196">
            <w:pPr>
              <w:jc w:val="center"/>
              <w:rPr>
                <w:rFonts w:cs="Arial"/>
                <w:lang w:val="sr-Cyrl-RS"/>
              </w:rPr>
            </w:pPr>
            <w:r w:rsidRPr="00D5369C">
              <w:rPr>
                <w:rFonts w:cs="Arial"/>
                <w:lang w:val="sr-Cyrl-RS"/>
              </w:rPr>
              <w:lastRenderedPageBreak/>
              <w:t>9</w:t>
            </w:r>
            <w:r w:rsidR="00C433B6" w:rsidRPr="00D5369C">
              <w:rPr>
                <w:rFonts w:cs="Arial"/>
                <w:lang w:val="sr-Cyrl-RS"/>
              </w:rPr>
              <w:t>.</w:t>
            </w:r>
          </w:p>
        </w:tc>
        <w:tc>
          <w:tcPr>
            <w:tcW w:w="8430" w:type="dxa"/>
            <w:gridSpan w:val="2"/>
          </w:tcPr>
          <w:p w:rsidR="00C433B6" w:rsidRPr="00D5369C" w:rsidRDefault="00C433B6" w:rsidP="00C433B6">
            <w:pPr>
              <w:autoSpaceDE w:val="0"/>
              <w:autoSpaceDN w:val="0"/>
              <w:adjustRightInd w:val="0"/>
              <w:rPr>
                <w:rFonts w:cs="Arial"/>
                <w:b/>
                <w:u w:val="single"/>
              </w:rPr>
            </w:pPr>
            <w:r w:rsidRPr="00D5369C">
              <w:rPr>
                <w:rFonts w:cs="Arial"/>
                <w:b/>
                <w:u w:val="single"/>
              </w:rPr>
              <w:t>Услов:</w:t>
            </w:r>
          </w:p>
          <w:p w:rsidR="00C433B6" w:rsidRPr="00D5369C" w:rsidRDefault="00C433B6" w:rsidP="00C433B6">
            <w:pPr>
              <w:autoSpaceDE w:val="0"/>
              <w:autoSpaceDN w:val="0"/>
              <w:adjustRightInd w:val="0"/>
              <w:rPr>
                <w:rFonts w:cs="Arial"/>
                <w:lang w:val="sr-Cyrl-RS"/>
              </w:rPr>
            </w:pPr>
            <w:r w:rsidRPr="00D5369C">
              <w:rPr>
                <w:rFonts w:cs="Arial"/>
              </w:rPr>
              <w:t>Кадровски капацитет</w:t>
            </w:r>
            <w:r w:rsidRPr="00D5369C">
              <w:rPr>
                <w:rFonts w:cs="Arial"/>
                <w:lang w:val="sr-Cyrl-RS"/>
              </w:rPr>
              <w:t>:</w:t>
            </w:r>
          </w:p>
          <w:p w:rsidR="00C433B6" w:rsidRPr="00D5369C" w:rsidRDefault="00C433B6" w:rsidP="00C433B6">
            <w:pPr>
              <w:spacing w:before="0"/>
              <w:rPr>
                <w:rFonts w:cs="Arial"/>
                <w:lang w:val="sr-Cyrl-RS"/>
              </w:rPr>
            </w:pPr>
            <w:r w:rsidRPr="00D5369C">
              <w:rPr>
                <w:rFonts w:cs="Arial"/>
              </w:rPr>
              <w:t xml:space="preserve">Понуђач располаже довољним кадровским капацитетом ако има запослене или </w:t>
            </w:r>
            <w:r w:rsidRPr="00D5369C">
              <w:rPr>
                <w:rFonts w:cs="Arial"/>
                <w:lang w:val="sr-Cyrl-CS"/>
              </w:rPr>
              <w:t xml:space="preserve">радно ангажоване, </w:t>
            </w:r>
            <w:r w:rsidRPr="00D5369C">
              <w:rPr>
                <w:rFonts w:cs="Arial"/>
              </w:rPr>
              <w:t>по основу другог облика ангажовања ван радног односа, предвиђеног члановима 197-202</w:t>
            </w:r>
            <w:r w:rsidRPr="00D5369C">
              <w:rPr>
                <w:rFonts w:cs="Arial"/>
                <w:lang w:val="sr-Cyrl-RS"/>
              </w:rPr>
              <w:t>.</w:t>
            </w:r>
            <w:r w:rsidRPr="00D5369C">
              <w:rPr>
                <w:rFonts w:cs="Arial"/>
              </w:rPr>
              <w:t xml:space="preserve"> Закона о раду</w:t>
            </w:r>
            <w:r w:rsidRPr="00D5369C">
              <w:rPr>
                <w:rFonts w:cs="Arial"/>
                <w:lang w:val="sr-Cyrl-RS"/>
              </w:rPr>
              <w:t>,</w:t>
            </w:r>
          </w:p>
          <w:p w:rsidR="0037385B" w:rsidRPr="00D5369C" w:rsidRDefault="0037385B" w:rsidP="00C433B6">
            <w:pPr>
              <w:spacing w:before="0"/>
              <w:rPr>
                <w:rFonts w:cs="Arial"/>
                <w:lang w:val="sr-Cyrl-RS"/>
              </w:rPr>
            </w:pPr>
          </w:p>
          <w:p w:rsidR="00E75F14" w:rsidRPr="00D5369C" w:rsidRDefault="00CD0001" w:rsidP="00E75F14">
            <w:pPr>
              <w:autoSpaceDE w:val="0"/>
              <w:autoSpaceDN w:val="0"/>
              <w:adjustRightInd w:val="0"/>
              <w:spacing w:before="0"/>
              <w:rPr>
                <w:lang w:val="sr-Cyrl-RS"/>
              </w:rPr>
            </w:pPr>
            <w:r w:rsidRPr="00D5369C">
              <w:rPr>
                <w:rFonts w:cs="Arial"/>
                <w:lang w:val="sr-Cyrl-RS"/>
              </w:rPr>
              <w:t xml:space="preserve">- </w:t>
            </w:r>
            <w:r w:rsidR="00C433B6" w:rsidRPr="00D5369C">
              <w:rPr>
                <w:rFonts w:cs="Arial"/>
              </w:rPr>
              <w:t xml:space="preserve">најмање 1 извршиоца </w:t>
            </w:r>
            <w:r w:rsidR="00C433B6" w:rsidRPr="00D5369C">
              <w:rPr>
                <w:lang w:val="sr-Cyrl-CS"/>
              </w:rPr>
              <w:t xml:space="preserve">са </w:t>
            </w:r>
            <w:r w:rsidR="00C433B6" w:rsidRPr="00D5369C">
              <w:t xml:space="preserve">VII </w:t>
            </w:r>
            <w:r w:rsidR="00C433B6" w:rsidRPr="00D5369C">
              <w:rPr>
                <w:lang w:val="sr-Cyrl-CS"/>
              </w:rPr>
              <w:t xml:space="preserve">степеном стручне спреме </w:t>
            </w:r>
            <w:r w:rsidR="00C433B6" w:rsidRPr="00D5369C">
              <w:rPr>
                <w:b/>
                <w:lang w:val="sr-Cyrl-CS"/>
              </w:rPr>
              <w:t>технолошке</w:t>
            </w:r>
            <w:r w:rsidR="006F0BB8" w:rsidRPr="00D5369C">
              <w:rPr>
                <w:b/>
                <w:lang w:val="sr-Cyrl-CS"/>
              </w:rPr>
              <w:t>/</w:t>
            </w:r>
            <w:r w:rsidR="00C433B6" w:rsidRPr="00D5369C">
              <w:rPr>
                <w:b/>
                <w:lang w:val="sr-Cyrl-CS"/>
              </w:rPr>
              <w:t xml:space="preserve"> </w:t>
            </w:r>
            <w:r w:rsidR="006F0BB8" w:rsidRPr="00D5369C">
              <w:rPr>
                <w:b/>
                <w:lang w:val="sr-Cyrl-CS"/>
              </w:rPr>
              <w:t>хемијске</w:t>
            </w:r>
            <w:r w:rsidR="006F0BB8" w:rsidRPr="00D5369C">
              <w:rPr>
                <w:lang w:val="sr-Cyrl-CS"/>
              </w:rPr>
              <w:t xml:space="preserve"> </w:t>
            </w:r>
            <w:r w:rsidR="00C433B6" w:rsidRPr="00D5369C">
              <w:rPr>
                <w:lang w:val="sr-Cyrl-CS"/>
              </w:rPr>
              <w:t>струке</w:t>
            </w:r>
            <w:r w:rsidR="00C433B6" w:rsidRPr="00D5369C">
              <w:rPr>
                <w:lang w:val="sr-Cyrl-RS"/>
              </w:rPr>
              <w:t>.</w:t>
            </w:r>
            <w:r w:rsidR="00E75F14" w:rsidRPr="00D5369C">
              <w:rPr>
                <w:lang w:val="sr-Cyrl-RS"/>
              </w:rPr>
              <w:t>Понуђач располаже неопходним кадровским капацитетом ако у тренутку отварања понуде има најмање 6 запослених извршиоца и то:</w:t>
            </w:r>
          </w:p>
          <w:p w:rsidR="00E75F14" w:rsidRPr="00D5369C" w:rsidRDefault="00E75F14" w:rsidP="00E75F14">
            <w:pPr>
              <w:autoSpaceDE w:val="0"/>
              <w:autoSpaceDN w:val="0"/>
              <w:adjustRightInd w:val="0"/>
              <w:spacing w:before="0"/>
              <w:rPr>
                <w:lang w:val="sr-Cyrl-RS"/>
              </w:rPr>
            </w:pPr>
            <w:r w:rsidRPr="00D5369C">
              <w:rPr>
                <w:lang w:val="sr-Cyrl-RS"/>
              </w:rPr>
              <w:t xml:space="preserve">- </w:t>
            </w:r>
            <w:r w:rsidRPr="00D5369C">
              <w:rPr>
                <w:b/>
                <w:lang w:val="sr-Cyrl-RS"/>
              </w:rPr>
              <w:t xml:space="preserve">5 возача са положеном „ Ц“ и „Е“ </w:t>
            </w:r>
            <w:r w:rsidRPr="00D5369C">
              <w:rPr>
                <w:lang w:val="sr-Cyrl-RS"/>
              </w:rPr>
              <w:t>категоријом возачког испита, који поседују важеће сертификате о стручној оспособљености за возача возила за транспорт опасног терета, односно сертификат за возача;</w:t>
            </w:r>
          </w:p>
          <w:p w:rsidR="00E75F14" w:rsidRPr="00D5369C" w:rsidRDefault="00E75F14" w:rsidP="00E75F14">
            <w:pPr>
              <w:autoSpaceDE w:val="0"/>
              <w:autoSpaceDN w:val="0"/>
              <w:adjustRightInd w:val="0"/>
              <w:spacing w:before="0"/>
              <w:rPr>
                <w:lang w:val="sr-Cyrl-RS"/>
              </w:rPr>
            </w:pPr>
            <w:r w:rsidRPr="00D5369C">
              <w:rPr>
                <w:lang w:val="sr-Cyrl-RS"/>
              </w:rPr>
              <w:t xml:space="preserve">- </w:t>
            </w:r>
            <w:r w:rsidRPr="00D5369C">
              <w:rPr>
                <w:b/>
                <w:lang w:val="sr-Cyrl-RS"/>
              </w:rPr>
              <w:t>1 саветник за безбедност у транспорту опасног терета</w:t>
            </w:r>
            <w:r w:rsidRPr="00D5369C">
              <w:rPr>
                <w:lang w:val="sr-Cyrl-RS"/>
              </w:rPr>
              <w:t>;</w:t>
            </w:r>
          </w:p>
          <w:p w:rsidR="00E75F14" w:rsidRPr="00D5369C" w:rsidRDefault="00E75F14" w:rsidP="00E75F14">
            <w:pPr>
              <w:autoSpaceDE w:val="0"/>
              <w:autoSpaceDN w:val="0"/>
              <w:adjustRightInd w:val="0"/>
              <w:spacing w:before="0"/>
              <w:rPr>
                <w:lang w:val="sr-Cyrl-RS"/>
              </w:rPr>
            </w:pPr>
            <w:r w:rsidRPr="00D5369C">
              <w:rPr>
                <w:lang w:val="sr-Cyrl-RS"/>
              </w:rPr>
              <w:t>односно има радно ангажоване наведене извршиоце (по основу другог облика ангажовања ван радног односа, предвиђеног члановима 197, 199. или 202. Закона о раду)</w:t>
            </w:r>
          </w:p>
          <w:p w:rsidR="00E75F14" w:rsidRPr="00D5369C" w:rsidRDefault="00E75F14" w:rsidP="00C433B6">
            <w:pPr>
              <w:autoSpaceDE w:val="0"/>
              <w:autoSpaceDN w:val="0"/>
              <w:adjustRightInd w:val="0"/>
              <w:spacing w:before="0"/>
              <w:rPr>
                <w:rFonts w:cs="Arial"/>
                <w:lang w:val="sr-Cyrl-RS"/>
              </w:rPr>
            </w:pPr>
          </w:p>
          <w:p w:rsidR="00C433B6" w:rsidRPr="00D5369C" w:rsidRDefault="00C433B6" w:rsidP="00C433B6">
            <w:pPr>
              <w:autoSpaceDE w:val="0"/>
              <w:autoSpaceDN w:val="0"/>
              <w:adjustRightInd w:val="0"/>
              <w:rPr>
                <w:rFonts w:cs="Arial"/>
                <w:b/>
                <w:u w:val="single"/>
              </w:rPr>
            </w:pPr>
            <w:r w:rsidRPr="00D5369C">
              <w:rPr>
                <w:rFonts w:cs="Arial"/>
                <w:b/>
                <w:u w:val="single"/>
              </w:rPr>
              <w:t xml:space="preserve">Доказ: </w:t>
            </w:r>
          </w:p>
          <w:p w:rsidR="00C433B6" w:rsidRPr="00D5369C" w:rsidRDefault="00C433B6" w:rsidP="00B53C7F">
            <w:pPr>
              <w:numPr>
                <w:ilvl w:val="0"/>
                <w:numId w:val="21"/>
              </w:numPr>
              <w:autoSpaceDE w:val="0"/>
              <w:autoSpaceDN w:val="0"/>
              <w:adjustRightInd w:val="0"/>
              <w:spacing w:before="0"/>
              <w:rPr>
                <w:rFonts w:cs="Arial"/>
              </w:rPr>
            </w:pPr>
            <w:r w:rsidRPr="00D5369C">
              <w:rPr>
                <w:rFonts w:cs="Arial"/>
              </w:rPr>
              <w:t xml:space="preserve">Фотокопија пријаве - одјаве на обавезно социјално осигурање издате од надлежног Фонда ПИО, образац М или М3А </w:t>
            </w:r>
            <w:r w:rsidRPr="00D5369C">
              <w:rPr>
                <w:rFonts w:cs="Arial"/>
                <w:lang w:val="sr-Cyrl-RS"/>
              </w:rPr>
              <w:t>(</w:t>
            </w:r>
            <w:r w:rsidRPr="00D5369C">
              <w:rPr>
                <w:rFonts w:eastAsia="Calibri" w:cs="Arial"/>
              </w:rPr>
              <w:t>за лица у радном односу</w:t>
            </w:r>
            <w:r w:rsidRPr="00D5369C">
              <w:rPr>
                <w:rFonts w:eastAsia="Calibri" w:cs="Arial"/>
                <w:lang w:val="sr-Cyrl-RS"/>
              </w:rPr>
              <w:t xml:space="preserve">) или </w:t>
            </w:r>
            <w:r w:rsidRPr="00D5369C">
              <w:rPr>
                <w:rFonts w:cs="Arial"/>
                <w:lang w:val="sr-Latn-CS"/>
              </w:rPr>
              <w:t xml:space="preserve">Фотокопија </w:t>
            </w:r>
            <w:r w:rsidRPr="00D5369C">
              <w:rPr>
                <w:rFonts w:cs="Arial"/>
                <w:lang w:val="sr-Cyrl-CS"/>
              </w:rPr>
              <w:t xml:space="preserve">важећег </w:t>
            </w:r>
            <w:r w:rsidRPr="00D5369C">
              <w:rPr>
                <w:rFonts w:cs="Arial"/>
                <w:lang w:val="sr-Latn-CS"/>
              </w:rPr>
              <w:t>уговора о ангажовању (за лица ангажована ван радног односа)</w:t>
            </w:r>
            <w:r w:rsidR="00AE5D2D" w:rsidRPr="00D5369C">
              <w:rPr>
                <w:rFonts w:cs="Arial"/>
                <w:lang w:val="sr-Cyrl-RS"/>
              </w:rPr>
              <w:t xml:space="preserve"> и</w:t>
            </w:r>
          </w:p>
          <w:p w:rsidR="0091212B" w:rsidRPr="00D5369C" w:rsidRDefault="00C433B6" w:rsidP="00B53C7F">
            <w:pPr>
              <w:numPr>
                <w:ilvl w:val="0"/>
                <w:numId w:val="21"/>
              </w:numPr>
              <w:autoSpaceDE w:val="0"/>
              <w:autoSpaceDN w:val="0"/>
              <w:adjustRightInd w:val="0"/>
              <w:spacing w:before="0"/>
              <w:rPr>
                <w:rFonts w:cs="Arial"/>
              </w:rPr>
            </w:pPr>
            <w:r w:rsidRPr="00D5369C">
              <w:rPr>
                <w:rFonts w:cs="Arial"/>
                <w:lang w:val="sr-Cyrl-CS"/>
              </w:rPr>
              <w:t>Фотокопија дипломе о стеченој стручној спреми</w:t>
            </w:r>
          </w:p>
          <w:p w:rsidR="00CD0001" w:rsidRPr="00D5369C" w:rsidRDefault="00CD0001" w:rsidP="00B53C7F">
            <w:pPr>
              <w:numPr>
                <w:ilvl w:val="0"/>
                <w:numId w:val="21"/>
              </w:numPr>
              <w:autoSpaceDE w:val="0"/>
              <w:autoSpaceDN w:val="0"/>
              <w:adjustRightInd w:val="0"/>
              <w:spacing w:before="0"/>
              <w:rPr>
                <w:rFonts w:cs="Arial"/>
              </w:rPr>
            </w:pPr>
            <w:r w:rsidRPr="00D5369C">
              <w:rPr>
                <w:rFonts w:cs="Arial"/>
                <w:lang w:val="sr-Cyrl-CS"/>
              </w:rPr>
              <w:t>Уговор о раду или другом облику радног ангажовања</w:t>
            </w:r>
          </w:p>
        </w:tc>
      </w:tr>
    </w:tbl>
    <w:p w:rsidR="0091212B" w:rsidRPr="00D5369C" w:rsidRDefault="0091212B" w:rsidP="00B13CD3">
      <w:pPr>
        <w:spacing w:before="0"/>
        <w:rPr>
          <w:rFonts w:cs="Arial"/>
          <w:sz w:val="24"/>
          <w:szCs w:val="24"/>
          <w:lang w:eastAsia="zh-CN"/>
        </w:rPr>
      </w:pPr>
    </w:p>
    <w:p w:rsidR="00B13CD3" w:rsidRPr="00D5369C" w:rsidRDefault="00B13CD3" w:rsidP="00B13CD3">
      <w:pPr>
        <w:spacing w:before="0"/>
        <w:rPr>
          <w:rFonts w:cs="Arial"/>
          <w:lang w:eastAsia="zh-CN"/>
        </w:rPr>
      </w:pPr>
      <w:r w:rsidRPr="00D5369C">
        <w:rPr>
          <w:rFonts w:cs="Arial"/>
          <w:lang w:eastAsia="zh-CN"/>
        </w:rPr>
        <w:t xml:space="preserve">Понуда понуђача који не докаже да испуњава наведене обавезне и додатне услове из тачака 1. </w:t>
      </w:r>
      <w:proofErr w:type="gramStart"/>
      <w:r w:rsidR="00257953" w:rsidRPr="00D5369C">
        <w:rPr>
          <w:rFonts w:cs="Arial"/>
          <w:lang w:eastAsia="zh-CN"/>
        </w:rPr>
        <w:t>д</w:t>
      </w:r>
      <w:r w:rsidRPr="00D5369C">
        <w:rPr>
          <w:rFonts w:cs="Arial"/>
          <w:lang w:eastAsia="zh-CN"/>
        </w:rPr>
        <w:t>о</w:t>
      </w:r>
      <w:proofErr w:type="gramEnd"/>
      <w:r w:rsidR="00787336" w:rsidRPr="00D5369C">
        <w:rPr>
          <w:rFonts w:cs="Arial"/>
          <w:lang w:val="sr-Cyrl-RS" w:eastAsia="zh-CN"/>
        </w:rPr>
        <w:t xml:space="preserve"> </w:t>
      </w:r>
      <w:r w:rsidR="0091212B" w:rsidRPr="00D5369C">
        <w:rPr>
          <w:rFonts w:cs="Arial"/>
          <w:lang w:val="sr-Cyrl-RS" w:eastAsia="zh-CN"/>
        </w:rPr>
        <w:t>9</w:t>
      </w:r>
      <w:r w:rsidRPr="00D5369C">
        <w:rPr>
          <w:rFonts w:cs="Arial"/>
          <w:lang w:eastAsia="zh-CN"/>
        </w:rPr>
        <w:t xml:space="preserve"> овог обрасца, биће одбијена као неприхватљива.</w:t>
      </w:r>
    </w:p>
    <w:p w:rsidR="00B30D13" w:rsidRPr="00D5369C" w:rsidRDefault="007F582B" w:rsidP="00C10575">
      <w:pPr>
        <w:rPr>
          <w:rFonts w:cs="Arial"/>
        </w:rPr>
      </w:pPr>
      <w:r w:rsidRPr="00D5369C">
        <w:rPr>
          <w:rFonts w:cs="Arial"/>
          <w:lang w:val="sr-Cyrl-RS"/>
        </w:rPr>
        <w:t xml:space="preserve">1. </w:t>
      </w:r>
      <w:r w:rsidR="00C10575" w:rsidRPr="00D5369C">
        <w:rPr>
          <w:rFonts w:cs="Arial"/>
        </w:rPr>
        <w:t xml:space="preserve">Сваки подизвођач мора да испуњава услове из члана 75. </w:t>
      </w:r>
      <w:proofErr w:type="gramStart"/>
      <w:r w:rsidR="00C10575" w:rsidRPr="00D5369C">
        <w:rPr>
          <w:rFonts w:cs="Arial"/>
        </w:rPr>
        <w:t>став</w:t>
      </w:r>
      <w:proofErr w:type="gramEnd"/>
      <w:r w:rsidR="00C10575" w:rsidRPr="00D5369C">
        <w:rPr>
          <w:rFonts w:cs="Arial"/>
        </w:rPr>
        <w:t xml:space="preserve"> 1. </w:t>
      </w:r>
      <w:proofErr w:type="gramStart"/>
      <w:r w:rsidR="00C10575" w:rsidRPr="00D5369C">
        <w:rPr>
          <w:rFonts w:cs="Arial"/>
        </w:rPr>
        <w:t>тачка</w:t>
      </w:r>
      <w:proofErr w:type="gramEnd"/>
      <w:r w:rsidR="00C10575" w:rsidRPr="00D5369C">
        <w:rPr>
          <w:rFonts w:cs="Arial"/>
        </w:rPr>
        <w:t xml:space="preserve"> 1), 2) и 4) Закона, што доказује достављањем доказа наведених у овом одељку. </w:t>
      </w:r>
      <w:r w:rsidR="0091212B" w:rsidRPr="00D5369C">
        <w:rPr>
          <w:rFonts w:cs="Arial"/>
          <w:lang w:val="ru-RU"/>
        </w:rPr>
        <w:t>Доказ о испуњености услова из члана 75. став 1. тачка 5) овог Закона доставља се за део набавке који ће се извршити преко подизвођача.</w:t>
      </w:r>
    </w:p>
    <w:p w:rsidR="00C10575" w:rsidRPr="00D5369C" w:rsidRDefault="00C10575" w:rsidP="00C10575">
      <w:pPr>
        <w:rPr>
          <w:rFonts w:cs="Arial"/>
        </w:rPr>
      </w:pPr>
      <w:r w:rsidRPr="00D5369C">
        <w:rPr>
          <w:rFonts w:cs="Arial"/>
        </w:rPr>
        <w:t>Услове у вези са капацитетима из члана 76. Закона, понуђач испуњава самостално без обзира на ангажовање подизвођача.</w:t>
      </w:r>
    </w:p>
    <w:p w:rsidR="00257953" w:rsidRPr="00D5369C" w:rsidRDefault="00257953" w:rsidP="007F582B">
      <w:pPr>
        <w:spacing w:before="0"/>
        <w:rPr>
          <w:rFonts w:cs="Arial"/>
          <w:lang w:val="sr-Cyrl-RS" w:eastAsia="zh-CN"/>
        </w:rPr>
      </w:pPr>
    </w:p>
    <w:p w:rsidR="00C10575" w:rsidRPr="00D5369C" w:rsidRDefault="007F582B" w:rsidP="007F582B">
      <w:pPr>
        <w:spacing w:before="0"/>
        <w:rPr>
          <w:rFonts w:cs="Arial"/>
          <w:lang w:eastAsia="zh-CN"/>
        </w:rPr>
      </w:pPr>
      <w:r w:rsidRPr="00D5369C">
        <w:rPr>
          <w:rFonts w:cs="Arial"/>
          <w:lang w:val="sr-Cyrl-RS" w:eastAsia="zh-CN"/>
        </w:rPr>
        <w:t xml:space="preserve">2. </w:t>
      </w:r>
      <w:r w:rsidR="00C10575" w:rsidRPr="00D5369C">
        <w:rPr>
          <w:rFonts w:cs="Arial"/>
          <w:lang w:eastAsia="zh-CN"/>
        </w:rPr>
        <w:t xml:space="preserve">Сваки понуђач из групе </w:t>
      </w:r>
      <w:proofErr w:type="gramStart"/>
      <w:r w:rsidR="00C10575" w:rsidRPr="00D5369C">
        <w:rPr>
          <w:rFonts w:cs="Arial"/>
          <w:lang w:eastAsia="zh-CN"/>
        </w:rPr>
        <w:t>понуђача  која</w:t>
      </w:r>
      <w:proofErr w:type="gramEnd"/>
      <w:r w:rsidR="00C10575" w:rsidRPr="00D5369C">
        <w:rPr>
          <w:rFonts w:cs="Arial"/>
          <w:lang w:eastAsia="zh-CN"/>
        </w:rPr>
        <w:t xml:space="preserve"> подноси заједничку понуду мора да испуњава услове из члана 75. </w:t>
      </w:r>
      <w:proofErr w:type="gramStart"/>
      <w:r w:rsidR="00C10575" w:rsidRPr="00D5369C">
        <w:rPr>
          <w:rFonts w:cs="Arial"/>
          <w:lang w:eastAsia="zh-CN"/>
        </w:rPr>
        <w:t>став</w:t>
      </w:r>
      <w:proofErr w:type="gramEnd"/>
      <w:r w:rsidR="00C10575" w:rsidRPr="00D5369C">
        <w:rPr>
          <w:rFonts w:cs="Arial"/>
          <w:lang w:eastAsia="zh-CN"/>
        </w:rPr>
        <w:t xml:space="preserve"> 1. </w:t>
      </w:r>
      <w:proofErr w:type="gramStart"/>
      <w:r w:rsidR="00C10575" w:rsidRPr="00D5369C">
        <w:rPr>
          <w:rFonts w:cs="Arial"/>
          <w:lang w:eastAsia="zh-CN"/>
        </w:rPr>
        <w:t>тачка</w:t>
      </w:r>
      <w:proofErr w:type="gramEnd"/>
      <w:r w:rsidR="00C10575" w:rsidRPr="00D5369C">
        <w:rPr>
          <w:rFonts w:cs="Arial"/>
          <w:lang w:eastAsia="zh-CN"/>
        </w:rPr>
        <w:t xml:space="preserve"> 1), 2) и 4) Закона, што доказује достављањем доказа наведених у овом одељку. </w:t>
      </w:r>
      <w:r w:rsidR="0091212B" w:rsidRPr="00D5369C">
        <w:rPr>
          <w:rFonts w:cs="Arial"/>
          <w:lang w:val="ru-RU"/>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0091212B" w:rsidRPr="00D5369C">
        <w:rPr>
          <w:rFonts w:cs="Arial"/>
          <w:lang w:eastAsia="zh-CN"/>
        </w:rPr>
        <w:t xml:space="preserve"> </w:t>
      </w:r>
      <w:r w:rsidR="00C10575" w:rsidRPr="00D5369C">
        <w:rPr>
          <w:rFonts w:cs="Arial"/>
          <w:lang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Pr="00D5369C" w:rsidRDefault="00257953" w:rsidP="00B13CD3">
      <w:pPr>
        <w:spacing w:before="0"/>
        <w:rPr>
          <w:rFonts w:cs="Arial"/>
          <w:lang w:val="sr-Cyrl-RS" w:eastAsia="zh-CN"/>
        </w:rPr>
      </w:pPr>
    </w:p>
    <w:p w:rsidR="00B13CD3" w:rsidRPr="00151252" w:rsidRDefault="007F582B" w:rsidP="00B13CD3">
      <w:pPr>
        <w:spacing w:before="0"/>
        <w:rPr>
          <w:rFonts w:cs="Arial"/>
          <w:lang w:eastAsia="zh-CN"/>
        </w:rPr>
      </w:pPr>
      <w:r w:rsidRPr="00D5369C">
        <w:rPr>
          <w:rFonts w:cs="Arial"/>
          <w:lang w:val="sr-Cyrl-RS" w:eastAsia="zh-CN"/>
        </w:rPr>
        <w:t xml:space="preserve">3. </w:t>
      </w:r>
      <w:r w:rsidR="00B13CD3" w:rsidRPr="00D5369C">
        <w:rPr>
          <w:rFonts w:cs="Arial"/>
          <w:lang w:eastAsia="zh-CN"/>
        </w:rPr>
        <w:t>Докази о испуњености услова из члана 77. З</w:t>
      </w:r>
      <w:r w:rsidRPr="00D5369C">
        <w:rPr>
          <w:rFonts w:cs="Arial"/>
          <w:lang w:val="sr-Cyrl-RS" w:eastAsia="zh-CN"/>
        </w:rPr>
        <w:t>акона</w:t>
      </w:r>
      <w:r w:rsidR="00B13CD3" w:rsidRPr="00D5369C">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Pr="00151252" w:rsidRDefault="00257953" w:rsidP="00B13CD3">
      <w:pPr>
        <w:spacing w:before="0"/>
        <w:rPr>
          <w:rFonts w:cs="Arial"/>
          <w:lang w:eastAsia="zh-CN"/>
        </w:rPr>
      </w:pPr>
    </w:p>
    <w:p w:rsidR="00B13CD3" w:rsidRPr="00151252" w:rsidRDefault="00B13CD3" w:rsidP="00B13CD3">
      <w:pPr>
        <w:spacing w:before="0"/>
        <w:rPr>
          <w:rFonts w:cs="Arial"/>
          <w:lang w:eastAsia="zh-CN"/>
        </w:rPr>
      </w:pPr>
      <w:r w:rsidRPr="00151252">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Pr="00151252" w:rsidRDefault="00257953" w:rsidP="007F582B">
      <w:pPr>
        <w:spacing w:before="0"/>
        <w:rPr>
          <w:rFonts w:cs="Arial"/>
          <w:lang w:val="sr-Cyrl-RS" w:eastAsia="zh-CN"/>
        </w:rPr>
      </w:pPr>
    </w:p>
    <w:p w:rsidR="007F582B" w:rsidRPr="00151252" w:rsidRDefault="007F582B" w:rsidP="007F582B">
      <w:pPr>
        <w:spacing w:before="0"/>
        <w:rPr>
          <w:rFonts w:cs="Arial"/>
          <w:lang w:val="sr-Cyrl-RS" w:eastAsia="zh-CN"/>
        </w:rPr>
      </w:pPr>
      <w:r w:rsidRPr="00151252">
        <w:rPr>
          <w:rFonts w:cs="Arial"/>
          <w:lang w:val="sr-Cyrl-RS" w:eastAsia="zh-CN"/>
        </w:rPr>
        <w:t>4.</w:t>
      </w:r>
      <w:r w:rsidR="00B13CD3" w:rsidRPr="00151252">
        <w:rPr>
          <w:rFonts w:cs="Arial"/>
          <w:lang w:val="sr-Cyrl-RS" w:eastAsia="zh-CN"/>
        </w:rPr>
        <w:t xml:space="preserve"> </w:t>
      </w:r>
      <w:r w:rsidRPr="00151252">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sidRPr="00151252">
        <w:rPr>
          <w:rFonts w:cs="Arial"/>
          <w:lang w:val="sr-Cyrl-RS" w:eastAsia="zh-CN"/>
        </w:rPr>
        <w:t>н</w:t>
      </w:r>
      <w:r w:rsidRPr="00151252">
        <w:rPr>
          <w:rFonts w:cs="Arial"/>
          <w:lang w:val="sr-Cyrl-RS" w:eastAsia="zh-CN"/>
        </w:rPr>
        <w:t xml:space="preserve">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151252" w:rsidRDefault="00D96616" w:rsidP="00D96616">
      <w:pPr>
        <w:spacing w:before="0"/>
        <w:rPr>
          <w:rFonts w:cs="Arial"/>
          <w:lang w:eastAsia="zh-CN"/>
        </w:rPr>
      </w:pPr>
      <w:r w:rsidRPr="00151252">
        <w:rPr>
          <w:rFonts w:cs="Arial"/>
          <w:lang w:eastAsia="zh-CN"/>
        </w:rPr>
        <w:t xml:space="preserve">На основу члана 79. </w:t>
      </w:r>
      <w:proofErr w:type="gramStart"/>
      <w:r w:rsidRPr="00151252">
        <w:rPr>
          <w:rFonts w:cs="Arial"/>
          <w:lang w:eastAsia="zh-CN"/>
        </w:rPr>
        <w:t>став</w:t>
      </w:r>
      <w:proofErr w:type="gramEnd"/>
      <w:r w:rsidRPr="00151252">
        <w:rPr>
          <w:rFonts w:cs="Arial"/>
          <w:lang w:eastAsia="zh-CN"/>
        </w:rPr>
        <w:t xml:space="preserve"> 5. З</w:t>
      </w:r>
      <w:r w:rsidR="007F582B" w:rsidRPr="00151252">
        <w:rPr>
          <w:rFonts w:cs="Arial"/>
          <w:lang w:val="sr-Cyrl-RS" w:eastAsia="zh-CN"/>
        </w:rPr>
        <w:t>акона</w:t>
      </w:r>
      <w:r w:rsidRPr="00151252">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151252" w:rsidRDefault="00D96616" w:rsidP="00D96616">
      <w:pPr>
        <w:spacing w:before="0"/>
        <w:ind w:firstLine="720"/>
        <w:rPr>
          <w:rFonts w:cs="Arial"/>
          <w:lang w:eastAsia="zh-CN"/>
        </w:rPr>
      </w:pPr>
      <w:proofErr w:type="gramStart"/>
      <w:r w:rsidRPr="00151252">
        <w:rPr>
          <w:rFonts w:cs="Arial"/>
          <w:lang w:eastAsia="zh-CN"/>
        </w:rPr>
        <w:t>1)извод</w:t>
      </w:r>
      <w:proofErr w:type="gramEnd"/>
      <w:r w:rsidRPr="00151252">
        <w:rPr>
          <w:rFonts w:cs="Arial"/>
          <w:lang w:eastAsia="zh-CN"/>
        </w:rPr>
        <w:t xml:space="preserve"> из регистра надлежног органа:</w:t>
      </w:r>
    </w:p>
    <w:p w:rsidR="00D96616" w:rsidRPr="00151252" w:rsidRDefault="00D96616" w:rsidP="00D96616">
      <w:pPr>
        <w:spacing w:before="0"/>
        <w:ind w:firstLine="720"/>
        <w:rPr>
          <w:rFonts w:cs="Arial"/>
          <w:lang w:eastAsia="zh-CN"/>
        </w:rPr>
      </w:pPr>
      <w:r w:rsidRPr="00151252">
        <w:rPr>
          <w:rFonts w:cs="Arial"/>
          <w:lang w:eastAsia="zh-CN"/>
        </w:rPr>
        <w:t xml:space="preserve">-извод из регистра АПР: </w:t>
      </w:r>
      <w:hyperlink r:id="rId185" w:history="1">
        <w:r w:rsidRPr="00151252">
          <w:rPr>
            <w:rFonts w:cs="Arial"/>
            <w:lang w:eastAsia="zh-CN"/>
          </w:rPr>
          <w:t>www.apr.gov.rs</w:t>
        </w:r>
      </w:hyperlink>
    </w:p>
    <w:p w:rsidR="007F582B" w:rsidRPr="00151252" w:rsidRDefault="007F582B" w:rsidP="007F582B">
      <w:pPr>
        <w:spacing w:before="0"/>
        <w:ind w:firstLine="720"/>
        <w:rPr>
          <w:rFonts w:cs="Arial"/>
          <w:lang w:val="sr-Cyrl-RS" w:eastAsia="zh-CN"/>
        </w:rPr>
      </w:pPr>
      <w:proofErr w:type="gramStart"/>
      <w:r w:rsidRPr="00151252">
        <w:rPr>
          <w:rFonts w:cs="Arial"/>
          <w:lang w:eastAsia="zh-CN"/>
        </w:rPr>
        <w:t>2)докази</w:t>
      </w:r>
      <w:proofErr w:type="gramEnd"/>
      <w:r w:rsidRPr="00151252">
        <w:rPr>
          <w:rFonts w:cs="Arial"/>
          <w:lang w:eastAsia="zh-CN"/>
        </w:rPr>
        <w:t xml:space="preserve"> из члана 75. </w:t>
      </w:r>
      <w:proofErr w:type="gramStart"/>
      <w:r w:rsidRPr="00151252">
        <w:rPr>
          <w:rFonts w:cs="Arial"/>
          <w:lang w:eastAsia="zh-CN"/>
        </w:rPr>
        <w:t>став</w:t>
      </w:r>
      <w:proofErr w:type="gramEnd"/>
      <w:r w:rsidRPr="00151252">
        <w:rPr>
          <w:rFonts w:cs="Arial"/>
          <w:lang w:eastAsia="zh-CN"/>
        </w:rPr>
        <w:t xml:space="preserve"> 1. </w:t>
      </w:r>
      <w:proofErr w:type="gramStart"/>
      <w:r w:rsidRPr="00151252">
        <w:rPr>
          <w:rFonts w:cs="Arial"/>
          <w:lang w:eastAsia="zh-CN"/>
        </w:rPr>
        <w:t>тачка</w:t>
      </w:r>
      <w:proofErr w:type="gramEnd"/>
      <w:r w:rsidRPr="00151252">
        <w:rPr>
          <w:rFonts w:cs="Arial"/>
          <w:lang w:eastAsia="zh-CN"/>
        </w:rPr>
        <w:t xml:space="preserve"> 1) ,2) и 4) З</w:t>
      </w:r>
      <w:r w:rsidR="00250031" w:rsidRPr="00151252">
        <w:rPr>
          <w:rFonts w:cs="Arial"/>
          <w:lang w:val="sr-Cyrl-RS" w:eastAsia="zh-CN"/>
        </w:rPr>
        <w:t>акона</w:t>
      </w:r>
    </w:p>
    <w:p w:rsidR="007F582B" w:rsidRPr="00151252" w:rsidRDefault="007F582B" w:rsidP="007F582B">
      <w:pPr>
        <w:spacing w:before="0"/>
        <w:ind w:firstLine="720"/>
        <w:rPr>
          <w:rFonts w:cs="Arial"/>
          <w:lang w:eastAsia="zh-CN"/>
        </w:rPr>
      </w:pPr>
      <w:r w:rsidRPr="00151252">
        <w:rPr>
          <w:rFonts w:cs="Arial"/>
          <w:lang w:eastAsia="zh-CN"/>
        </w:rPr>
        <w:t xml:space="preserve">-регистар понуђача: </w:t>
      </w:r>
      <w:hyperlink r:id="rId186" w:history="1">
        <w:r w:rsidRPr="00151252">
          <w:rPr>
            <w:rFonts w:cs="Arial"/>
            <w:lang w:eastAsia="zh-CN"/>
          </w:rPr>
          <w:t>www.apr.gov.rs</w:t>
        </w:r>
      </w:hyperlink>
    </w:p>
    <w:p w:rsidR="00257953" w:rsidRPr="00151252" w:rsidRDefault="00257953" w:rsidP="00B13CD3">
      <w:pPr>
        <w:spacing w:before="0"/>
        <w:rPr>
          <w:rFonts w:cs="Arial"/>
          <w:lang w:val="sr-Cyrl-CS" w:eastAsia="zh-CN"/>
        </w:rPr>
      </w:pPr>
    </w:p>
    <w:p w:rsidR="00B13CD3" w:rsidRPr="00151252" w:rsidRDefault="00C10575" w:rsidP="00B13CD3">
      <w:pPr>
        <w:spacing w:before="0"/>
        <w:rPr>
          <w:rFonts w:cs="Arial"/>
          <w:lang w:val="sr-Cyrl-CS" w:eastAsia="zh-CN"/>
        </w:rPr>
      </w:pPr>
      <w:r w:rsidRPr="00151252">
        <w:rPr>
          <w:rFonts w:cs="Arial"/>
          <w:lang w:val="sr-Cyrl-CS" w:eastAsia="zh-CN"/>
        </w:rPr>
        <w:t>5</w:t>
      </w:r>
      <w:r w:rsidR="00B13CD3" w:rsidRPr="00151252">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51252">
        <w:rPr>
          <w:rFonts w:cs="Arial"/>
          <w:lang w:eastAsia="zh-CN"/>
        </w:rPr>
        <w:t>е уређује електронски документ</w:t>
      </w:r>
      <w:r w:rsidRPr="00151252">
        <w:rPr>
          <w:rFonts w:cs="Arial"/>
          <w:lang w:val="sr-Cyrl-CS" w:eastAsia="zh-CN"/>
        </w:rPr>
        <w:t>.</w:t>
      </w:r>
    </w:p>
    <w:p w:rsidR="00257953" w:rsidRPr="00151252" w:rsidRDefault="00257953" w:rsidP="00B13CD3">
      <w:pPr>
        <w:spacing w:before="0"/>
        <w:rPr>
          <w:rFonts w:cs="Arial"/>
          <w:lang w:val="sr-Cyrl-CS" w:eastAsia="zh-CN"/>
        </w:rPr>
      </w:pPr>
    </w:p>
    <w:p w:rsidR="00B13CD3" w:rsidRPr="00151252" w:rsidRDefault="00C10575" w:rsidP="00B13CD3">
      <w:pPr>
        <w:spacing w:before="0"/>
        <w:rPr>
          <w:rFonts w:cs="Arial"/>
          <w:lang w:eastAsia="zh-CN"/>
        </w:rPr>
      </w:pPr>
      <w:r w:rsidRPr="00151252">
        <w:rPr>
          <w:rFonts w:cs="Arial"/>
          <w:lang w:val="sr-Cyrl-CS" w:eastAsia="zh-CN"/>
        </w:rPr>
        <w:t>6</w:t>
      </w:r>
      <w:r w:rsidR="00B13CD3" w:rsidRPr="00151252">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Pr="00151252" w:rsidRDefault="00257953" w:rsidP="00B13CD3">
      <w:pPr>
        <w:spacing w:before="0"/>
        <w:rPr>
          <w:rFonts w:cs="Arial"/>
          <w:lang w:val="sr-Cyrl-CS" w:eastAsia="zh-CN"/>
        </w:rPr>
      </w:pPr>
    </w:p>
    <w:p w:rsidR="00B13CD3" w:rsidRPr="00151252" w:rsidRDefault="00C10575" w:rsidP="00B13CD3">
      <w:pPr>
        <w:spacing w:before="0"/>
        <w:rPr>
          <w:rFonts w:cs="Arial"/>
          <w:lang w:val="sr-Cyrl-CS" w:eastAsia="zh-CN"/>
        </w:rPr>
      </w:pPr>
      <w:r w:rsidRPr="00151252">
        <w:rPr>
          <w:rFonts w:cs="Arial"/>
          <w:lang w:val="sr-Cyrl-CS" w:eastAsia="zh-CN"/>
        </w:rPr>
        <w:t>7</w:t>
      </w:r>
      <w:r w:rsidR="00B13CD3" w:rsidRPr="00151252">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Pr="00151252" w:rsidRDefault="00257953" w:rsidP="00B13CD3">
      <w:pPr>
        <w:spacing w:before="0"/>
        <w:rPr>
          <w:rFonts w:cs="Arial"/>
          <w:lang w:eastAsia="zh-CN"/>
        </w:rPr>
      </w:pPr>
    </w:p>
    <w:p w:rsidR="00B13CD3" w:rsidRPr="00151252" w:rsidRDefault="00A50A82" w:rsidP="00B13CD3">
      <w:pPr>
        <w:spacing w:before="0"/>
        <w:rPr>
          <w:rFonts w:cs="Arial"/>
          <w:lang w:val="sr-Cyrl-CS" w:eastAsia="zh-CN"/>
        </w:rPr>
      </w:pPr>
      <w:r w:rsidRPr="00151252">
        <w:rPr>
          <w:rFonts w:cs="Arial"/>
          <w:lang w:eastAsia="zh-CN"/>
        </w:rPr>
        <w:t>8</w:t>
      </w:r>
      <w:r w:rsidR="00B13CD3" w:rsidRPr="00151252">
        <w:rPr>
          <w:rFonts w:cs="Arial"/>
          <w:lang w:eastAsia="zh-CN"/>
        </w:rPr>
        <w:t xml:space="preserve">. Ако се у држави у којој понуђач има седиште не издају докази из члана 77. </w:t>
      </w:r>
      <w:r w:rsidR="00C10575" w:rsidRPr="00151252">
        <w:rPr>
          <w:rFonts w:cs="Arial"/>
          <w:lang w:val="sr-Cyrl-CS" w:eastAsia="zh-CN"/>
        </w:rPr>
        <w:t xml:space="preserve">став 1. </w:t>
      </w:r>
      <w:r w:rsidR="00B13CD3" w:rsidRPr="00151252">
        <w:rPr>
          <w:rFonts w:cs="Arial"/>
          <w:lang w:eastAsia="zh-CN"/>
        </w:rPr>
        <w:t>З</w:t>
      </w:r>
      <w:r w:rsidR="007F582B" w:rsidRPr="00151252">
        <w:rPr>
          <w:rFonts w:cs="Arial"/>
          <w:lang w:val="sr-Cyrl-RS" w:eastAsia="zh-CN"/>
        </w:rPr>
        <w:t>акона</w:t>
      </w:r>
      <w:r w:rsidR="00B13CD3" w:rsidRPr="00151252">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Pr="00151252" w:rsidRDefault="00257953" w:rsidP="00B13CD3">
      <w:pPr>
        <w:spacing w:before="0"/>
        <w:rPr>
          <w:rFonts w:cs="Arial"/>
          <w:lang w:eastAsia="zh-CN"/>
        </w:rPr>
      </w:pPr>
    </w:p>
    <w:p w:rsidR="00B13CD3" w:rsidRDefault="00A50A82" w:rsidP="00B13CD3">
      <w:pPr>
        <w:spacing w:before="0"/>
        <w:rPr>
          <w:rFonts w:cs="Arial"/>
          <w:lang w:eastAsia="zh-CN"/>
        </w:rPr>
      </w:pPr>
      <w:r w:rsidRPr="00151252">
        <w:rPr>
          <w:rFonts w:cs="Arial"/>
          <w:lang w:eastAsia="zh-CN"/>
        </w:rPr>
        <w:t>9</w:t>
      </w:r>
      <w:r w:rsidR="00B13CD3" w:rsidRPr="00151252">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51252" w:rsidRPr="00151252" w:rsidRDefault="00151252" w:rsidP="00B13CD3">
      <w:pPr>
        <w:spacing w:before="0"/>
        <w:rPr>
          <w:rFonts w:cs="Arial"/>
          <w:lang w:val="sr-Cyrl-CS" w:eastAsia="zh-CN"/>
        </w:rPr>
      </w:pPr>
    </w:p>
    <w:p w:rsidR="00BE7496" w:rsidRPr="00A477F6" w:rsidRDefault="00BE7496" w:rsidP="00B13CD3">
      <w:pPr>
        <w:spacing w:before="0"/>
        <w:rPr>
          <w:rFonts w:cs="Arial"/>
          <w:color w:val="00B0F0"/>
          <w:sz w:val="24"/>
          <w:szCs w:val="24"/>
          <w:lang w:eastAsia="zh-CN"/>
        </w:rPr>
      </w:pPr>
    </w:p>
    <w:p w:rsidR="00621752" w:rsidRPr="00F717AB" w:rsidRDefault="008D2B23" w:rsidP="00F717AB">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0C1D80">
        <w:rPr>
          <w:rFonts w:cs="Arial"/>
          <w:sz w:val="24"/>
          <w:szCs w:val="24"/>
        </w:rPr>
        <w:t>КРИТЕРИЈУМ ЗА ДОДЕЛУ УГОВОРА</w:t>
      </w:r>
      <w:bookmarkEnd w:id="189"/>
    </w:p>
    <w:p w:rsidR="00F717AB" w:rsidRPr="00151252" w:rsidRDefault="00621752" w:rsidP="00F717AB">
      <w:pPr>
        <w:rPr>
          <w:rFonts w:cs="Arial"/>
          <w:b/>
        </w:rPr>
      </w:pPr>
      <w:r w:rsidRPr="00151252">
        <w:rPr>
          <w:rFonts w:cs="Arial"/>
        </w:rPr>
        <w:t>Избор најповољније понуде</w:t>
      </w:r>
      <w:r w:rsidR="00AE5D2D">
        <w:rPr>
          <w:rFonts w:cs="Arial"/>
        </w:rPr>
        <w:t xml:space="preserve">, </w:t>
      </w:r>
      <w:r w:rsidRPr="00151252">
        <w:rPr>
          <w:rFonts w:cs="Arial"/>
        </w:rPr>
        <w:t xml:space="preserve">ће се извршити применом критеријума </w:t>
      </w:r>
      <w:r w:rsidR="00F717AB" w:rsidRPr="00151252">
        <w:rPr>
          <w:rFonts w:cs="Arial"/>
          <w:b/>
          <w:i/>
        </w:rPr>
        <w:t>„Најнижа понуђена цена“</w:t>
      </w:r>
      <w:r w:rsidR="00AE5D2D">
        <w:rPr>
          <w:rFonts w:cs="Arial"/>
          <w:b/>
          <w:i/>
        </w:rPr>
        <w:t>.</w:t>
      </w:r>
    </w:p>
    <w:p w:rsidR="00621752" w:rsidRPr="00151252" w:rsidRDefault="00621752" w:rsidP="00621752">
      <w:pPr>
        <w:pStyle w:val="KDKomentar"/>
        <w:spacing w:before="0"/>
        <w:rPr>
          <w:rFonts w:cs="Arial"/>
          <w:b/>
          <w:i w:val="0"/>
          <w:color w:val="auto"/>
          <w:sz w:val="22"/>
          <w:szCs w:val="22"/>
        </w:rPr>
      </w:pPr>
    </w:p>
    <w:p w:rsidR="00F246A7" w:rsidRPr="00151252" w:rsidRDefault="00621752" w:rsidP="00856B9C">
      <w:pPr>
        <w:pStyle w:val="KDKomentar"/>
        <w:spacing w:before="0"/>
        <w:rPr>
          <w:rFonts w:cs="Arial"/>
          <w:i w:val="0"/>
          <w:color w:val="auto"/>
          <w:sz w:val="22"/>
          <w:szCs w:val="22"/>
        </w:rPr>
      </w:pPr>
      <w:r w:rsidRPr="00151252">
        <w:rPr>
          <w:rFonts w:cs="Arial"/>
          <w:i w:val="0"/>
          <w:color w:val="auto"/>
          <w:sz w:val="22"/>
          <w:szCs w:val="22"/>
        </w:rPr>
        <w:t>Критеријум за оцењивање понуда</w:t>
      </w:r>
      <w:r w:rsidRPr="00151252">
        <w:rPr>
          <w:rFonts w:cs="Arial"/>
          <w:b/>
          <w:i w:val="0"/>
          <w:color w:val="auto"/>
          <w:sz w:val="22"/>
          <w:szCs w:val="22"/>
        </w:rPr>
        <w:t xml:space="preserve"> Најнижа понуђена цена, </w:t>
      </w:r>
      <w:r w:rsidRPr="00151252">
        <w:rPr>
          <w:rFonts w:cs="Arial"/>
          <w:i w:val="0"/>
          <w:color w:val="auto"/>
          <w:sz w:val="22"/>
          <w:szCs w:val="22"/>
        </w:rPr>
        <w:t>заснива се на понуђеној цени</w:t>
      </w:r>
      <w:r w:rsidR="00C10575" w:rsidRPr="00151252">
        <w:rPr>
          <w:rFonts w:cs="Arial"/>
          <w:i w:val="0"/>
          <w:color w:val="auto"/>
          <w:sz w:val="22"/>
          <w:szCs w:val="22"/>
          <w:lang w:val="sr-Cyrl-CS"/>
        </w:rPr>
        <w:t xml:space="preserve"> као једином критеријуму</w:t>
      </w:r>
      <w:r w:rsidRPr="00151252">
        <w:rPr>
          <w:rFonts w:cs="Arial"/>
          <w:i w:val="0"/>
          <w:color w:val="auto"/>
          <w:sz w:val="22"/>
          <w:szCs w:val="22"/>
        </w:rPr>
        <w:t>.</w:t>
      </w:r>
    </w:p>
    <w:p w:rsidR="00F717AB" w:rsidRPr="00151252" w:rsidRDefault="00F717AB" w:rsidP="00856B9C">
      <w:pPr>
        <w:pStyle w:val="KDKomentar"/>
        <w:spacing w:before="0"/>
        <w:rPr>
          <w:rFonts w:cs="Arial"/>
          <w:i w:val="0"/>
          <w:color w:val="auto"/>
          <w:sz w:val="22"/>
          <w:szCs w:val="22"/>
        </w:rPr>
      </w:pPr>
    </w:p>
    <w:p w:rsidR="00856B9C" w:rsidRPr="00AE5D2D" w:rsidRDefault="00621752" w:rsidP="00B53C7F">
      <w:pPr>
        <w:pStyle w:val="KDPodnaslov2"/>
        <w:numPr>
          <w:ilvl w:val="1"/>
          <w:numId w:val="18"/>
        </w:numPr>
        <w:spacing w:before="0"/>
        <w:jc w:val="both"/>
        <w:rPr>
          <w:rFonts w:cs="Arial"/>
        </w:rPr>
      </w:pPr>
      <w:bookmarkStart w:id="195" w:name="_Toc441651548"/>
      <w:bookmarkStart w:id="196" w:name="_Toc442559886"/>
      <w:r w:rsidRPr="00151252">
        <w:rPr>
          <w:rFonts w:cs="Arial"/>
        </w:rPr>
        <w:t>Резервни критеријум</w:t>
      </w:r>
      <w:bookmarkEnd w:id="195"/>
      <w:bookmarkEnd w:id="196"/>
    </w:p>
    <w:p w:rsidR="00AA7497" w:rsidRPr="00AA7497" w:rsidRDefault="00AA7497" w:rsidP="00AA7497">
      <w:pPr>
        <w:rPr>
          <w:rFonts w:cs="Arial"/>
          <w:sz w:val="24"/>
          <w:szCs w:val="24"/>
        </w:rPr>
      </w:pPr>
      <w:r w:rsidRPr="00AA7497">
        <w:rPr>
          <w:rFonts w:cs="Arial"/>
          <w:sz w:val="24"/>
          <w:szCs w:val="24"/>
        </w:rPr>
        <w:t>Уколико две или више понуда имају исту</w:t>
      </w:r>
      <w:r w:rsidRPr="00AA7497">
        <w:rPr>
          <w:rFonts w:cs="Arial"/>
          <w:sz w:val="24"/>
          <w:szCs w:val="24"/>
          <w:lang w:val="sr-Cyrl-RS"/>
        </w:rPr>
        <w:t xml:space="preserve"> понуђену најнижу</w:t>
      </w:r>
      <w:r w:rsidRPr="00AA7497">
        <w:rPr>
          <w:rFonts w:cs="Arial"/>
          <w:sz w:val="24"/>
          <w:szCs w:val="24"/>
        </w:rPr>
        <w:t xml:space="preserve"> укупну цену, набавка ће бити додељена оном понуђачу који понуди најнижу укупну цену</w:t>
      </w:r>
      <w:r w:rsidRPr="00AA7497">
        <w:rPr>
          <w:rFonts w:cs="Arial"/>
          <w:sz w:val="24"/>
          <w:szCs w:val="24"/>
          <w:lang w:val="sr-Cyrl-RS"/>
        </w:rPr>
        <w:t xml:space="preserve"> без ПДВ</w:t>
      </w:r>
      <w:r w:rsidRPr="00AA7497">
        <w:rPr>
          <w:rFonts w:cs="Arial"/>
          <w:sz w:val="24"/>
          <w:szCs w:val="24"/>
        </w:rPr>
        <w:t xml:space="preserve"> на </w:t>
      </w:r>
      <w:r w:rsidRPr="00AA7497">
        <w:rPr>
          <w:rFonts w:cs="Arial"/>
          <w:sz w:val="24"/>
          <w:szCs w:val="24"/>
        </w:rPr>
        <w:lastRenderedPageBreak/>
        <w:t xml:space="preserve">име EVRO DIZEL, </w:t>
      </w:r>
      <w:r w:rsidRPr="00E75F14">
        <w:rPr>
          <w:rFonts w:cs="Arial"/>
          <w:b/>
          <w:sz w:val="24"/>
          <w:szCs w:val="24"/>
        </w:rPr>
        <w:t xml:space="preserve">на паритету </w:t>
      </w:r>
      <w:r w:rsidR="00E75F14" w:rsidRPr="00E75F14">
        <w:rPr>
          <w:rFonts w:cs="Arial"/>
          <w:b/>
          <w:sz w:val="24"/>
          <w:szCs w:val="24"/>
          <w:lang w:val="sr-Cyrl-RS"/>
        </w:rPr>
        <w:t xml:space="preserve">истоварно место </w:t>
      </w:r>
      <w:r w:rsidRPr="00E75F14">
        <w:rPr>
          <w:rFonts w:cs="Arial"/>
          <w:b/>
          <w:sz w:val="24"/>
          <w:szCs w:val="24"/>
        </w:rPr>
        <w:t xml:space="preserve"> наручиоца</w:t>
      </w:r>
      <w:r w:rsidRPr="00AA7497">
        <w:rPr>
          <w:rFonts w:cs="Arial"/>
          <w:sz w:val="24"/>
          <w:szCs w:val="24"/>
        </w:rPr>
        <w:t xml:space="preserve">, наведено </w:t>
      </w:r>
      <w:r w:rsidRPr="00AA7497">
        <w:rPr>
          <w:rFonts w:cs="Arial"/>
          <w:sz w:val="24"/>
          <w:szCs w:val="24"/>
          <w:lang w:val="sr-Cyrl-RS"/>
        </w:rPr>
        <w:t>у Обрасцу Структуре цене у табели 1 (Образац 2.)</w:t>
      </w:r>
    </w:p>
    <w:p w:rsidR="00AA7497" w:rsidRPr="00AA7497" w:rsidRDefault="00AA7497" w:rsidP="00AA7497">
      <w:pPr>
        <w:rPr>
          <w:rFonts w:cs="Arial"/>
          <w:sz w:val="24"/>
          <w:szCs w:val="24"/>
        </w:rPr>
      </w:pPr>
      <w:r w:rsidRPr="00AA7497">
        <w:rPr>
          <w:rFonts w:cs="Arial"/>
          <w:color w:val="000000"/>
          <w:sz w:val="24"/>
          <w:szCs w:val="24"/>
        </w:rPr>
        <w:t>Ако двe или више пон</w:t>
      </w:r>
      <w:r w:rsidRPr="00AA7497">
        <w:rPr>
          <w:rFonts w:cs="Arial"/>
          <w:color w:val="000000"/>
          <w:sz w:val="24"/>
          <w:szCs w:val="24"/>
          <w:lang w:val="sr-Cyrl-RS"/>
        </w:rPr>
        <w:t>у</w:t>
      </w:r>
      <w:r w:rsidRPr="00AA7497">
        <w:rPr>
          <w:rFonts w:cs="Arial"/>
          <w:color w:val="000000"/>
          <w:sz w:val="24"/>
          <w:szCs w:val="24"/>
        </w:rPr>
        <w:t>д</w:t>
      </w:r>
      <w:r w:rsidRPr="00AA7497">
        <w:rPr>
          <w:rFonts w:cs="Arial"/>
          <w:color w:val="000000"/>
          <w:sz w:val="24"/>
          <w:szCs w:val="24"/>
          <w:lang w:val="sr-Cyrl-RS"/>
        </w:rPr>
        <w:t>е</w:t>
      </w:r>
      <w:r w:rsidRPr="00AA7497">
        <w:rPr>
          <w:rFonts w:cs="Arial"/>
          <w:color w:val="000000"/>
          <w:sz w:val="24"/>
          <w:szCs w:val="24"/>
          <w:lang w:val="sr-Latn-RS"/>
        </w:rPr>
        <w:t xml:space="preserve"> </w:t>
      </w:r>
      <w:r w:rsidRPr="00AA7497">
        <w:rPr>
          <w:rFonts w:eastAsia="Arial Unicode MS" w:cs="Arial"/>
          <w:iCs/>
          <w:color w:val="000000"/>
          <w:kern w:val="1"/>
          <w:sz w:val="24"/>
          <w:szCs w:val="24"/>
        </w:rPr>
        <w:t xml:space="preserve">имају </w:t>
      </w:r>
      <w:r w:rsidRPr="00AA7497">
        <w:rPr>
          <w:rFonts w:eastAsia="Arial Unicode MS" w:cs="Arial"/>
          <w:iCs/>
          <w:color w:val="000000"/>
          <w:kern w:val="1"/>
          <w:sz w:val="24"/>
          <w:szCs w:val="24"/>
          <w:lang w:val="sr-Cyrl-RS"/>
        </w:rPr>
        <w:t xml:space="preserve">најнижу </w:t>
      </w:r>
      <w:r w:rsidRPr="00AA7497">
        <w:rPr>
          <w:rFonts w:eastAsia="Arial Unicode MS" w:cs="Arial"/>
          <w:iCs/>
          <w:color w:val="000000"/>
          <w:kern w:val="1"/>
          <w:sz w:val="24"/>
          <w:szCs w:val="24"/>
        </w:rPr>
        <w:t xml:space="preserve">исту </w:t>
      </w:r>
      <w:r w:rsidRPr="00AA7497">
        <w:rPr>
          <w:rFonts w:eastAsia="Arial Unicode MS" w:cs="Arial"/>
          <w:iCs/>
          <w:color w:val="000000"/>
          <w:kern w:val="1"/>
          <w:sz w:val="24"/>
          <w:szCs w:val="24"/>
          <w:lang w:val="sr-Cyrl-RS"/>
        </w:rPr>
        <w:t xml:space="preserve">укупну понуђену цену, као и исту </w:t>
      </w:r>
      <w:r w:rsidRPr="00AA7497">
        <w:rPr>
          <w:rFonts w:eastAsia="Arial Unicode MS" w:cs="Arial"/>
          <w:iCs/>
          <w:color w:val="000000"/>
          <w:kern w:val="1"/>
          <w:sz w:val="24"/>
          <w:szCs w:val="24"/>
        </w:rPr>
        <w:t xml:space="preserve">најнижу </w:t>
      </w:r>
      <w:r w:rsidRPr="00AA7497">
        <w:rPr>
          <w:rFonts w:eastAsia="Arial Unicode MS" w:cs="Arial"/>
          <w:iCs/>
          <w:color w:val="000000"/>
          <w:kern w:val="1"/>
          <w:sz w:val="24"/>
          <w:szCs w:val="24"/>
          <w:lang w:val="sr-Cyrl-RS"/>
        </w:rPr>
        <w:t xml:space="preserve">укупну </w:t>
      </w:r>
      <w:r w:rsidRPr="00AA7497">
        <w:rPr>
          <w:rFonts w:eastAsia="Arial Unicode MS" w:cs="Arial"/>
          <w:iCs/>
          <w:color w:val="000000"/>
          <w:kern w:val="1"/>
          <w:sz w:val="24"/>
          <w:szCs w:val="24"/>
        </w:rPr>
        <w:t>понуђену цену</w:t>
      </w:r>
      <w:r w:rsidRPr="00AA7497">
        <w:rPr>
          <w:rFonts w:eastAsia="Arial Unicode MS" w:cs="Arial"/>
          <w:iCs/>
          <w:color w:val="000000"/>
          <w:kern w:val="1"/>
          <w:sz w:val="24"/>
          <w:szCs w:val="24"/>
          <w:lang w:val="sr-Cyrl-RS"/>
        </w:rPr>
        <w:t xml:space="preserve"> без ПДВ</w:t>
      </w:r>
      <w:r w:rsidRPr="00AA7497">
        <w:rPr>
          <w:rFonts w:cs="Arial"/>
          <w:color w:val="000000"/>
          <w:sz w:val="24"/>
          <w:szCs w:val="24"/>
        </w:rPr>
        <w:t xml:space="preserve">, </w:t>
      </w:r>
      <w:r w:rsidRPr="00AA7497">
        <w:rPr>
          <w:rFonts w:cs="Arial"/>
          <w:sz w:val="24"/>
          <w:szCs w:val="24"/>
        </w:rPr>
        <w:t xml:space="preserve">на име EVRO DIZEL, </w:t>
      </w:r>
      <w:r w:rsidRPr="00AA7497">
        <w:rPr>
          <w:rFonts w:cs="Arial"/>
          <w:color w:val="000000"/>
          <w:sz w:val="24"/>
          <w:szCs w:val="24"/>
        </w:rPr>
        <w:t>понуђач коме ће бити додељен уговор биће изабран жребом</w:t>
      </w:r>
      <w:r w:rsidRPr="00AA7497">
        <w:rPr>
          <w:rFonts w:cs="Arial"/>
          <w:color w:val="000000"/>
          <w:sz w:val="24"/>
          <w:szCs w:val="24"/>
          <w:lang w:val="sr-Cyrl-RS"/>
        </w:rPr>
        <w:t>.</w:t>
      </w:r>
    </w:p>
    <w:p w:rsidR="00AA7497" w:rsidRPr="00AA7497" w:rsidRDefault="00AA7497" w:rsidP="00AA7497">
      <w:pPr>
        <w:autoSpaceDE w:val="0"/>
        <w:autoSpaceDN w:val="0"/>
        <w:adjustRightInd w:val="0"/>
        <w:rPr>
          <w:rFonts w:cs="Arial"/>
          <w:sz w:val="24"/>
          <w:szCs w:val="24"/>
          <w:lang w:val="sr-Cyrl-RS"/>
        </w:rPr>
      </w:pPr>
      <w:r w:rsidRPr="00AA7497">
        <w:rPr>
          <w:rFonts w:cs="Arial"/>
          <w:sz w:val="24"/>
          <w:szCs w:val="24"/>
          <w:lang w:val="sr-Cyrl-RS"/>
        </w:rPr>
        <w:t>Наручилац ће писмено обавестити све понуђаче који су поднели понуде о датуму када ће се одржати извлачење путем жреба.</w:t>
      </w:r>
    </w:p>
    <w:p w:rsidR="00AA7497" w:rsidRPr="00AA7497" w:rsidRDefault="00AA7497" w:rsidP="00AA7497">
      <w:pPr>
        <w:autoSpaceDE w:val="0"/>
        <w:autoSpaceDN w:val="0"/>
        <w:adjustRightInd w:val="0"/>
        <w:rPr>
          <w:rFonts w:cs="Arial"/>
          <w:sz w:val="24"/>
          <w:szCs w:val="24"/>
        </w:rPr>
      </w:pPr>
      <w:r w:rsidRPr="00AA7497">
        <w:rPr>
          <w:rFonts w:cs="Arial"/>
          <w:sz w:val="24"/>
          <w:szCs w:val="24"/>
        </w:rPr>
        <w:t>Извлачење путем жреба наручилац ће извршити јавно. На посебним папирима</w:t>
      </w:r>
      <w:r w:rsidRPr="00AA7497">
        <w:rPr>
          <w:rFonts w:cs="Arial"/>
          <w:sz w:val="24"/>
          <w:szCs w:val="24"/>
          <w:lang w:val="sr-Cyrl-RS"/>
        </w:rPr>
        <w:t>,</w:t>
      </w:r>
      <w:r w:rsidRPr="00AA7497">
        <w:rPr>
          <w:rFonts w:cs="Arial"/>
          <w:sz w:val="24"/>
          <w:szCs w:val="24"/>
        </w:rPr>
        <w:t xml:space="preserve"> који су исте величине и боје</w:t>
      </w:r>
      <w:r w:rsidRPr="00AA7497">
        <w:rPr>
          <w:rFonts w:cs="Arial"/>
          <w:sz w:val="24"/>
          <w:szCs w:val="24"/>
          <w:lang w:val="sr-Cyrl-RS"/>
        </w:rPr>
        <w:t>,</w:t>
      </w:r>
      <w:r w:rsidRPr="00AA7497">
        <w:rPr>
          <w:rFonts w:cs="Arial"/>
          <w:sz w:val="24"/>
          <w:szCs w:val="24"/>
        </w:rPr>
        <w:t xml:space="preserve"> наручилац ће исписати називе понуђача, те папире ставити у </w:t>
      </w:r>
      <w:r w:rsidRPr="00AA7497">
        <w:rPr>
          <w:rFonts w:cs="Arial"/>
          <w:sz w:val="24"/>
          <w:szCs w:val="24"/>
          <w:lang w:val="sr-Cyrl-RS"/>
        </w:rPr>
        <w:t xml:space="preserve">провидну </w:t>
      </w:r>
      <w:r w:rsidRPr="00AA7497">
        <w:rPr>
          <w:rFonts w:cs="Arial"/>
          <w:sz w:val="24"/>
          <w:szCs w:val="24"/>
        </w:rPr>
        <w:t>кутију, одакле ће предс</w:t>
      </w:r>
      <w:r w:rsidRPr="00AA7497">
        <w:rPr>
          <w:rFonts w:cs="Arial"/>
          <w:sz w:val="24"/>
          <w:szCs w:val="24"/>
          <w:lang w:val="sr-Cyrl-RS"/>
        </w:rPr>
        <w:t>тавник</w:t>
      </w:r>
      <w:r w:rsidRPr="00AA7497">
        <w:rPr>
          <w:rFonts w:cs="Arial"/>
          <w:sz w:val="24"/>
          <w:szCs w:val="24"/>
        </w:rPr>
        <w:t xml:space="preserve"> Комисије извући само један папир. </w:t>
      </w:r>
      <w:r w:rsidRPr="00AA7497">
        <w:rPr>
          <w:rFonts w:cs="Arial"/>
          <w:sz w:val="24"/>
          <w:szCs w:val="24"/>
          <w:lang w:val="sr-Cyrl-RS"/>
        </w:rPr>
        <w:t>п</w:t>
      </w:r>
      <w:r w:rsidRPr="00AA7497">
        <w:rPr>
          <w:rFonts w:cs="Arial"/>
          <w:sz w:val="24"/>
          <w:szCs w:val="24"/>
        </w:rPr>
        <w:t>онуђачу</w:t>
      </w:r>
      <w:r w:rsidRPr="00AA7497">
        <w:rPr>
          <w:rFonts w:cs="Arial"/>
          <w:sz w:val="24"/>
          <w:szCs w:val="24"/>
          <w:lang w:val="sr-Cyrl-RS"/>
        </w:rPr>
        <w:t>,</w:t>
      </w:r>
      <w:r w:rsidRPr="00AA7497">
        <w:rPr>
          <w:rFonts w:cs="Arial"/>
          <w:sz w:val="24"/>
          <w:szCs w:val="24"/>
        </w:rPr>
        <w:t xml:space="preserve"> чији назив буде на извученом папиру</w:t>
      </w:r>
      <w:r w:rsidRPr="00AA7497">
        <w:rPr>
          <w:rFonts w:cs="Arial"/>
          <w:sz w:val="24"/>
          <w:szCs w:val="24"/>
          <w:lang w:val="sr-Cyrl-RS"/>
        </w:rPr>
        <w:t>,</w:t>
      </w:r>
      <w:r w:rsidRPr="00AA7497">
        <w:rPr>
          <w:rFonts w:cs="Arial"/>
          <w:sz w:val="24"/>
          <w:szCs w:val="24"/>
        </w:rPr>
        <w:t xml:space="preserve"> биће додељен уговор  о јавној набавци.</w:t>
      </w:r>
    </w:p>
    <w:p w:rsidR="00AA7497" w:rsidRPr="00AA7497" w:rsidRDefault="00AA7497" w:rsidP="00AA7497">
      <w:pPr>
        <w:autoSpaceDE w:val="0"/>
        <w:autoSpaceDN w:val="0"/>
        <w:adjustRightInd w:val="0"/>
        <w:rPr>
          <w:rFonts w:cs="Arial"/>
          <w:sz w:val="24"/>
          <w:szCs w:val="24"/>
          <w:lang w:val="sr-Cyrl-RS"/>
        </w:rPr>
      </w:pPr>
      <w:r>
        <w:rPr>
          <w:rFonts w:cs="Arial"/>
          <w:sz w:val="24"/>
          <w:szCs w:val="24"/>
          <w:lang w:val="sr-Cyrl-RS"/>
        </w:rPr>
        <w:t xml:space="preserve">Записник о </w:t>
      </w:r>
      <w:r w:rsidRPr="00AA7497">
        <w:rPr>
          <w:rFonts w:cs="Arial"/>
          <w:sz w:val="24"/>
          <w:szCs w:val="24"/>
          <w:lang w:val="sr-Cyrl-RS"/>
        </w:rPr>
        <w:t>извлачењу путем жреба</w:t>
      </w:r>
      <w:r w:rsidRPr="00AA7497">
        <w:rPr>
          <w:rFonts w:cs="Arial"/>
          <w:sz w:val="24"/>
          <w:szCs w:val="24"/>
        </w:rPr>
        <w:t xml:space="preserve"> потписују чланови комисије и присутни овлашћени представници понуђача, који преузимају примерак записника</w:t>
      </w:r>
      <w:r w:rsidRPr="00AA7497">
        <w:rPr>
          <w:rFonts w:cs="Arial"/>
          <w:sz w:val="24"/>
          <w:szCs w:val="24"/>
          <w:lang w:val="sr-Cyrl-RS"/>
        </w:rPr>
        <w:t>.</w:t>
      </w:r>
    </w:p>
    <w:p w:rsidR="00AA7497" w:rsidRPr="00AA7497" w:rsidRDefault="00AA7497" w:rsidP="00AA7497">
      <w:pPr>
        <w:autoSpaceDE w:val="0"/>
        <w:autoSpaceDN w:val="0"/>
        <w:adjustRightInd w:val="0"/>
        <w:rPr>
          <w:rFonts w:cs="Arial"/>
          <w:sz w:val="24"/>
          <w:szCs w:val="24"/>
          <w:lang w:val="sr-Cyrl-RS"/>
        </w:rPr>
      </w:pPr>
      <w:r w:rsidRPr="00AA7497">
        <w:rPr>
          <w:rFonts w:cs="Arial"/>
          <w:sz w:val="24"/>
          <w:szCs w:val="24"/>
          <w:lang w:val="sr-Cyrl-RS"/>
        </w:rPr>
        <w:t>Наручилац ће</w:t>
      </w:r>
      <w:r w:rsidRPr="00AA7497">
        <w:rPr>
          <w:rFonts w:cs="Arial"/>
          <w:sz w:val="24"/>
          <w:szCs w:val="24"/>
        </w:rPr>
        <w:t xml:space="preserve"> поштом или електронским путем</w:t>
      </w:r>
      <w:r w:rsidRPr="00AA7497">
        <w:rPr>
          <w:rFonts w:cs="Arial"/>
          <w:sz w:val="24"/>
          <w:szCs w:val="24"/>
          <w:lang w:val="sr-Cyrl-RS"/>
        </w:rPr>
        <w:t xml:space="preserve"> доставити Записник о  извлачењу путем жреба понуђачима који нису присутни на извлачењу.</w:t>
      </w:r>
    </w:p>
    <w:p w:rsidR="00BE7496" w:rsidRPr="00151252" w:rsidRDefault="00BE7496" w:rsidP="0069089B">
      <w:pPr>
        <w:autoSpaceDE w:val="0"/>
        <w:autoSpaceDN w:val="0"/>
        <w:adjustRightInd w:val="0"/>
        <w:spacing w:before="0"/>
        <w:rPr>
          <w:rFonts w:eastAsia="TimesNewRomanPSMT" w:cs="Arial"/>
          <w:bCs/>
          <w:color w:val="00B0F0"/>
        </w:rPr>
      </w:pPr>
    </w:p>
    <w:p w:rsidR="008D2B23" w:rsidRPr="00151252" w:rsidRDefault="000615A2" w:rsidP="000615A2">
      <w:pPr>
        <w:pStyle w:val="KDPodnaslov1"/>
        <w:spacing w:before="0"/>
        <w:ind w:left="360"/>
        <w:rPr>
          <w:rFonts w:cs="Arial"/>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151252">
        <w:rPr>
          <w:rFonts w:cs="Arial"/>
          <w:lang w:val="sr-Cyrl-RS"/>
        </w:rPr>
        <w:t>6.</w:t>
      </w:r>
      <w:r w:rsidR="003C4E60" w:rsidRPr="00151252">
        <w:rPr>
          <w:rFonts w:cs="Arial"/>
          <w:lang w:val="sr-Cyrl-RS"/>
        </w:rPr>
        <w:t xml:space="preserve">  </w:t>
      </w:r>
      <w:r w:rsidR="008D2B23" w:rsidRPr="00151252">
        <w:rPr>
          <w:rFonts w:cs="Arial"/>
        </w:rPr>
        <w:t>УПУТСТВО ПОНУЂАЧИМА КАКО ДА САЧИНЕ ПОНУДУ</w:t>
      </w:r>
      <w:bookmarkEnd w:id="203"/>
    </w:p>
    <w:p w:rsidR="00645F72" w:rsidRPr="00151252" w:rsidRDefault="00645F72" w:rsidP="00781B02"/>
    <w:p w:rsidR="008D2B23" w:rsidRPr="00151252" w:rsidRDefault="008D2B23" w:rsidP="008D2B23">
      <w:pPr>
        <w:pStyle w:val="KDParagraf"/>
        <w:spacing w:before="0"/>
        <w:rPr>
          <w:rFonts w:cs="Arial"/>
          <w:lang w:val="ru-RU"/>
        </w:rPr>
      </w:pPr>
      <w:r w:rsidRPr="00151252">
        <w:rPr>
          <w:rFonts w:cs="Arial"/>
          <w:lang w:val="ru-RU"/>
        </w:rPr>
        <w:t xml:space="preserve">Конкурсна документација садржи Упутство понуђачима како да сачине понуду </w:t>
      </w:r>
      <w:r w:rsidR="002646AB" w:rsidRPr="00151252">
        <w:rPr>
          <w:rFonts w:cs="Arial"/>
          <w:lang w:val="ru-RU"/>
        </w:rPr>
        <w:t>и потребне податке о захтевима н</w:t>
      </w:r>
      <w:r w:rsidRPr="00151252">
        <w:rPr>
          <w:rFonts w:cs="Arial"/>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51252" w:rsidRDefault="008D2B23" w:rsidP="008D2B23">
      <w:pPr>
        <w:pStyle w:val="KDParagraf"/>
        <w:spacing w:before="0"/>
        <w:rPr>
          <w:rFonts w:cs="Arial"/>
        </w:rPr>
      </w:pPr>
      <w:r w:rsidRPr="00151252">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51252" w:rsidRDefault="008D2B23" w:rsidP="008D2B23">
      <w:pPr>
        <w:pStyle w:val="KDParagraf"/>
        <w:spacing w:before="0"/>
        <w:rPr>
          <w:rFonts w:cs="Arial"/>
        </w:rPr>
      </w:pPr>
    </w:p>
    <w:p w:rsidR="008D2B23" w:rsidRPr="00151252" w:rsidRDefault="008D2B23" w:rsidP="00B53C7F">
      <w:pPr>
        <w:pStyle w:val="KDPodnaslov2"/>
        <w:numPr>
          <w:ilvl w:val="1"/>
          <w:numId w:val="19"/>
        </w:numPr>
        <w:spacing w:before="0"/>
        <w:jc w:val="both"/>
        <w:rPr>
          <w:rFonts w:cs="Arial"/>
        </w:rPr>
      </w:pPr>
      <w:bookmarkStart w:id="204" w:name="_Toc441651577"/>
      <w:bookmarkStart w:id="205" w:name="_Toc442559888"/>
      <w:r w:rsidRPr="00151252">
        <w:rPr>
          <w:rFonts w:cs="Arial"/>
        </w:rPr>
        <w:t>Језик на којем понуда мора бити састављена</w:t>
      </w:r>
      <w:bookmarkEnd w:id="204"/>
      <w:bookmarkEnd w:id="205"/>
    </w:p>
    <w:p w:rsidR="008D2B23" w:rsidRPr="00151252" w:rsidRDefault="008D2B23" w:rsidP="008D2B23">
      <w:pPr>
        <w:pStyle w:val="KDParagraf"/>
        <w:spacing w:before="0"/>
        <w:rPr>
          <w:rFonts w:cs="Arial"/>
        </w:rPr>
      </w:pPr>
      <w:r w:rsidRPr="00151252">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151252" w:rsidRDefault="008D2B23" w:rsidP="008D2B23">
      <w:pPr>
        <w:pStyle w:val="KDKomentar"/>
        <w:spacing w:before="0"/>
        <w:rPr>
          <w:rFonts w:cs="Arial"/>
          <w:i w:val="0"/>
          <w:color w:val="auto"/>
          <w:sz w:val="22"/>
          <w:szCs w:val="22"/>
        </w:rPr>
      </w:pPr>
      <w:r w:rsidRPr="00151252">
        <w:rPr>
          <w:rFonts w:cs="Arial"/>
          <w:i w:val="0"/>
          <w:color w:val="auto"/>
          <w:sz w:val="22"/>
          <w:szCs w:val="22"/>
        </w:rPr>
        <w:t>Понуда са свим прилозима мора бити сачињена на српском језику.</w:t>
      </w:r>
    </w:p>
    <w:p w:rsidR="008D2B23" w:rsidRPr="00151252" w:rsidRDefault="008D2B23" w:rsidP="008D2B23">
      <w:pPr>
        <w:pStyle w:val="KDKomentar"/>
        <w:spacing w:before="0"/>
        <w:rPr>
          <w:rStyle w:val="StyleArial"/>
          <w:rFonts w:cs="Arial"/>
          <w:i w:val="0"/>
          <w:color w:val="auto"/>
          <w:sz w:val="22"/>
          <w:szCs w:val="22"/>
        </w:rPr>
      </w:pPr>
      <w:r w:rsidRPr="00151252">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w:t>
      </w:r>
      <w:r w:rsidR="00965FA4" w:rsidRPr="00151252">
        <w:rPr>
          <w:rStyle w:val="StyleArial"/>
          <w:rFonts w:cs="Arial"/>
          <w:i w:val="0"/>
          <w:color w:val="auto"/>
          <w:sz w:val="22"/>
          <w:szCs w:val="22"/>
        </w:rPr>
        <w:t>д стране овлашћеног преводиоца</w:t>
      </w:r>
    </w:p>
    <w:p w:rsidR="008D2B23" w:rsidRPr="00151252" w:rsidRDefault="008D2B23" w:rsidP="008D2B23">
      <w:pPr>
        <w:pStyle w:val="KDParagraf"/>
        <w:spacing w:before="0"/>
        <w:rPr>
          <w:rFonts w:cs="Arial"/>
          <w:lang w:val="ru-RU" w:eastAsia="sr-Latn-CS"/>
        </w:rPr>
      </w:pPr>
    </w:p>
    <w:p w:rsidR="008D2B23" w:rsidRPr="00151252" w:rsidRDefault="008D2B23" w:rsidP="00B53C7F">
      <w:pPr>
        <w:pStyle w:val="KDPodnaslov2"/>
        <w:numPr>
          <w:ilvl w:val="1"/>
          <w:numId w:val="19"/>
        </w:numPr>
        <w:spacing w:before="0"/>
        <w:jc w:val="both"/>
        <w:rPr>
          <w:rFonts w:cs="Arial"/>
        </w:rPr>
      </w:pPr>
      <w:bookmarkStart w:id="206" w:name="_Toc441651578"/>
      <w:bookmarkStart w:id="207" w:name="_Toc442559889"/>
      <w:r w:rsidRPr="00151252">
        <w:rPr>
          <w:rFonts w:cs="Arial"/>
        </w:rPr>
        <w:t xml:space="preserve">Начин састављања </w:t>
      </w:r>
      <w:r w:rsidR="00FC355A" w:rsidRPr="00151252">
        <w:rPr>
          <w:rFonts w:cs="Arial"/>
        </w:rPr>
        <w:t xml:space="preserve">и подношења </w:t>
      </w:r>
      <w:r w:rsidRPr="00151252">
        <w:rPr>
          <w:rFonts w:cs="Arial"/>
        </w:rPr>
        <w:t>понуде</w:t>
      </w:r>
      <w:bookmarkEnd w:id="206"/>
      <w:bookmarkEnd w:id="207"/>
    </w:p>
    <w:p w:rsidR="008D2B23" w:rsidRPr="00151252" w:rsidRDefault="008D2B23" w:rsidP="008D2B23">
      <w:pPr>
        <w:pStyle w:val="KDParagraf"/>
        <w:spacing w:before="0"/>
        <w:rPr>
          <w:rFonts w:cs="Arial"/>
          <w:lang w:val="ru-RU"/>
        </w:rPr>
      </w:pPr>
      <w:r w:rsidRPr="00151252">
        <w:rPr>
          <w:rFonts w:cs="Arial"/>
          <w:lang w:val="ru-RU"/>
        </w:rPr>
        <w:t>Понуђач је обавезан да сачини понуду тако што</w:t>
      </w:r>
      <w:r w:rsidR="00613B13" w:rsidRPr="00151252">
        <w:rPr>
          <w:rFonts w:cs="Arial"/>
          <w:lang w:val="ru-RU"/>
        </w:rPr>
        <w:t xml:space="preserve"> </w:t>
      </w:r>
      <w:r w:rsidR="007C677A" w:rsidRPr="00151252">
        <w:rPr>
          <w:rFonts w:cs="Arial"/>
          <w:lang w:val="ru-RU"/>
        </w:rPr>
        <w:t>п</w:t>
      </w:r>
      <w:r w:rsidR="00613B13" w:rsidRPr="00151252">
        <w:rPr>
          <w:rFonts w:cs="Arial"/>
          <w:lang w:val="ru-RU"/>
        </w:rPr>
        <w:t xml:space="preserve">онуђач </w:t>
      </w:r>
      <w:r w:rsidRPr="00151252">
        <w:rPr>
          <w:rFonts w:cs="Arial"/>
          <w:lang w:val="ru-RU"/>
        </w:rPr>
        <w:t>уписује тражене податке у обрасце који су саста</w:t>
      </w:r>
      <w:r w:rsidR="00613B13" w:rsidRPr="00151252">
        <w:rPr>
          <w:rFonts w:cs="Arial"/>
          <w:lang w:val="ru-RU"/>
        </w:rPr>
        <w:t xml:space="preserve">вни део конкурсне документације </w:t>
      </w:r>
      <w:r w:rsidRPr="0015125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151252">
        <w:rPr>
          <w:rFonts w:cs="Arial"/>
          <w:lang w:val="ru-RU"/>
        </w:rPr>
        <w:t xml:space="preserve"> Доставља их заједно са осталим документима који представљају обавезну садржину понуде.</w:t>
      </w:r>
    </w:p>
    <w:p w:rsidR="008D2B23" w:rsidRPr="00151252" w:rsidRDefault="008D2B23" w:rsidP="008D2B23">
      <w:pPr>
        <w:pStyle w:val="KDParagraf"/>
        <w:spacing w:before="0"/>
        <w:rPr>
          <w:rFonts w:cs="Arial"/>
        </w:rPr>
      </w:pPr>
      <w:r w:rsidRPr="00151252">
        <w:rPr>
          <w:rFonts w:cs="Arial"/>
        </w:rPr>
        <w:t xml:space="preserve">Препоручује се да сви документи поднети у </w:t>
      </w:r>
      <w:proofErr w:type="gramStart"/>
      <w:r w:rsidRPr="00151252">
        <w:rPr>
          <w:rFonts w:cs="Arial"/>
        </w:rPr>
        <w:t>понуди  буду</w:t>
      </w:r>
      <w:proofErr w:type="gramEnd"/>
      <w:r w:rsidRPr="00151252">
        <w:rPr>
          <w:rFonts w:cs="Arial"/>
        </w:rPr>
        <w:t xml:space="preserve"> нумерисани</w:t>
      </w:r>
      <w:r w:rsidRPr="00151252">
        <w:rPr>
          <w:rFonts w:cs="Arial"/>
          <w:lang w:val="sr-Latn-CS"/>
        </w:rPr>
        <w:t xml:space="preserve"> и</w:t>
      </w:r>
      <w:r w:rsidRPr="00151252">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151252" w:rsidRDefault="008D2B23" w:rsidP="008D2B23">
      <w:pPr>
        <w:pStyle w:val="KDParagraf"/>
        <w:spacing w:before="0"/>
        <w:rPr>
          <w:rFonts w:cs="Arial"/>
          <w:lang w:val="ru-RU"/>
        </w:rPr>
      </w:pPr>
      <w:r w:rsidRPr="00151252">
        <w:rPr>
          <w:rFonts w:cs="Arial"/>
          <w:lang w:val="ru-RU"/>
        </w:rPr>
        <w:t xml:space="preserve">Препоручује се да се нумерација поднете документације </w:t>
      </w:r>
      <w:r w:rsidR="00FC355A" w:rsidRPr="00151252">
        <w:rPr>
          <w:rFonts w:cs="Arial"/>
          <w:lang w:val="ru-RU"/>
        </w:rPr>
        <w:t>и образац</w:t>
      </w:r>
      <w:r w:rsidR="00962DFB" w:rsidRPr="00151252">
        <w:rPr>
          <w:rFonts w:cs="Arial"/>
          <w:lang w:val="ru-RU"/>
        </w:rPr>
        <w:t>а</w:t>
      </w:r>
      <w:r w:rsidR="00FC355A" w:rsidRPr="00151252">
        <w:rPr>
          <w:rFonts w:cs="Arial"/>
          <w:lang w:val="ru-RU"/>
        </w:rPr>
        <w:t xml:space="preserve"> у понуди </w:t>
      </w:r>
      <w:r w:rsidRPr="00151252">
        <w:rPr>
          <w:rFonts w:cs="Arial"/>
          <w:lang w:val="ru-RU"/>
        </w:rPr>
        <w:t>изврши на свако</w:t>
      </w:r>
      <w:r w:rsidRPr="00151252">
        <w:rPr>
          <w:rFonts w:cs="Arial"/>
        </w:rPr>
        <w:t>j</w:t>
      </w:r>
      <w:r w:rsidRPr="00151252">
        <w:rPr>
          <w:rFonts w:cs="Arial"/>
          <w:lang w:val="ru-RU"/>
        </w:rPr>
        <w:t xml:space="preserve"> страни на којој има текста, исписивањем </w:t>
      </w:r>
      <w:r w:rsidRPr="00151252">
        <w:rPr>
          <w:rFonts w:cs="Arial"/>
          <w:i/>
          <w:lang w:val="ru-RU"/>
        </w:rPr>
        <w:t xml:space="preserve">“1 од </w:t>
      </w:r>
      <w:r w:rsidRPr="00151252">
        <w:rPr>
          <w:rFonts w:cs="Arial"/>
          <w:i/>
        </w:rPr>
        <w:t>н</w:t>
      </w:r>
      <w:r w:rsidRPr="00151252">
        <w:rPr>
          <w:rFonts w:cs="Arial"/>
          <w:i/>
          <w:lang w:val="ru-RU"/>
        </w:rPr>
        <w:t>“, „2 од н“</w:t>
      </w:r>
      <w:r w:rsidRPr="00151252">
        <w:rPr>
          <w:rFonts w:cs="Arial"/>
          <w:lang w:val="ru-RU"/>
        </w:rPr>
        <w:t xml:space="preserve"> и тако све до </w:t>
      </w:r>
      <w:r w:rsidRPr="00151252">
        <w:rPr>
          <w:rFonts w:cs="Arial"/>
          <w:i/>
          <w:lang w:val="ru-RU"/>
        </w:rPr>
        <w:t>„н од н“</w:t>
      </w:r>
      <w:r w:rsidRPr="00151252">
        <w:rPr>
          <w:rFonts w:cs="Arial"/>
          <w:lang w:val="ru-RU"/>
        </w:rPr>
        <w:t xml:space="preserve">, с тим да </w:t>
      </w:r>
      <w:r w:rsidRPr="00151252">
        <w:rPr>
          <w:rFonts w:cs="Arial"/>
          <w:i/>
          <w:lang w:val="ru-RU"/>
        </w:rPr>
        <w:t>„н“</w:t>
      </w:r>
      <w:r w:rsidRPr="00151252">
        <w:rPr>
          <w:rFonts w:cs="Arial"/>
          <w:lang w:val="ru-RU"/>
        </w:rPr>
        <w:t xml:space="preserve"> представља укупан број страна понуде.</w:t>
      </w:r>
    </w:p>
    <w:p w:rsidR="008D2B23" w:rsidRPr="00151252" w:rsidRDefault="008D2B23" w:rsidP="008D2B23">
      <w:pPr>
        <w:pStyle w:val="KDKomentar"/>
        <w:spacing w:before="0"/>
        <w:rPr>
          <w:rFonts w:cs="Arial"/>
          <w:i w:val="0"/>
          <w:sz w:val="22"/>
          <w:szCs w:val="22"/>
        </w:rPr>
      </w:pPr>
      <w:r w:rsidRPr="00151252">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sidRPr="00151252">
        <w:rPr>
          <w:rFonts w:cs="Arial"/>
          <w:i w:val="0"/>
          <w:color w:val="auto"/>
          <w:sz w:val="22"/>
          <w:szCs w:val="22"/>
          <w:lang w:val="sr-Cyrl-RS"/>
        </w:rPr>
        <w:t>...</w:t>
      </w:r>
      <w:r w:rsidRPr="00151252">
        <w:rPr>
          <w:rFonts w:cs="Arial"/>
          <w:i w:val="0"/>
          <w:color w:val="auto"/>
          <w:sz w:val="22"/>
          <w:szCs w:val="22"/>
        </w:rPr>
        <w:t xml:space="preserve">), стављају се у посебну фолију, а на фолији се видно означава редни број странице листа из понуде. Фолија се </w:t>
      </w:r>
      <w:r w:rsidRPr="00151252">
        <w:rPr>
          <w:rFonts w:cs="Arial"/>
          <w:i w:val="0"/>
          <w:color w:val="auto"/>
          <w:sz w:val="22"/>
          <w:szCs w:val="22"/>
        </w:rPr>
        <w:lastRenderedPageBreak/>
        <w:t>мора залепити при врху како би се докази, који се због своје важности не смеју оштетити, заштитили</w:t>
      </w:r>
      <w:r w:rsidRPr="00151252">
        <w:rPr>
          <w:rFonts w:cs="Arial"/>
          <w:i w:val="0"/>
          <w:sz w:val="22"/>
          <w:szCs w:val="22"/>
        </w:rPr>
        <w:t>.</w:t>
      </w:r>
    </w:p>
    <w:p w:rsidR="008D2B23" w:rsidRDefault="008D2B23" w:rsidP="00AB6AC8">
      <w:pPr>
        <w:rPr>
          <w:rFonts w:cs="Arial"/>
          <w:lang w:val="ru-RU"/>
        </w:rPr>
      </w:pPr>
      <w:r w:rsidRPr="00151252">
        <w:rPr>
          <w:rFonts w:cs="Arial"/>
          <w:lang w:val="ru-RU"/>
        </w:rPr>
        <w:t xml:space="preserve">Понуђач подноси понуду у затвореној коверти </w:t>
      </w:r>
      <w:r w:rsidRPr="00151252">
        <w:rPr>
          <w:rFonts w:cs="Arial"/>
        </w:rPr>
        <w:t>или кутији</w:t>
      </w:r>
      <w:r w:rsidRPr="00151252">
        <w:rPr>
          <w:rFonts w:cs="Arial"/>
          <w:lang w:val="ru-RU"/>
        </w:rPr>
        <w:t xml:space="preserve">, тако да се </w:t>
      </w:r>
      <w:r w:rsidR="00613B13" w:rsidRPr="00151252">
        <w:rPr>
          <w:rFonts w:cs="Arial"/>
          <w:lang w:val="ru-RU"/>
        </w:rPr>
        <w:t>при отварању мож</w:t>
      </w:r>
      <w:r w:rsidR="00436E40" w:rsidRPr="00151252">
        <w:rPr>
          <w:rFonts w:cs="Arial"/>
          <w:lang w:val="ru-RU"/>
        </w:rPr>
        <w:t>е проверити да ли је затворена</w:t>
      </w:r>
      <w:r w:rsidR="00F13E75" w:rsidRPr="00151252">
        <w:rPr>
          <w:rFonts w:cs="Arial"/>
          <w:lang w:val="ru-RU"/>
        </w:rPr>
        <w:t>,</w:t>
      </w:r>
      <w:r w:rsidR="00436E40" w:rsidRPr="00151252">
        <w:rPr>
          <w:rFonts w:cs="Arial"/>
          <w:lang w:val="ru-RU"/>
        </w:rPr>
        <w:t xml:space="preserve"> </w:t>
      </w:r>
      <w:r w:rsidRPr="00151252">
        <w:rPr>
          <w:rFonts w:cs="Arial"/>
          <w:lang w:val="ru-RU"/>
        </w:rPr>
        <w:t xml:space="preserve">на адресу: Јавно предузеће „Електропривреда Србије“, писарница - са назнаком: </w:t>
      </w:r>
      <w:r w:rsidR="00C87BF1" w:rsidRPr="00151252">
        <w:rPr>
          <w:rFonts w:cs="Arial"/>
          <w:i/>
          <w:lang w:val="ru-RU"/>
        </w:rPr>
        <w:t>„</w:t>
      </w:r>
      <w:r w:rsidRPr="00151252">
        <w:rPr>
          <w:rFonts w:cs="Arial"/>
          <w:b/>
          <w:lang w:val="ru-RU"/>
        </w:rPr>
        <w:t>Понуда за јавну набавку</w:t>
      </w:r>
      <w:r w:rsidR="00F13E75" w:rsidRPr="00151252">
        <w:rPr>
          <w:rFonts w:cs="Arial"/>
          <w:b/>
          <w:lang w:val="ru-RU"/>
        </w:rPr>
        <w:t xml:space="preserve"> </w:t>
      </w:r>
      <w:r w:rsidR="008B4B26" w:rsidRPr="00151252">
        <w:rPr>
          <w:rFonts w:cs="Arial"/>
          <w:b/>
          <w:lang w:val="ru-RU"/>
        </w:rPr>
        <w:t>добара</w:t>
      </w:r>
      <w:r w:rsidR="00354B71" w:rsidRPr="00151252">
        <w:rPr>
          <w:rFonts w:cs="Arial"/>
          <w:b/>
          <w:lang w:val="ru-RU"/>
        </w:rPr>
        <w:t xml:space="preserve"> </w:t>
      </w:r>
      <w:r w:rsidR="00856B9C" w:rsidRPr="00151252">
        <w:rPr>
          <w:rFonts w:cs="Arial"/>
          <w:b/>
          <w:lang w:val="sr-Cyrl-RS"/>
        </w:rPr>
        <w:t>–</w:t>
      </w:r>
      <w:r w:rsidR="00C87BF1" w:rsidRPr="00151252">
        <w:rPr>
          <w:rFonts w:cs="Arial"/>
          <w:b/>
          <w:lang w:val="sr-Cyrl-RS"/>
        </w:rPr>
        <w:t xml:space="preserve"> </w:t>
      </w:r>
      <w:r w:rsidR="00AA7497">
        <w:rPr>
          <w:rFonts w:cs="Arial"/>
          <w:b/>
          <w:lang w:val="ru-RU"/>
        </w:rPr>
        <w:t>Г</w:t>
      </w:r>
      <w:r w:rsidR="00856B9C" w:rsidRPr="00151252">
        <w:rPr>
          <w:rFonts w:cs="Arial"/>
          <w:b/>
          <w:lang w:val="ru-RU"/>
        </w:rPr>
        <w:t>орива</w:t>
      </w:r>
      <w:r w:rsidR="00AA7497">
        <w:rPr>
          <w:rFonts w:cs="Arial"/>
          <w:b/>
          <w:lang w:val="ru-RU"/>
        </w:rPr>
        <w:t xml:space="preserve"> за потребе производње</w:t>
      </w:r>
      <w:r w:rsidR="007C677A" w:rsidRPr="00151252">
        <w:rPr>
          <w:rFonts w:cs="Arial"/>
          <w:b/>
          <w:lang w:val="sr-Cyrl-RS"/>
        </w:rPr>
        <w:t>“</w:t>
      </w:r>
      <w:r w:rsidR="00EF64BF" w:rsidRPr="00151252">
        <w:rPr>
          <w:rFonts w:cs="Arial"/>
          <w:b/>
          <w:lang w:val="sr-Cyrl-RS"/>
        </w:rPr>
        <w:t>,</w:t>
      </w:r>
      <w:r w:rsidR="007C677A" w:rsidRPr="00151252">
        <w:rPr>
          <w:rFonts w:cs="Arial"/>
          <w:b/>
          <w:lang w:val="sr-Cyrl-RS"/>
        </w:rPr>
        <w:t xml:space="preserve"> </w:t>
      </w:r>
      <w:r w:rsidRPr="00151252">
        <w:rPr>
          <w:rFonts w:cs="Arial"/>
          <w:b/>
          <w:lang w:val="ru-RU"/>
        </w:rPr>
        <w:t xml:space="preserve">Јавна набавка број </w:t>
      </w:r>
      <w:r w:rsidR="00AA7497">
        <w:rPr>
          <w:b/>
          <w:szCs w:val="24"/>
          <w:lang w:val="sr-Cyrl-RS"/>
        </w:rPr>
        <w:t>ЈН/1000/0076</w:t>
      </w:r>
      <w:r w:rsidR="00ED7137" w:rsidRPr="00ED7137">
        <w:rPr>
          <w:b/>
          <w:szCs w:val="24"/>
          <w:lang w:val="sr-Cyrl-RS"/>
        </w:rPr>
        <w:t>/2018</w:t>
      </w:r>
      <w:r w:rsidR="00F13E75" w:rsidRPr="00ED7137">
        <w:rPr>
          <w:rFonts w:cs="Arial"/>
          <w:b/>
          <w:lang w:val="sr-Cyrl-CS"/>
        </w:rPr>
        <w:t xml:space="preserve"> </w:t>
      </w:r>
      <w:r w:rsidRPr="00ED7137">
        <w:rPr>
          <w:rFonts w:cs="Arial"/>
          <w:b/>
          <w:lang w:val="ru-RU"/>
        </w:rPr>
        <w:t>- НЕ ОТВАРАТИ“</w:t>
      </w:r>
      <w:r w:rsidRPr="00ED7137">
        <w:rPr>
          <w:rFonts w:cs="Arial"/>
          <w:lang w:val="ru-RU"/>
        </w:rPr>
        <w:t xml:space="preserve">. </w:t>
      </w:r>
    </w:p>
    <w:p w:rsidR="00AE5D2D" w:rsidRPr="00ED7137" w:rsidRDefault="00AE5D2D" w:rsidP="00AB6AC8">
      <w:pPr>
        <w:rPr>
          <w:b/>
          <w:lang w:val="sr-Cyrl-RS"/>
        </w:rPr>
      </w:pPr>
    </w:p>
    <w:p w:rsidR="008D2B23" w:rsidRPr="00151252" w:rsidRDefault="008D2B23" w:rsidP="008D2B23">
      <w:pPr>
        <w:pStyle w:val="KDParagraf"/>
        <w:spacing w:before="0"/>
        <w:rPr>
          <w:rFonts w:cs="Arial"/>
        </w:rPr>
      </w:pPr>
      <w:r w:rsidRPr="00ED7137">
        <w:rPr>
          <w:rFonts w:cs="Arial"/>
        </w:rPr>
        <w:t>На полеђини коверте обавезно се уписује</w:t>
      </w:r>
      <w:r w:rsidRPr="00151252">
        <w:rPr>
          <w:rFonts w:cs="Arial"/>
        </w:rPr>
        <w:t xml:space="preserve"> тачан назив и адреса понуђача, телефон и факс понуђача, као и име и презиме овлашћеног лица за контакт.</w:t>
      </w:r>
    </w:p>
    <w:p w:rsidR="002B2E5C" w:rsidRPr="00151252" w:rsidRDefault="002B2E5C" w:rsidP="008D2B23">
      <w:pPr>
        <w:pStyle w:val="KDParagraf"/>
        <w:spacing w:before="0"/>
        <w:rPr>
          <w:rFonts w:eastAsia="TimesNewRomanPSMT" w:cs="Arial"/>
          <w:bCs/>
        </w:rPr>
      </w:pPr>
    </w:p>
    <w:p w:rsidR="008D2B23" w:rsidRPr="00151252" w:rsidRDefault="008D2B23" w:rsidP="008D2B23">
      <w:pPr>
        <w:pStyle w:val="KDParagraf"/>
        <w:spacing w:before="0"/>
        <w:rPr>
          <w:rFonts w:cs="Arial"/>
        </w:rPr>
      </w:pPr>
      <w:r w:rsidRPr="00151252">
        <w:rPr>
          <w:rFonts w:eastAsia="TimesNewRomanPSMT" w:cs="Arial"/>
          <w:bCs/>
        </w:rPr>
        <w:t xml:space="preserve">У случају да понуду подноси група понуђача, на полеђини коверте је </w:t>
      </w:r>
      <w:r w:rsidR="00FE6030" w:rsidRPr="00151252">
        <w:rPr>
          <w:rFonts w:eastAsia="TimesNewRomanPSMT" w:cs="Arial"/>
          <w:bCs/>
          <w:lang w:val="sr-Cyrl-RS"/>
        </w:rPr>
        <w:t xml:space="preserve">пожељно </w:t>
      </w:r>
      <w:r w:rsidRPr="00151252">
        <w:rPr>
          <w:rFonts w:eastAsia="TimesNewRomanPSMT" w:cs="Arial"/>
          <w:bCs/>
        </w:rPr>
        <w:t>назначити да се ради о групи понуђача и навести називе и адресу свих чланова групе понуђача</w:t>
      </w:r>
      <w:r w:rsidRPr="00151252">
        <w:rPr>
          <w:rFonts w:cs="Arial"/>
        </w:rPr>
        <w:t>.</w:t>
      </w:r>
    </w:p>
    <w:p w:rsidR="002B2E5C" w:rsidRPr="00151252" w:rsidRDefault="002B2E5C" w:rsidP="002B2E5C">
      <w:pPr>
        <w:tabs>
          <w:tab w:val="left" w:pos="360"/>
        </w:tabs>
        <w:rPr>
          <w:rFonts w:cs="Arial"/>
          <w:lang w:val="ru-RU"/>
        </w:rPr>
      </w:pPr>
      <w:r w:rsidRPr="00151252">
        <w:rPr>
          <w:rFonts w:cs="Arial"/>
          <w:lang w:val="ru-RU"/>
        </w:rPr>
        <w:t>У случају заједничке понуде групе понуђача</w:t>
      </w:r>
      <w:r w:rsidRPr="00151252">
        <w:rPr>
          <w:rFonts w:cs="Arial"/>
        </w:rPr>
        <w:t>,</w:t>
      </w:r>
      <w:r w:rsidRPr="00151252">
        <w:rPr>
          <w:rFonts w:cs="Arial"/>
          <w:lang w:val="ru-RU"/>
        </w:rPr>
        <w:t xml:space="preserve"> све обрасце потписује и оверава члан групе понуђача, који је одређен као </w:t>
      </w:r>
      <w:r w:rsidRPr="00151252">
        <w:rPr>
          <w:rFonts w:cs="Arial"/>
        </w:rPr>
        <w:t>Носилац посла у с</w:t>
      </w:r>
      <w:r w:rsidR="00746386" w:rsidRPr="00151252">
        <w:rPr>
          <w:rFonts w:cs="Arial"/>
        </w:rPr>
        <w:t>поразуму чланова групе понуђача</w:t>
      </w:r>
      <w:r w:rsidRPr="00151252">
        <w:rPr>
          <w:rFonts w:cs="Arial"/>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151252" w:rsidRDefault="00613B13" w:rsidP="00613B13">
      <w:pPr>
        <w:tabs>
          <w:tab w:val="left" w:pos="284"/>
          <w:tab w:val="left" w:pos="330"/>
        </w:tabs>
        <w:ind w:left="284"/>
        <w:rPr>
          <w:rFonts w:eastAsia="TimesNewRomanPSMT" w:cs="Arial"/>
          <w:bCs/>
          <w:lang w:val="sr-Cyrl-RS"/>
        </w:rPr>
      </w:pPr>
    </w:p>
    <w:p w:rsidR="008D2B23" w:rsidRPr="00D86018" w:rsidRDefault="00B21A48" w:rsidP="00B53C7F">
      <w:pPr>
        <w:pStyle w:val="KDPodnaslov2"/>
        <w:numPr>
          <w:ilvl w:val="1"/>
          <w:numId w:val="19"/>
        </w:numPr>
        <w:spacing w:before="0"/>
        <w:jc w:val="both"/>
        <w:rPr>
          <w:rFonts w:cs="Arial"/>
        </w:rPr>
      </w:pPr>
      <w:bookmarkStart w:id="208" w:name="_Toc441651579"/>
      <w:bookmarkStart w:id="209" w:name="_Toc442559890"/>
      <w:r w:rsidRPr="00151252">
        <w:rPr>
          <w:rFonts w:cs="Arial"/>
          <w:lang w:val="sr-Cyrl-RS"/>
        </w:rPr>
        <w:t xml:space="preserve"> </w:t>
      </w:r>
      <w:r w:rsidR="008D2B23" w:rsidRPr="00151252">
        <w:rPr>
          <w:rFonts w:cs="Arial"/>
        </w:rPr>
        <w:t>Обавезна садржина понуде</w:t>
      </w:r>
      <w:bookmarkEnd w:id="208"/>
      <w:bookmarkEnd w:id="209"/>
      <w:r w:rsidR="00965FA4" w:rsidRPr="00151252">
        <w:rPr>
          <w:rFonts w:cs="Arial"/>
          <w:lang w:val="sr-Cyrl-RS"/>
        </w:rPr>
        <w:t xml:space="preserve"> </w:t>
      </w:r>
    </w:p>
    <w:p w:rsidR="008D2B23" w:rsidRPr="00151252" w:rsidRDefault="008D2B23" w:rsidP="008D2B23">
      <w:pPr>
        <w:pStyle w:val="KDParagraf"/>
        <w:spacing w:before="0"/>
        <w:rPr>
          <w:rFonts w:cs="Arial"/>
        </w:rPr>
      </w:pPr>
      <w:r w:rsidRPr="00151252">
        <w:rPr>
          <w:rFonts w:cs="Arial"/>
          <w:lang w:val="ru-RU" w:bidi="en-US"/>
        </w:rPr>
        <w:t>Садржину понуде, поред Обрасца понуде, чине и сви остали докази о испуњености услова из чл. 75.и 76</w:t>
      </w:r>
      <w:r w:rsidRPr="00151252">
        <w:rPr>
          <w:rFonts w:cs="Arial"/>
          <w:color w:val="00B0F0"/>
          <w:lang w:val="ru-RU" w:bidi="en-US"/>
        </w:rPr>
        <w:t>.</w:t>
      </w:r>
      <w:r w:rsidRPr="00151252">
        <w:rPr>
          <w:rFonts w:cs="Arial"/>
        </w:rPr>
        <w:t>Закона</w:t>
      </w:r>
      <w:r w:rsidRPr="00151252">
        <w:rPr>
          <w:rFonts w:cs="Arial"/>
          <w:lang w:bidi="en-US"/>
        </w:rPr>
        <w:t>, предвиђени чл. 77. Закона, који су наведени у конкурсној документацији, као и сви тражени прилози и изјаве</w:t>
      </w:r>
      <w:r w:rsidR="001945FA" w:rsidRPr="00151252">
        <w:rPr>
          <w:rFonts w:cs="Arial"/>
          <w:lang w:val="sr-Cyrl-RS" w:bidi="en-US"/>
        </w:rPr>
        <w:t xml:space="preserve"> (попуњени, потписани и печатом оверени)</w:t>
      </w:r>
      <w:r w:rsidRPr="00151252">
        <w:rPr>
          <w:rFonts w:cs="Arial"/>
          <w:lang w:bidi="en-US"/>
        </w:rPr>
        <w:t xml:space="preserve"> на начин предвиђен следећим ставом ове тачке</w:t>
      </w:r>
      <w:r w:rsidRPr="00151252">
        <w:rPr>
          <w:rFonts w:cs="Arial"/>
        </w:rPr>
        <w:t>:</w:t>
      </w:r>
    </w:p>
    <w:p w:rsidR="00645F72" w:rsidRPr="00151252" w:rsidRDefault="00645F72" w:rsidP="00992E54">
      <w:pPr>
        <w:pStyle w:val="KDNabrajanje"/>
        <w:spacing w:before="120"/>
        <w:ind w:left="357" w:hanging="357"/>
        <w:rPr>
          <w:rFonts w:cs="Arial"/>
        </w:rPr>
      </w:pPr>
      <w:r w:rsidRPr="00151252">
        <w:rPr>
          <w:rFonts w:cs="Arial"/>
        </w:rPr>
        <w:t xml:space="preserve">Образац понуде </w:t>
      </w:r>
      <w:r w:rsidR="00AA7497">
        <w:rPr>
          <w:rFonts w:cs="Arial"/>
          <w:lang w:val="sr-Cyrl-RS"/>
        </w:rPr>
        <w:t>(Образац 1)</w:t>
      </w:r>
    </w:p>
    <w:p w:rsidR="00645F72" w:rsidRPr="00AA7497" w:rsidRDefault="00645F72" w:rsidP="00AA7497">
      <w:pPr>
        <w:pStyle w:val="KDNabrajanje"/>
        <w:spacing w:before="120"/>
        <w:ind w:left="357" w:hanging="357"/>
        <w:rPr>
          <w:rFonts w:cs="Arial"/>
        </w:rPr>
      </w:pPr>
      <w:r w:rsidRPr="00151252">
        <w:rPr>
          <w:rFonts w:cs="Arial"/>
        </w:rPr>
        <w:t xml:space="preserve">Структура цене </w:t>
      </w:r>
      <w:r w:rsidR="00AA7497">
        <w:rPr>
          <w:rFonts w:cs="Arial"/>
          <w:lang w:val="sr-Cyrl-RS"/>
        </w:rPr>
        <w:t>(Образац 2)</w:t>
      </w:r>
    </w:p>
    <w:p w:rsidR="00645F72" w:rsidRPr="00E75F14" w:rsidRDefault="00645F72" w:rsidP="00AA7497">
      <w:pPr>
        <w:pStyle w:val="KDNabrajanje"/>
        <w:spacing w:before="120"/>
        <w:ind w:left="357" w:hanging="357"/>
        <w:rPr>
          <w:rFonts w:cs="Arial"/>
        </w:rPr>
      </w:pPr>
      <w:r w:rsidRPr="00E75F14">
        <w:rPr>
          <w:rFonts w:cs="Arial"/>
        </w:rPr>
        <w:t>О</w:t>
      </w:r>
      <w:r w:rsidR="002B2E5C" w:rsidRPr="00E75F14">
        <w:rPr>
          <w:rFonts w:cs="Arial"/>
        </w:rPr>
        <w:t>бразац трошкова припреме понуде</w:t>
      </w:r>
      <w:r w:rsidRPr="00E75F14">
        <w:rPr>
          <w:rFonts w:cs="Arial"/>
        </w:rPr>
        <w:t xml:space="preserve">, </w:t>
      </w:r>
      <w:r w:rsidR="0056571E" w:rsidRPr="00E75F14">
        <w:rPr>
          <w:rFonts w:cs="Arial"/>
        </w:rPr>
        <w:t>ако понуђач захтева надокнаду трошкова у складу са чл.88 Закона</w:t>
      </w:r>
      <w:r w:rsidR="00AA7497" w:rsidRPr="00E75F14">
        <w:rPr>
          <w:rFonts w:cs="Arial"/>
          <w:lang w:val="sr-Cyrl-RS"/>
        </w:rPr>
        <w:t>, (Образац 1)</w:t>
      </w:r>
    </w:p>
    <w:p w:rsidR="008D2B23" w:rsidRPr="00C43E26" w:rsidRDefault="008D2B23" w:rsidP="00C43E26">
      <w:pPr>
        <w:pStyle w:val="KDNabrajanje"/>
        <w:spacing w:before="120"/>
        <w:ind w:left="357" w:hanging="357"/>
        <w:rPr>
          <w:rFonts w:cs="Arial"/>
        </w:rPr>
      </w:pPr>
      <w:r w:rsidRPr="00151252">
        <w:rPr>
          <w:rFonts w:cs="Arial"/>
        </w:rPr>
        <w:t xml:space="preserve">Изјава о независној понуди </w:t>
      </w:r>
      <w:r w:rsidR="00C43E26">
        <w:rPr>
          <w:rFonts w:cs="Arial"/>
          <w:lang w:val="sr-Cyrl-RS"/>
        </w:rPr>
        <w:t>(Образац 1)</w:t>
      </w:r>
    </w:p>
    <w:p w:rsidR="00645F72" w:rsidRPr="00151252" w:rsidRDefault="00645F72" w:rsidP="00992E54">
      <w:pPr>
        <w:pStyle w:val="KDNabrajanje"/>
        <w:spacing w:before="120"/>
        <w:ind w:left="357" w:hanging="357"/>
        <w:rPr>
          <w:rFonts w:cs="Arial"/>
        </w:rPr>
      </w:pPr>
      <w:r w:rsidRPr="00151252">
        <w:rPr>
          <w:rFonts w:cs="Arial"/>
        </w:rPr>
        <w:t>Изјав</w:t>
      </w:r>
      <w:r w:rsidR="001945FA" w:rsidRPr="00151252">
        <w:rPr>
          <w:rFonts w:cs="Arial"/>
          <w:lang w:val="sr-Cyrl-RS"/>
        </w:rPr>
        <w:t>а</w:t>
      </w:r>
      <w:r w:rsidRPr="00151252">
        <w:rPr>
          <w:rFonts w:cs="Arial"/>
        </w:rPr>
        <w:t xml:space="preserve"> у складу са чланом 75. став 2. Закона </w:t>
      </w:r>
    </w:p>
    <w:p w:rsidR="009B6CFC" w:rsidRPr="00151252" w:rsidRDefault="009B6CFC" w:rsidP="00992E54">
      <w:pPr>
        <w:pStyle w:val="KDNabrajanje"/>
        <w:spacing w:before="120"/>
        <w:ind w:left="357" w:hanging="357"/>
        <w:rPr>
          <w:rFonts w:cs="Arial"/>
        </w:rPr>
      </w:pPr>
      <w:r w:rsidRPr="00151252">
        <w:rPr>
          <w:rFonts w:cs="Arial"/>
          <w:lang w:val="sr-Cyrl-CS"/>
        </w:rPr>
        <w:t>Овлашћење из тачке 6.2 Конкурсне документације</w:t>
      </w:r>
    </w:p>
    <w:p w:rsidR="008D2B23" w:rsidRPr="00151252" w:rsidRDefault="003A466E" w:rsidP="00992E54">
      <w:pPr>
        <w:pStyle w:val="KDNabrajanje"/>
        <w:spacing w:before="120"/>
        <w:ind w:left="357" w:hanging="357"/>
        <w:rPr>
          <w:rFonts w:cs="Arial"/>
        </w:rPr>
      </w:pPr>
      <w:r w:rsidRPr="00151252">
        <w:rPr>
          <w:rFonts w:cs="Arial"/>
        </w:rPr>
        <w:t>П</w:t>
      </w:r>
      <w:r w:rsidR="008D2B23" w:rsidRPr="00151252">
        <w:rPr>
          <w:rFonts w:cs="Arial"/>
        </w:rPr>
        <w:t xml:space="preserve">отписан и печатом оверен „Модел уговора“ </w:t>
      </w:r>
      <w:r w:rsidR="003C4E60" w:rsidRPr="00151252">
        <w:rPr>
          <w:rFonts w:cs="Arial"/>
          <w:lang w:val="sr-Cyrl-RS"/>
        </w:rPr>
        <w:t>(пожељно је да буде попуњен)</w:t>
      </w:r>
    </w:p>
    <w:p w:rsidR="008D2B23" w:rsidRPr="00151252" w:rsidRDefault="003A466E" w:rsidP="00992E54">
      <w:pPr>
        <w:pStyle w:val="KDNabrajanje"/>
        <w:spacing w:before="120"/>
        <w:ind w:left="357" w:hanging="357"/>
        <w:rPr>
          <w:rFonts w:cs="Arial"/>
          <w:color w:val="00B0F0"/>
        </w:rPr>
      </w:pPr>
      <w:r w:rsidRPr="00151252">
        <w:rPr>
          <w:rFonts w:cs="Arial"/>
        </w:rPr>
        <w:t>Д</w:t>
      </w:r>
      <w:r w:rsidR="008D2B23" w:rsidRPr="00151252">
        <w:rPr>
          <w:rFonts w:cs="Arial"/>
        </w:rPr>
        <w:t xml:space="preserve">окази о испуњености услова </w:t>
      </w:r>
      <w:r w:rsidR="008D2B23" w:rsidRPr="00151252">
        <w:rPr>
          <w:rFonts w:cs="Arial"/>
          <w:lang w:bidi="en-US"/>
        </w:rPr>
        <w:t>из чл. 76.</w:t>
      </w:r>
      <w:r w:rsidR="008D2B23" w:rsidRPr="00151252">
        <w:rPr>
          <w:rFonts w:cs="Arial"/>
        </w:rPr>
        <w:t xml:space="preserve"> Закона у складу са</w:t>
      </w:r>
      <w:r w:rsidRPr="00151252">
        <w:rPr>
          <w:rFonts w:cs="Arial"/>
        </w:rPr>
        <w:t xml:space="preserve"> чланом 77. Закон и Одељком 4. К</w:t>
      </w:r>
      <w:r w:rsidR="008D2B23" w:rsidRPr="00151252">
        <w:rPr>
          <w:rFonts w:cs="Arial"/>
        </w:rPr>
        <w:t>онкурсне документације</w:t>
      </w:r>
      <w:r w:rsidR="008D2B23" w:rsidRPr="00151252">
        <w:rPr>
          <w:rFonts w:cs="Arial"/>
          <w:color w:val="00B0F0"/>
        </w:rPr>
        <w:t xml:space="preserve"> </w:t>
      </w:r>
    </w:p>
    <w:p w:rsidR="00965FA4" w:rsidRPr="00151252" w:rsidRDefault="00965FA4" w:rsidP="00965FA4">
      <w:pPr>
        <w:pStyle w:val="KDNabrajanje"/>
        <w:tabs>
          <w:tab w:val="clear" w:pos="630"/>
          <w:tab w:val="num" w:pos="284"/>
        </w:tabs>
        <w:ind w:left="284" w:hanging="284"/>
        <w:rPr>
          <w:color w:val="00B0F0"/>
        </w:rPr>
      </w:pPr>
      <w:r w:rsidRPr="00151252">
        <w:t xml:space="preserve">Уверењe – сертификат са информацијама о </w:t>
      </w:r>
      <w:r w:rsidRPr="00151252">
        <w:rPr>
          <w:rFonts w:cs="Arial"/>
          <w:lang w:val="sr-Cyrl-RS"/>
        </w:rPr>
        <w:t>течним горивима</w:t>
      </w:r>
      <w:r w:rsidRPr="00151252">
        <w:t xml:space="preserve"> (техничке, физичке и хемијске карактеристике са границама прихватљивости) према тачки 3.</w:t>
      </w:r>
      <w:r w:rsidR="00D86CCF" w:rsidRPr="00151252">
        <w:rPr>
          <w:lang w:val="sr-Cyrl-RS"/>
        </w:rPr>
        <w:t>3</w:t>
      </w:r>
      <w:r w:rsidRPr="00151252">
        <w:t xml:space="preserve"> конкурсне документације, издата од </w:t>
      </w:r>
      <w:r w:rsidRPr="00151252">
        <w:rPr>
          <w:lang w:val="sr-Cyrl-RS"/>
        </w:rPr>
        <w:t xml:space="preserve">акредитоване </w:t>
      </w:r>
      <w:r w:rsidRPr="00151252">
        <w:t xml:space="preserve">лабораторије </w:t>
      </w:r>
      <w:r w:rsidRPr="00151252">
        <w:rPr>
          <w:lang w:eastAsia="sr-Latn-CS"/>
        </w:rPr>
        <w:t>која има важећу акредитацију.</w:t>
      </w:r>
    </w:p>
    <w:p w:rsidR="00965FA4" w:rsidRPr="00151252" w:rsidRDefault="00965FA4" w:rsidP="00965FA4">
      <w:pPr>
        <w:pStyle w:val="KDNabrajanje"/>
        <w:tabs>
          <w:tab w:val="clear" w:pos="630"/>
        </w:tabs>
        <w:ind w:left="284" w:hanging="284"/>
        <w:rPr>
          <w:lang w:eastAsia="sr-Latn-CS"/>
        </w:rPr>
      </w:pPr>
      <w:r w:rsidRPr="00151252">
        <w:rPr>
          <w:lang w:eastAsia="sr-Latn-CS"/>
        </w:rPr>
        <w:t>Декларациј</w:t>
      </w:r>
      <w:r w:rsidRPr="00151252">
        <w:rPr>
          <w:lang w:val="sr-Cyrl-RS" w:eastAsia="sr-Latn-CS"/>
        </w:rPr>
        <w:t>а</w:t>
      </w:r>
      <w:r w:rsidRPr="00151252">
        <w:rPr>
          <w:lang w:eastAsia="sr-Latn-CS"/>
        </w:rPr>
        <w:t>, односно потврд</w:t>
      </w:r>
      <w:r w:rsidRPr="00151252">
        <w:rPr>
          <w:lang w:val="sr-Cyrl-RS" w:eastAsia="sr-Latn-CS"/>
        </w:rPr>
        <w:t>а</w:t>
      </w:r>
      <w:r w:rsidRPr="00151252">
        <w:rPr>
          <w:lang w:eastAsia="sr-Latn-CS"/>
        </w:rPr>
        <w:t xml:space="preserve"> о усаглашености производа, издату од именованог тела.  </w:t>
      </w:r>
    </w:p>
    <w:p w:rsidR="00992E54" w:rsidRPr="00151252" w:rsidRDefault="00992E54" w:rsidP="00992E54">
      <w:pPr>
        <w:pStyle w:val="KDNabrajanje"/>
        <w:spacing w:before="120"/>
        <w:ind w:left="357" w:hanging="357"/>
      </w:pPr>
      <w:r w:rsidRPr="00151252">
        <w:t>Оверене техничке карактеристике (тачка 3.</w:t>
      </w:r>
      <w:r w:rsidR="00D86CCF" w:rsidRPr="00151252">
        <w:rPr>
          <w:lang w:val="sr-Cyrl-RS"/>
        </w:rPr>
        <w:t>3</w:t>
      </w:r>
      <w:r w:rsidRPr="00151252">
        <w:t xml:space="preserve"> конкурсне документације) којима</w:t>
      </w:r>
      <w:r w:rsidRPr="00151252">
        <w:rPr>
          <w:lang w:val="en-US"/>
        </w:rPr>
        <w:t xml:space="preserve"> понуђачи </w:t>
      </w:r>
      <w:r w:rsidRPr="00151252">
        <w:t>потврђују да ће се испунити сви тeхнички захте</w:t>
      </w:r>
      <w:r w:rsidRPr="00151252">
        <w:rPr>
          <w:lang w:val="sr-Cyrl-RS"/>
        </w:rPr>
        <w:t>в</w:t>
      </w:r>
      <w:r w:rsidRPr="00151252">
        <w:t>и.</w:t>
      </w:r>
    </w:p>
    <w:p w:rsidR="00AC708B" w:rsidRPr="00151252" w:rsidRDefault="00D67EE2" w:rsidP="00992E54">
      <w:pPr>
        <w:pStyle w:val="KDNabrajanje"/>
        <w:spacing w:before="120"/>
        <w:ind w:left="357" w:hanging="357"/>
        <w:rPr>
          <w:rFonts w:cs="Arial"/>
          <w:color w:val="00B0F0"/>
        </w:rPr>
      </w:pPr>
      <w:r w:rsidRPr="00151252">
        <w:rPr>
          <w:rFonts w:cs="Arial"/>
          <w:lang w:val="sr-Cyrl-RS"/>
        </w:rPr>
        <w:t xml:space="preserve">Банкарска гаранција </w:t>
      </w:r>
      <w:r w:rsidR="00AC708B" w:rsidRPr="00151252">
        <w:rPr>
          <w:rFonts w:cs="Arial"/>
          <w:lang w:val="sr-Cyrl-RS"/>
        </w:rPr>
        <w:t xml:space="preserve"> за озбиљност понуде</w:t>
      </w:r>
    </w:p>
    <w:p w:rsidR="00AC708B" w:rsidRDefault="00AC708B" w:rsidP="00992E54">
      <w:pPr>
        <w:pStyle w:val="KDNabrajanje"/>
        <w:spacing w:before="120"/>
        <w:ind w:left="357" w:hanging="357"/>
      </w:pPr>
      <w:r w:rsidRPr="00151252">
        <w:t xml:space="preserve">Изјава о намерама банке да ће банка </w:t>
      </w:r>
      <w:r w:rsidR="007C677A" w:rsidRPr="00151252">
        <w:rPr>
          <w:lang w:val="sr-Cyrl-RS"/>
        </w:rPr>
        <w:t>п</w:t>
      </w:r>
      <w:r w:rsidRPr="00151252">
        <w:t xml:space="preserve">онуђачу издати банкарску гаранцију за добро извршење посла </w:t>
      </w:r>
    </w:p>
    <w:p w:rsidR="00AE5D2D" w:rsidRPr="00151252" w:rsidRDefault="00AE5D2D" w:rsidP="00AE5D2D">
      <w:pPr>
        <w:pStyle w:val="KDNabrajanje"/>
        <w:numPr>
          <w:ilvl w:val="0"/>
          <w:numId w:val="0"/>
        </w:numPr>
        <w:spacing w:before="120"/>
        <w:ind w:left="357"/>
      </w:pPr>
    </w:p>
    <w:p w:rsidR="00EE070C" w:rsidRDefault="00C43E26" w:rsidP="00D86018">
      <w:pPr>
        <w:pStyle w:val="KDNabrajanje"/>
        <w:numPr>
          <w:ilvl w:val="0"/>
          <w:numId w:val="0"/>
        </w:numPr>
        <w:spacing w:before="0"/>
        <w:rPr>
          <w:rFonts w:cs="Arial"/>
          <w:color w:val="00B0F0"/>
        </w:rPr>
      </w:pPr>
      <w:r>
        <w:rPr>
          <w:rFonts w:cs="Arial"/>
        </w:rPr>
        <w:t>Пожељно</w:t>
      </w:r>
      <w:r w:rsidR="00D86018" w:rsidRPr="00D86018">
        <w:rPr>
          <w:rFonts w:cs="Arial"/>
        </w:rPr>
        <w:t xml:space="preserve"> је да сви обрасци и документи који чине обавезну садржину понуде буду сложени према наведеном редоследу</w:t>
      </w:r>
      <w:r w:rsidR="00D86018" w:rsidRPr="00D86018">
        <w:rPr>
          <w:rFonts w:cs="Arial"/>
          <w:color w:val="00B0F0"/>
        </w:rPr>
        <w:t xml:space="preserve">.  </w:t>
      </w:r>
    </w:p>
    <w:p w:rsidR="00AE5D2D" w:rsidRPr="00151252" w:rsidRDefault="00AE5D2D" w:rsidP="00D86018">
      <w:pPr>
        <w:pStyle w:val="KDNabrajanje"/>
        <w:numPr>
          <w:ilvl w:val="0"/>
          <w:numId w:val="0"/>
        </w:numPr>
        <w:spacing w:before="0"/>
        <w:rPr>
          <w:rFonts w:cs="Arial"/>
          <w:color w:val="00B0F0"/>
        </w:rPr>
      </w:pPr>
    </w:p>
    <w:p w:rsidR="008D2B23" w:rsidRDefault="008D2B23" w:rsidP="008D2B23">
      <w:pPr>
        <w:pStyle w:val="KDParagraf"/>
        <w:spacing w:before="0"/>
        <w:rPr>
          <w:rFonts w:cs="Arial"/>
          <w:lang w:val="ru-RU"/>
        </w:rPr>
      </w:pPr>
      <w:r w:rsidRPr="00151252">
        <w:rPr>
          <w:rFonts w:cs="Arial"/>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AE5D2D" w:rsidRPr="00151252" w:rsidRDefault="00AE5D2D" w:rsidP="008D2B23">
      <w:pPr>
        <w:pStyle w:val="KDParagraf"/>
        <w:spacing w:before="0"/>
        <w:rPr>
          <w:rFonts w:cs="Arial"/>
          <w:lang w:val="ru-RU"/>
        </w:rPr>
      </w:pPr>
    </w:p>
    <w:p w:rsidR="008D2B23" w:rsidRPr="00151252" w:rsidRDefault="008D2B23" w:rsidP="008D2B23">
      <w:pPr>
        <w:pStyle w:val="KDParagraf"/>
        <w:spacing w:before="0"/>
        <w:rPr>
          <w:rFonts w:cs="Arial"/>
          <w:lang w:val="ru-RU"/>
        </w:rPr>
      </w:pPr>
      <w:r w:rsidRPr="00151252">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151252" w:rsidRDefault="008D2B23" w:rsidP="008D2B23">
      <w:pPr>
        <w:pStyle w:val="KDParagraf"/>
        <w:spacing w:before="0"/>
        <w:rPr>
          <w:rFonts w:eastAsia="TimesNewRomanPS-BoldMT" w:cs="Arial"/>
          <w:bCs/>
          <w:color w:val="000000"/>
          <w:lang w:val="ru-RU"/>
        </w:rPr>
      </w:pPr>
    </w:p>
    <w:p w:rsidR="008D2B23" w:rsidRPr="00151252" w:rsidRDefault="009B6CFC" w:rsidP="00B53C7F">
      <w:pPr>
        <w:pStyle w:val="KDPodnaslov2"/>
        <w:numPr>
          <w:ilvl w:val="1"/>
          <w:numId w:val="19"/>
        </w:numPr>
        <w:spacing w:before="0"/>
        <w:jc w:val="both"/>
        <w:rPr>
          <w:rFonts w:cs="Arial"/>
        </w:rPr>
      </w:pPr>
      <w:bookmarkStart w:id="210" w:name="_Toc441651580"/>
      <w:bookmarkStart w:id="211" w:name="_Toc442559891"/>
      <w:r w:rsidRPr="00151252">
        <w:rPr>
          <w:rFonts w:cs="Arial"/>
          <w:lang w:val="sr-Cyrl-RS"/>
        </w:rPr>
        <w:t xml:space="preserve"> </w:t>
      </w:r>
      <w:r w:rsidR="003C4E60" w:rsidRPr="00151252">
        <w:rPr>
          <w:rFonts w:cs="Arial"/>
          <w:lang w:val="sr-Cyrl-RS"/>
        </w:rPr>
        <w:t>П</w:t>
      </w:r>
      <w:r w:rsidR="003C4E60" w:rsidRPr="00151252">
        <w:rPr>
          <w:rFonts w:cs="Arial"/>
        </w:rPr>
        <w:t>одношење и</w:t>
      </w:r>
      <w:r w:rsidR="008D2B23" w:rsidRPr="00151252">
        <w:rPr>
          <w:rFonts w:cs="Arial"/>
        </w:rPr>
        <w:t xml:space="preserve"> отварање понуда</w:t>
      </w:r>
      <w:bookmarkEnd w:id="210"/>
      <w:bookmarkEnd w:id="211"/>
    </w:p>
    <w:p w:rsidR="00D86018" w:rsidRDefault="00D86018" w:rsidP="00D86018">
      <w:pPr>
        <w:pStyle w:val="KDParagraf"/>
        <w:spacing w:before="0"/>
        <w:rPr>
          <w:rFonts w:cs="Arial"/>
        </w:rPr>
      </w:pPr>
      <w:r w:rsidRPr="00D86018">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AE5D2D" w:rsidRPr="00D86018" w:rsidRDefault="00AE5D2D" w:rsidP="00D86018">
      <w:pPr>
        <w:pStyle w:val="KDParagraf"/>
        <w:spacing w:before="0"/>
        <w:rPr>
          <w:rFonts w:cs="Arial"/>
        </w:rPr>
      </w:pPr>
    </w:p>
    <w:p w:rsidR="00D86018" w:rsidRDefault="00D86018" w:rsidP="00D86018">
      <w:pPr>
        <w:pStyle w:val="KDParagraf"/>
        <w:spacing w:before="0"/>
        <w:rPr>
          <w:rFonts w:cs="Arial"/>
        </w:rPr>
      </w:pPr>
      <w:r w:rsidRPr="00D86018">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AE5D2D" w:rsidRPr="00D86018" w:rsidRDefault="00AE5D2D" w:rsidP="00D86018">
      <w:pPr>
        <w:pStyle w:val="KDParagraf"/>
        <w:spacing w:before="0"/>
        <w:rPr>
          <w:rFonts w:cs="Arial"/>
        </w:rPr>
      </w:pPr>
    </w:p>
    <w:p w:rsidR="00D86018" w:rsidRDefault="00D86018" w:rsidP="00D86018">
      <w:pPr>
        <w:pStyle w:val="KDParagraf"/>
        <w:spacing w:before="0"/>
        <w:rPr>
          <w:rFonts w:cs="Arial"/>
        </w:rPr>
      </w:pPr>
      <w:r w:rsidRPr="00D86018">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D86018">
        <w:rPr>
          <w:rFonts w:cs="Arial"/>
        </w:rPr>
        <w:t>“ Београд</w:t>
      </w:r>
      <w:proofErr w:type="gramEnd"/>
      <w:r w:rsidRPr="00D86018">
        <w:rPr>
          <w:rFonts w:cs="Arial"/>
        </w:rPr>
        <w:t>, ул. Балканска 13, 11 000 Београд.</w:t>
      </w:r>
    </w:p>
    <w:p w:rsidR="00AE5D2D" w:rsidRPr="00D86018" w:rsidRDefault="00AE5D2D" w:rsidP="00D86018">
      <w:pPr>
        <w:pStyle w:val="KDParagraf"/>
        <w:spacing w:before="0"/>
        <w:rPr>
          <w:rFonts w:cs="Arial"/>
        </w:rPr>
      </w:pPr>
    </w:p>
    <w:p w:rsidR="00D86018" w:rsidRDefault="00D86018" w:rsidP="00D86018">
      <w:pPr>
        <w:pStyle w:val="KDParagraf"/>
        <w:spacing w:before="0"/>
        <w:rPr>
          <w:rFonts w:cs="Arial"/>
        </w:rPr>
      </w:pPr>
      <w:r w:rsidRPr="00D86018">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w:t>
      </w:r>
      <w:r w:rsidRPr="00AE5D2D">
        <w:rPr>
          <w:rFonts w:cs="Arial"/>
          <w:b/>
        </w:rPr>
        <w:t>за учествовање</w:t>
      </w:r>
      <w:r w:rsidR="00AE5D2D">
        <w:rPr>
          <w:rFonts w:cs="Arial"/>
          <w:lang w:val="sr-Cyrl-RS"/>
        </w:rPr>
        <w:t xml:space="preserve"> (не само за присуствовање)</w:t>
      </w:r>
      <w:r w:rsidRPr="00D86018">
        <w:rPr>
          <w:rFonts w:cs="Arial"/>
        </w:rPr>
        <w:t xml:space="preserve">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4020C" w:rsidRPr="00633AB5" w:rsidRDefault="00F4020C" w:rsidP="00F4020C">
      <w:pPr>
        <w:pStyle w:val="KDParagraf"/>
        <w:spacing w:before="0"/>
        <w:rPr>
          <w:rFonts w:cs="Arial"/>
          <w:lang w:val="ru-RU"/>
        </w:rPr>
      </w:pPr>
      <w:r w:rsidRPr="00633AB5">
        <w:rPr>
          <w:rFonts w:cs="Arial"/>
          <w:lang w:val="ru-RU"/>
        </w:rPr>
        <w:t>Такође, уз Понуду је неопходно доставити и CD или USB са понудом у pdf формату</w:t>
      </w:r>
    </w:p>
    <w:p w:rsidR="00AE5D2D" w:rsidRPr="00D86018" w:rsidRDefault="00AE5D2D" w:rsidP="00D86018">
      <w:pPr>
        <w:pStyle w:val="KDParagraf"/>
        <w:spacing w:before="0"/>
        <w:rPr>
          <w:rFonts w:cs="Arial"/>
        </w:rPr>
      </w:pPr>
    </w:p>
    <w:p w:rsidR="00D86018" w:rsidRDefault="00D86018" w:rsidP="00D86018">
      <w:pPr>
        <w:pStyle w:val="KDParagraf"/>
        <w:spacing w:before="0"/>
        <w:rPr>
          <w:rFonts w:cs="Arial"/>
        </w:rPr>
      </w:pPr>
      <w:r w:rsidRPr="00D86018">
        <w:rPr>
          <w:rFonts w:cs="Arial"/>
        </w:rPr>
        <w:t>Комисија за јавну набавку води записник о отварању понуда у који се уносе подаци у складу са Законом.</w:t>
      </w:r>
    </w:p>
    <w:p w:rsidR="00AE5D2D" w:rsidRPr="00D86018" w:rsidRDefault="00AE5D2D" w:rsidP="00D86018">
      <w:pPr>
        <w:pStyle w:val="KDParagraf"/>
        <w:spacing w:before="0"/>
        <w:rPr>
          <w:rFonts w:cs="Arial"/>
        </w:rPr>
      </w:pPr>
    </w:p>
    <w:p w:rsidR="00D86018" w:rsidRDefault="00D86018" w:rsidP="00D86018">
      <w:pPr>
        <w:pStyle w:val="KDParagraf"/>
        <w:spacing w:before="0"/>
        <w:rPr>
          <w:rFonts w:cs="Arial"/>
        </w:rPr>
      </w:pPr>
      <w:r w:rsidRPr="00D86018">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AE5D2D" w:rsidRPr="00D86018" w:rsidRDefault="00AE5D2D" w:rsidP="00D86018">
      <w:pPr>
        <w:pStyle w:val="KDParagraf"/>
        <w:spacing w:before="0"/>
        <w:rPr>
          <w:rFonts w:cs="Arial"/>
        </w:rPr>
      </w:pPr>
    </w:p>
    <w:p w:rsidR="008D2B23" w:rsidRDefault="00D86018" w:rsidP="00D86018">
      <w:pPr>
        <w:pStyle w:val="KDParagraf"/>
        <w:spacing w:before="0"/>
        <w:rPr>
          <w:rFonts w:cs="Arial"/>
        </w:rPr>
      </w:pPr>
      <w:r w:rsidRPr="00D86018">
        <w:rPr>
          <w:rFonts w:cs="Arial"/>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D86018" w:rsidRPr="00151252" w:rsidRDefault="00D86018" w:rsidP="00D86018">
      <w:pPr>
        <w:pStyle w:val="KDParagraf"/>
        <w:spacing w:before="0"/>
        <w:rPr>
          <w:rFonts w:cs="Arial"/>
        </w:rPr>
      </w:pPr>
    </w:p>
    <w:p w:rsidR="008D2B23" w:rsidRPr="00151252" w:rsidRDefault="008D2B23" w:rsidP="00B53C7F">
      <w:pPr>
        <w:pStyle w:val="KDPodnaslov2"/>
        <w:numPr>
          <w:ilvl w:val="1"/>
          <w:numId w:val="19"/>
        </w:numPr>
        <w:spacing w:before="0"/>
        <w:jc w:val="both"/>
        <w:rPr>
          <w:rFonts w:cs="Arial"/>
        </w:rPr>
      </w:pPr>
      <w:bookmarkStart w:id="212" w:name="_Toc441651581"/>
      <w:bookmarkStart w:id="213" w:name="_Toc442559892"/>
      <w:r w:rsidRPr="00151252">
        <w:rPr>
          <w:rFonts w:cs="Arial"/>
        </w:rPr>
        <w:t>Начин подношења понуде</w:t>
      </w:r>
      <w:bookmarkEnd w:id="212"/>
      <w:bookmarkEnd w:id="213"/>
    </w:p>
    <w:p w:rsidR="008D2B23" w:rsidRDefault="008D2B23" w:rsidP="008D2B23">
      <w:pPr>
        <w:pStyle w:val="KDParagraf"/>
        <w:spacing w:before="0"/>
        <w:rPr>
          <w:rFonts w:cs="Arial"/>
          <w:lang w:val="ru-RU"/>
        </w:rPr>
      </w:pPr>
      <w:r w:rsidRPr="00151252">
        <w:rPr>
          <w:rFonts w:cs="Arial"/>
          <w:lang w:val="ru-RU"/>
        </w:rPr>
        <w:t>Понуђач може поднети само једну понуду.</w:t>
      </w:r>
    </w:p>
    <w:p w:rsidR="00AE5D2D" w:rsidRPr="00151252" w:rsidRDefault="00AE5D2D" w:rsidP="008D2B23">
      <w:pPr>
        <w:pStyle w:val="KDParagraf"/>
        <w:spacing w:before="0"/>
        <w:rPr>
          <w:rFonts w:cs="Arial"/>
          <w:lang w:val="ru-RU"/>
        </w:rPr>
      </w:pPr>
    </w:p>
    <w:p w:rsidR="008D2B23" w:rsidRDefault="008D2B23" w:rsidP="008D2B23">
      <w:pPr>
        <w:pStyle w:val="KDParagraf"/>
        <w:spacing w:before="0"/>
        <w:rPr>
          <w:rFonts w:cs="Arial"/>
          <w:lang w:val="ru-RU"/>
        </w:rPr>
      </w:pPr>
      <w:r w:rsidRPr="00151252">
        <w:rPr>
          <w:rFonts w:cs="Arial"/>
          <w:lang w:val="ru-RU"/>
        </w:rPr>
        <w:t>Понуду може поднети понуђач самостално, група понуђача, као и понуђач са подизвођачем.</w:t>
      </w:r>
    </w:p>
    <w:p w:rsidR="00AE5D2D" w:rsidRPr="00151252" w:rsidRDefault="00AE5D2D" w:rsidP="008D2B23">
      <w:pPr>
        <w:pStyle w:val="KDParagraf"/>
        <w:spacing w:before="0"/>
        <w:rPr>
          <w:rFonts w:cs="Arial"/>
          <w:lang w:val="ru-RU"/>
        </w:rPr>
      </w:pPr>
    </w:p>
    <w:p w:rsidR="008D2B23" w:rsidRDefault="008D2B23" w:rsidP="008D2B23">
      <w:pPr>
        <w:pStyle w:val="KDParagraf"/>
        <w:spacing w:before="0"/>
        <w:rPr>
          <w:rFonts w:cs="Arial"/>
        </w:rPr>
      </w:pPr>
      <w:r w:rsidRPr="00151252">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AE5D2D" w:rsidRPr="00151252" w:rsidRDefault="00AE5D2D" w:rsidP="008D2B23">
      <w:pPr>
        <w:pStyle w:val="KDParagraf"/>
        <w:spacing w:before="0"/>
        <w:rPr>
          <w:rFonts w:cs="Arial"/>
        </w:rPr>
      </w:pPr>
    </w:p>
    <w:p w:rsidR="008D2B23" w:rsidRDefault="008D2B23" w:rsidP="008D2B23">
      <w:pPr>
        <w:pStyle w:val="KDParagraf"/>
        <w:spacing w:before="0"/>
        <w:rPr>
          <w:rFonts w:cs="Arial"/>
        </w:rPr>
      </w:pPr>
      <w:r w:rsidRPr="00151252">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AE5D2D" w:rsidRPr="00151252" w:rsidRDefault="00AE5D2D" w:rsidP="008D2B23">
      <w:pPr>
        <w:pStyle w:val="KDParagraf"/>
        <w:spacing w:before="0"/>
        <w:rPr>
          <w:rFonts w:cs="Arial"/>
        </w:rPr>
      </w:pPr>
    </w:p>
    <w:p w:rsidR="008D2B23" w:rsidRPr="00151252" w:rsidRDefault="008D2B23" w:rsidP="008D2B23">
      <w:pPr>
        <w:pStyle w:val="KDParagraf"/>
        <w:spacing w:before="0"/>
        <w:rPr>
          <w:rFonts w:cs="Arial"/>
        </w:rPr>
      </w:pPr>
      <w:r w:rsidRPr="00151252">
        <w:rPr>
          <w:rFonts w:cs="Arial"/>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51252" w:rsidRDefault="008D2B23" w:rsidP="008D2B23">
      <w:pPr>
        <w:pStyle w:val="KDParagraf"/>
        <w:spacing w:before="0"/>
        <w:rPr>
          <w:rFonts w:cs="Arial"/>
        </w:rPr>
      </w:pPr>
    </w:p>
    <w:p w:rsidR="00AE5D2D" w:rsidRPr="00AE5D2D" w:rsidRDefault="008D2B23" w:rsidP="00B53C7F">
      <w:pPr>
        <w:pStyle w:val="KDPodnaslov2"/>
        <w:numPr>
          <w:ilvl w:val="1"/>
          <w:numId w:val="19"/>
        </w:numPr>
        <w:spacing w:before="0"/>
        <w:jc w:val="both"/>
        <w:rPr>
          <w:rFonts w:cs="Arial"/>
        </w:rPr>
      </w:pPr>
      <w:bookmarkStart w:id="214" w:name="_Toc441651582"/>
      <w:bookmarkStart w:id="215" w:name="_Toc442559893"/>
      <w:r w:rsidRPr="00151252">
        <w:rPr>
          <w:rFonts w:cs="Arial"/>
        </w:rPr>
        <w:t>Измена, допуна и опозив понуде</w:t>
      </w:r>
      <w:bookmarkEnd w:id="214"/>
      <w:bookmarkEnd w:id="215"/>
    </w:p>
    <w:p w:rsidR="008D2B23" w:rsidRDefault="008D2B23" w:rsidP="008D2B23">
      <w:pPr>
        <w:pStyle w:val="KDParagraf"/>
        <w:spacing w:before="0"/>
        <w:rPr>
          <w:rFonts w:cs="Arial"/>
          <w:b/>
        </w:rPr>
      </w:pPr>
      <w:r w:rsidRPr="00151252">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151252">
        <w:rPr>
          <w:rFonts w:cs="Arial"/>
          <w:b/>
          <w:lang w:val="ru-RU"/>
        </w:rPr>
        <w:t>„ИЗМЕНА – ДО</w:t>
      </w:r>
      <w:r w:rsidR="00354B71" w:rsidRPr="00151252">
        <w:rPr>
          <w:rFonts w:cs="Arial"/>
          <w:b/>
          <w:lang w:val="ru-RU"/>
        </w:rPr>
        <w:t xml:space="preserve">ПУНА - </w:t>
      </w:r>
      <w:r w:rsidR="003B2F58" w:rsidRPr="00151252">
        <w:rPr>
          <w:rFonts w:cs="Arial"/>
          <w:b/>
          <w:lang w:val="ru-RU"/>
        </w:rPr>
        <w:t xml:space="preserve">Понуда за јавну набавку добара </w:t>
      </w:r>
      <w:r w:rsidR="00BC3633" w:rsidRPr="00151252">
        <w:rPr>
          <w:rFonts w:cs="Arial"/>
          <w:b/>
          <w:lang w:val="sr-Cyrl-RS"/>
        </w:rPr>
        <w:t>“</w:t>
      </w:r>
      <w:r w:rsidR="00C43E26">
        <w:rPr>
          <w:rFonts w:cs="Arial"/>
          <w:b/>
          <w:lang w:val="sr-Cyrl-RS"/>
        </w:rPr>
        <w:t>Г</w:t>
      </w:r>
      <w:r w:rsidR="002C13F9" w:rsidRPr="00151252">
        <w:rPr>
          <w:rFonts w:cs="Arial"/>
          <w:b/>
          <w:lang w:val="sr-Cyrl-RS"/>
        </w:rPr>
        <w:t>орива</w:t>
      </w:r>
      <w:r w:rsidR="00C43E26">
        <w:rPr>
          <w:rFonts w:cs="Arial"/>
          <w:b/>
          <w:lang w:val="sr-Cyrl-RS"/>
        </w:rPr>
        <w:t xml:space="preserve"> за потребе производње</w:t>
      </w:r>
      <w:r w:rsidR="00BC3633" w:rsidRPr="00151252">
        <w:rPr>
          <w:rFonts w:cs="Arial"/>
          <w:b/>
          <w:lang w:val="sr-Cyrl-RS"/>
        </w:rPr>
        <w:t>“</w:t>
      </w:r>
      <w:r w:rsidR="00EF64BF" w:rsidRPr="00151252">
        <w:rPr>
          <w:rFonts w:cs="Arial"/>
          <w:b/>
          <w:lang w:val="sr-Cyrl-RS"/>
        </w:rPr>
        <w:t>,</w:t>
      </w:r>
      <w:r w:rsidR="00BC3633" w:rsidRPr="00151252">
        <w:rPr>
          <w:rFonts w:cs="Arial"/>
          <w:b/>
          <w:lang w:val="sr-Cyrl-RS"/>
        </w:rPr>
        <w:t xml:space="preserve"> </w:t>
      </w:r>
      <w:r w:rsidR="00AB6AC8" w:rsidRPr="00151252">
        <w:rPr>
          <w:rFonts w:cs="Arial"/>
          <w:b/>
          <w:lang w:val="ru-RU"/>
        </w:rPr>
        <w:t xml:space="preserve">Јавна набавка број </w:t>
      </w:r>
      <w:r w:rsidR="00C43E26">
        <w:rPr>
          <w:b/>
          <w:szCs w:val="24"/>
          <w:lang w:val="sr-Cyrl-RS"/>
        </w:rPr>
        <w:t>ЈН/1000/0076</w:t>
      </w:r>
      <w:r w:rsidR="00ED7137" w:rsidRPr="00ED7137">
        <w:rPr>
          <w:b/>
          <w:szCs w:val="24"/>
          <w:lang w:val="sr-Cyrl-RS"/>
        </w:rPr>
        <w:t>/2018</w:t>
      </w:r>
      <w:r w:rsidR="00C43E26">
        <w:rPr>
          <w:b/>
          <w:lang w:val="sr-Cyrl-RS"/>
        </w:rPr>
        <w:t xml:space="preserve"> </w:t>
      </w:r>
      <w:r w:rsidR="00F448BC" w:rsidRPr="00151252">
        <w:rPr>
          <w:rFonts w:cs="Arial"/>
          <w:b/>
          <w:lang w:val="ru-RU"/>
        </w:rPr>
        <w:t xml:space="preserve">- </w:t>
      </w:r>
      <w:r w:rsidR="00F448BC" w:rsidRPr="00151252">
        <w:rPr>
          <w:rFonts w:cs="Arial"/>
          <w:b/>
        </w:rPr>
        <w:t xml:space="preserve"> НЕ ОТВАРАТИ”.</w:t>
      </w:r>
    </w:p>
    <w:p w:rsidR="00AE5D2D" w:rsidRPr="00151252" w:rsidRDefault="00AE5D2D" w:rsidP="008D2B23">
      <w:pPr>
        <w:pStyle w:val="KDParagraf"/>
        <w:spacing w:before="0"/>
        <w:rPr>
          <w:rFonts w:cs="Arial"/>
          <w:lang w:val="ru-RU"/>
        </w:rPr>
      </w:pPr>
    </w:p>
    <w:p w:rsidR="008D2B23" w:rsidRPr="00151252" w:rsidRDefault="008D2B23" w:rsidP="008D2B23">
      <w:pPr>
        <w:pStyle w:val="KDParagraf"/>
        <w:spacing w:before="0"/>
        <w:rPr>
          <w:rFonts w:cs="Arial"/>
        </w:rPr>
      </w:pPr>
      <w:r w:rsidRPr="00151252">
        <w:rPr>
          <w:rFonts w:cs="Arial"/>
        </w:rPr>
        <w:t xml:space="preserve">У случају измене или допуне достављене понуде, </w:t>
      </w:r>
      <w:r w:rsidR="00BC3633" w:rsidRPr="00151252">
        <w:rPr>
          <w:rFonts w:cs="Arial"/>
          <w:lang w:val="sr-Cyrl-RS"/>
        </w:rPr>
        <w:t>н</w:t>
      </w:r>
      <w:r w:rsidRPr="00151252">
        <w:rPr>
          <w:rFonts w:cs="Arial"/>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151252">
        <w:rPr>
          <w:rFonts w:cs="Arial"/>
        </w:rPr>
        <w:t>,измена</w:t>
      </w:r>
      <w:proofErr w:type="gramEnd"/>
      <w:r w:rsidRPr="00151252">
        <w:rPr>
          <w:rFonts w:cs="Arial"/>
        </w:rPr>
        <w:t xml:space="preserve"> или допуна односи.</w:t>
      </w:r>
    </w:p>
    <w:p w:rsidR="008D2B23" w:rsidRDefault="008D2B23" w:rsidP="00F448BC">
      <w:pPr>
        <w:pStyle w:val="KDParagraf"/>
        <w:spacing w:before="0"/>
        <w:rPr>
          <w:rFonts w:cs="Arial"/>
          <w:lang w:val="sr-Latn-RS"/>
        </w:rPr>
      </w:pPr>
      <w:r w:rsidRPr="00151252">
        <w:rPr>
          <w:rFonts w:cs="Arial"/>
        </w:rPr>
        <w:t xml:space="preserve">У року за подношење понуде понуђач може да опозове поднету понуду писаним путем, на адресу </w:t>
      </w:r>
      <w:r w:rsidR="00BC3633" w:rsidRPr="00151252">
        <w:rPr>
          <w:rFonts w:cs="Arial"/>
          <w:lang w:val="sr-Cyrl-RS"/>
        </w:rPr>
        <w:t>н</w:t>
      </w:r>
      <w:r w:rsidRPr="00151252">
        <w:rPr>
          <w:rFonts w:cs="Arial"/>
        </w:rPr>
        <w:t xml:space="preserve">аручиоца, са назнаком </w:t>
      </w:r>
      <w:r w:rsidRPr="00151252">
        <w:rPr>
          <w:rFonts w:cs="Arial"/>
          <w:b/>
        </w:rPr>
        <w:t>„ОПОЗИВ</w:t>
      </w:r>
      <w:r w:rsidRPr="00151252">
        <w:rPr>
          <w:rFonts w:cs="Arial"/>
        </w:rPr>
        <w:t xml:space="preserve"> - </w:t>
      </w:r>
      <w:r w:rsidR="003B2F58" w:rsidRPr="00151252">
        <w:rPr>
          <w:rFonts w:cs="Arial"/>
          <w:b/>
          <w:lang w:val="ru-RU"/>
        </w:rPr>
        <w:t>Понуда за јавну набавку добара</w:t>
      </w:r>
      <w:r w:rsidR="00C43E26">
        <w:rPr>
          <w:rFonts w:cs="Arial"/>
          <w:b/>
          <w:lang w:val="sr-Cyrl-RS"/>
        </w:rPr>
        <w:t xml:space="preserve"> </w:t>
      </w:r>
      <w:r w:rsidR="00C43E26" w:rsidRPr="00151252">
        <w:rPr>
          <w:rFonts w:cs="Arial"/>
          <w:b/>
          <w:lang w:val="sr-Cyrl-RS"/>
        </w:rPr>
        <w:t>“</w:t>
      </w:r>
      <w:r w:rsidR="00C43E26">
        <w:rPr>
          <w:rFonts w:cs="Arial"/>
          <w:b/>
          <w:lang w:val="sr-Cyrl-RS"/>
        </w:rPr>
        <w:t>Г</w:t>
      </w:r>
      <w:r w:rsidR="00C43E26" w:rsidRPr="00151252">
        <w:rPr>
          <w:rFonts w:cs="Arial"/>
          <w:b/>
          <w:lang w:val="sr-Cyrl-RS"/>
        </w:rPr>
        <w:t>орива</w:t>
      </w:r>
      <w:r w:rsidR="00C43E26">
        <w:rPr>
          <w:rFonts w:cs="Arial"/>
          <w:b/>
          <w:lang w:val="sr-Cyrl-RS"/>
        </w:rPr>
        <w:t xml:space="preserve"> за потребе производње</w:t>
      </w:r>
      <w:r w:rsidR="00C43E26" w:rsidRPr="00151252">
        <w:rPr>
          <w:rFonts w:cs="Arial"/>
          <w:b/>
          <w:lang w:val="sr-Cyrl-RS"/>
        </w:rPr>
        <w:t xml:space="preserve">“, </w:t>
      </w:r>
      <w:r w:rsidR="00C43E26" w:rsidRPr="00151252">
        <w:rPr>
          <w:rFonts w:cs="Arial"/>
          <w:b/>
          <w:lang w:val="ru-RU"/>
        </w:rPr>
        <w:t xml:space="preserve">Јавна набавка број </w:t>
      </w:r>
      <w:r w:rsidR="00C43E26">
        <w:rPr>
          <w:b/>
          <w:szCs w:val="24"/>
          <w:lang w:val="sr-Cyrl-RS"/>
        </w:rPr>
        <w:t>ЈН/1000/0076</w:t>
      </w:r>
      <w:r w:rsidR="00C43E26" w:rsidRPr="00ED7137">
        <w:rPr>
          <w:b/>
          <w:szCs w:val="24"/>
          <w:lang w:val="sr-Cyrl-RS"/>
        </w:rPr>
        <w:t>/2018</w:t>
      </w:r>
      <w:r w:rsidR="00F448BC" w:rsidRPr="00151252">
        <w:rPr>
          <w:rFonts w:cs="Arial"/>
          <w:b/>
          <w:lang w:val="ru-RU"/>
        </w:rPr>
        <w:t xml:space="preserve">- </w:t>
      </w:r>
      <w:r w:rsidR="00F448BC" w:rsidRPr="00151252">
        <w:rPr>
          <w:rFonts w:cs="Arial"/>
          <w:b/>
        </w:rPr>
        <w:t xml:space="preserve"> НЕ ОТВАРАТИ”</w:t>
      </w:r>
      <w:r w:rsidR="00F448BC" w:rsidRPr="00151252">
        <w:rPr>
          <w:rFonts w:cs="Arial"/>
          <w:lang w:val="sr-Latn-RS"/>
        </w:rPr>
        <w:t>.</w:t>
      </w:r>
    </w:p>
    <w:p w:rsidR="00AE5D2D" w:rsidRPr="00151252" w:rsidRDefault="00AE5D2D" w:rsidP="00F448BC">
      <w:pPr>
        <w:pStyle w:val="KDParagraf"/>
        <w:spacing w:before="0"/>
        <w:rPr>
          <w:rFonts w:cs="Arial"/>
          <w:lang w:val="sr-Latn-RS"/>
        </w:rPr>
      </w:pPr>
    </w:p>
    <w:p w:rsidR="00EA6178" w:rsidRPr="00151252" w:rsidRDefault="008D2B23" w:rsidP="002C13F9">
      <w:pPr>
        <w:pStyle w:val="KDParagraf"/>
        <w:spacing w:before="0"/>
        <w:rPr>
          <w:rFonts w:cs="Arial"/>
        </w:rPr>
      </w:pPr>
      <w:r w:rsidRPr="00151252">
        <w:rPr>
          <w:rFonts w:cs="Arial"/>
        </w:rPr>
        <w:t xml:space="preserve">У случају опозива поднете понуде пре истека рока за подношење понуда, </w:t>
      </w:r>
      <w:r w:rsidR="00BC3633" w:rsidRPr="00151252">
        <w:rPr>
          <w:rFonts w:cs="Arial"/>
          <w:lang w:val="sr-Cyrl-RS"/>
        </w:rPr>
        <w:t>н</w:t>
      </w:r>
      <w:r w:rsidRPr="00151252">
        <w:rPr>
          <w:rFonts w:cs="Arial"/>
        </w:rPr>
        <w:t>аручилац такву понуду неће отварати, већ ће је неотворену вратити понуђачу.</w:t>
      </w:r>
    </w:p>
    <w:p w:rsidR="003B2F58" w:rsidRPr="00151252" w:rsidRDefault="003B2F58" w:rsidP="008D2B23">
      <w:pPr>
        <w:pStyle w:val="KDKomentar"/>
        <w:spacing w:before="0"/>
        <w:rPr>
          <w:rFonts w:cs="Arial"/>
          <w:i w:val="0"/>
          <w:sz w:val="22"/>
          <w:szCs w:val="22"/>
        </w:rPr>
      </w:pPr>
    </w:p>
    <w:p w:rsidR="008D2B23" w:rsidRPr="00151252" w:rsidRDefault="002C13F9" w:rsidP="00B53C7F">
      <w:pPr>
        <w:pStyle w:val="KDPodnaslov2"/>
        <w:numPr>
          <w:ilvl w:val="1"/>
          <w:numId w:val="19"/>
        </w:numPr>
        <w:spacing w:before="0"/>
        <w:jc w:val="both"/>
        <w:rPr>
          <w:rFonts w:cs="Arial"/>
        </w:rPr>
      </w:pPr>
      <w:bookmarkStart w:id="216" w:name="_Toc441651583"/>
      <w:bookmarkStart w:id="217" w:name="_Toc442559894"/>
      <w:r w:rsidRPr="00151252">
        <w:rPr>
          <w:rFonts w:cs="Arial"/>
          <w:lang w:val="ru-RU"/>
        </w:rPr>
        <w:t xml:space="preserve">. </w:t>
      </w:r>
      <w:r w:rsidR="008D2B23" w:rsidRPr="00151252">
        <w:rPr>
          <w:rFonts w:cs="Arial"/>
          <w:lang w:val="ru-RU"/>
        </w:rPr>
        <w:t>П</w:t>
      </w:r>
      <w:r w:rsidR="008D2B23" w:rsidRPr="00151252">
        <w:rPr>
          <w:rFonts w:cs="Arial"/>
        </w:rPr>
        <w:t>артије</w:t>
      </w:r>
      <w:bookmarkEnd w:id="216"/>
      <w:bookmarkEnd w:id="217"/>
    </w:p>
    <w:p w:rsidR="002C13F9" w:rsidRPr="00151252" w:rsidRDefault="00FC355A" w:rsidP="002C13F9">
      <w:pPr>
        <w:contextualSpacing/>
        <w:rPr>
          <w:rFonts w:cs="Arial"/>
          <w:lang w:val="sr-Cyrl-RS"/>
        </w:rPr>
      </w:pPr>
      <w:r w:rsidRPr="00151252">
        <w:rPr>
          <w:rFonts w:cs="Arial"/>
        </w:rPr>
        <w:t xml:space="preserve">Набавка </w:t>
      </w:r>
      <w:r w:rsidR="00C43E26">
        <w:rPr>
          <w:rFonts w:cs="Arial"/>
          <w:lang w:val="sr-Cyrl-RS"/>
        </w:rPr>
        <w:t>ни</w:t>
      </w:r>
      <w:r w:rsidR="002C13F9" w:rsidRPr="00151252">
        <w:rPr>
          <w:rFonts w:cs="Arial"/>
          <w:lang w:val="sr-Cyrl-RS"/>
        </w:rPr>
        <w:t>је о</w:t>
      </w:r>
      <w:r w:rsidR="005A0D43" w:rsidRPr="00151252">
        <w:rPr>
          <w:rFonts w:cs="Arial"/>
          <w:lang w:val="sr-Cyrl-RS"/>
        </w:rPr>
        <w:t xml:space="preserve">бликована </w:t>
      </w:r>
      <w:r w:rsidR="00C43E26">
        <w:rPr>
          <w:rFonts w:cs="Arial"/>
          <w:lang w:val="sr-Cyrl-RS"/>
        </w:rPr>
        <w:t>по партијама.</w:t>
      </w:r>
    </w:p>
    <w:p w:rsidR="008D2B23" w:rsidRPr="00151252" w:rsidRDefault="008D2B23" w:rsidP="002C13F9">
      <w:pPr>
        <w:pStyle w:val="KDParagraf"/>
        <w:spacing w:before="0"/>
        <w:rPr>
          <w:rFonts w:cs="Arial"/>
          <w:color w:val="00B0F0"/>
        </w:rPr>
      </w:pPr>
    </w:p>
    <w:p w:rsidR="008D2B23" w:rsidRPr="00151252" w:rsidRDefault="00011DCA" w:rsidP="00B53C7F">
      <w:pPr>
        <w:pStyle w:val="KDPodnaslov2"/>
        <w:numPr>
          <w:ilvl w:val="1"/>
          <w:numId w:val="19"/>
        </w:numPr>
        <w:spacing w:before="0"/>
        <w:jc w:val="both"/>
        <w:rPr>
          <w:rFonts w:cs="Arial"/>
        </w:rPr>
      </w:pPr>
      <w:bookmarkStart w:id="218" w:name="_Toc441651584"/>
      <w:bookmarkStart w:id="219" w:name="_Toc442559895"/>
      <w:r w:rsidRPr="00151252">
        <w:rPr>
          <w:rFonts w:cs="Arial"/>
          <w:lang w:val="sr-Cyrl-RS"/>
        </w:rPr>
        <w:t xml:space="preserve"> </w:t>
      </w:r>
      <w:r w:rsidR="008D2B23" w:rsidRPr="00151252">
        <w:rPr>
          <w:rFonts w:cs="Arial"/>
        </w:rPr>
        <w:t>Понуда са варијантама</w:t>
      </w:r>
      <w:bookmarkEnd w:id="218"/>
      <w:bookmarkEnd w:id="219"/>
    </w:p>
    <w:p w:rsidR="008D2B23" w:rsidRPr="00151252" w:rsidRDefault="008D2B23" w:rsidP="008D2B23">
      <w:pPr>
        <w:tabs>
          <w:tab w:val="num" w:pos="993"/>
        </w:tabs>
        <w:spacing w:before="0"/>
        <w:rPr>
          <w:rFonts w:cs="Arial"/>
          <w:lang w:val="ru-RU"/>
        </w:rPr>
      </w:pPr>
      <w:r w:rsidRPr="00151252">
        <w:rPr>
          <w:rFonts w:cs="Arial"/>
          <w:lang w:val="ru-RU"/>
        </w:rPr>
        <w:t>Понуда са варијантама није дозвољена.</w:t>
      </w:r>
    </w:p>
    <w:p w:rsidR="008D2B23" w:rsidRPr="00151252" w:rsidRDefault="008D2B23" w:rsidP="008D2B23">
      <w:pPr>
        <w:tabs>
          <w:tab w:val="num" w:pos="993"/>
        </w:tabs>
        <w:spacing w:before="0"/>
        <w:rPr>
          <w:rFonts w:cs="Arial"/>
          <w:lang w:val="ru-RU"/>
        </w:rPr>
      </w:pPr>
    </w:p>
    <w:p w:rsidR="008D2B23" w:rsidRPr="00151252" w:rsidRDefault="00011DCA" w:rsidP="00B53C7F">
      <w:pPr>
        <w:pStyle w:val="KDPodnaslov2"/>
        <w:numPr>
          <w:ilvl w:val="1"/>
          <w:numId w:val="19"/>
        </w:numPr>
        <w:spacing w:before="0"/>
        <w:jc w:val="both"/>
        <w:rPr>
          <w:rFonts w:cs="Arial"/>
        </w:rPr>
      </w:pPr>
      <w:bookmarkStart w:id="220" w:name="_Toc441651585"/>
      <w:bookmarkStart w:id="221" w:name="_Toc442559896"/>
      <w:r w:rsidRPr="00151252">
        <w:rPr>
          <w:rFonts w:cs="Arial"/>
          <w:lang w:val="sr-Cyrl-RS"/>
        </w:rPr>
        <w:t xml:space="preserve"> </w:t>
      </w:r>
      <w:r w:rsidR="008D2B23" w:rsidRPr="00151252">
        <w:rPr>
          <w:rFonts w:cs="Arial"/>
        </w:rPr>
        <w:t>Подношење понуде са подизвођачима</w:t>
      </w:r>
      <w:bookmarkEnd w:id="220"/>
      <w:bookmarkEnd w:id="221"/>
    </w:p>
    <w:p w:rsidR="00EE070C" w:rsidRPr="00151252" w:rsidRDefault="00EE070C" w:rsidP="00EE070C">
      <w:pPr>
        <w:pStyle w:val="KDParagraf"/>
        <w:spacing w:before="0"/>
        <w:rPr>
          <w:rFonts w:cs="Arial"/>
        </w:rPr>
      </w:pPr>
      <w:r w:rsidRPr="00151252">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51252" w:rsidRDefault="00EE070C" w:rsidP="00EE070C">
      <w:pPr>
        <w:pStyle w:val="KDParagraf"/>
        <w:spacing w:before="0"/>
        <w:rPr>
          <w:rFonts w:cs="Arial"/>
        </w:rPr>
      </w:pPr>
      <w:r w:rsidRPr="00151252">
        <w:rPr>
          <w:rFonts w:cs="Arial"/>
        </w:rPr>
        <w:t xml:space="preserve">- </w:t>
      </w:r>
      <w:proofErr w:type="gramStart"/>
      <w:r w:rsidRPr="00151252">
        <w:rPr>
          <w:rFonts w:cs="Arial"/>
        </w:rPr>
        <w:t>назив</w:t>
      </w:r>
      <w:proofErr w:type="gramEnd"/>
      <w:r w:rsidRPr="00151252">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151252" w:rsidRDefault="00EE070C" w:rsidP="00EE070C">
      <w:pPr>
        <w:pStyle w:val="KDParagraf"/>
        <w:spacing w:before="0"/>
        <w:rPr>
          <w:rFonts w:cs="Arial"/>
        </w:rPr>
      </w:pPr>
      <w:r w:rsidRPr="00151252">
        <w:rPr>
          <w:rFonts w:cs="Arial"/>
        </w:rPr>
        <w:t xml:space="preserve">- </w:t>
      </w:r>
      <w:proofErr w:type="gramStart"/>
      <w:r w:rsidRPr="00151252">
        <w:rPr>
          <w:rFonts w:cs="Arial"/>
        </w:rPr>
        <w:t>проценат</w:t>
      </w:r>
      <w:proofErr w:type="gramEnd"/>
      <w:r w:rsidRPr="00151252">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E5D2D" w:rsidRDefault="00AE5D2D" w:rsidP="00EE070C">
      <w:pPr>
        <w:pStyle w:val="KDParagraf"/>
        <w:spacing w:before="0"/>
        <w:rPr>
          <w:rFonts w:cs="Arial"/>
        </w:rPr>
      </w:pPr>
    </w:p>
    <w:p w:rsidR="00EE070C" w:rsidRDefault="00EE070C" w:rsidP="00EE070C">
      <w:pPr>
        <w:pStyle w:val="KDParagraf"/>
        <w:spacing w:before="0"/>
        <w:rPr>
          <w:rFonts w:cs="Arial"/>
        </w:rPr>
      </w:pPr>
      <w:r w:rsidRPr="00151252">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AE5D2D" w:rsidRPr="00151252" w:rsidRDefault="00AE5D2D" w:rsidP="00EE070C">
      <w:pPr>
        <w:pStyle w:val="KDParagraf"/>
        <w:spacing w:before="0"/>
        <w:rPr>
          <w:rFonts w:cs="Arial"/>
        </w:rPr>
      </w:pPr>
    </w:p>
    <w:p w:rsidR="005A0D43" w:rsidRPr="00151252" w:rsidRDefault="00EE070C" w:rsidP="005A0D43">
      <w:pPr>
        <w:pStyle w:val="KDParagraf"/>
        <w:spacing w:before="0"/>
        <w:rPr>
          <w:rFonts w:cs="Arial"/>
          <w:color w:val="00B0F0"/>
        </w:rPr>
      </w:pPr>
      <w:r w:rsidRPr="00151252">
        <w:rPr>
          <w:rFonts w:cs="Arial"/>
          <w:lang w:val="sr-Cyrl-RS"/>
        </w:rPr>
        <w:t xml:space="preserve">Обавеза понуђача је да за </w:t>
      </w:r>
      <w:r w:rsidR="008D2B23" w:rsidRPr="00151252">
        <w:rPr>
          <w:rFonts w:cs="Arial"/>
        </w:rPr>
        <w:t>подизвођач</w:t>
      </w:r>
      <w:r w:rsidRPr="00151252">
        <w:rPr>
          <w:rFonts w:cs="Arial"/>
          <w:lang w:val="sr-Cyrl-RS"/>
        </w:rPr>
        <w:t>а достави доказе о испуњености</w:t>
      </w:r>
      <w:r w:rsidR="008D2B23" w:rsidRPr="00151252">
        <w:rPr>
          <w:rFonts w:cs="Arial"/>
        </w:rPr>
        <w:t xml:space="preserve"> обавезн</w:t>
      </w:r>
      <w:r w:rsidRPr="00151252">
        <w:rPr>
          <w:rFonts w:cs="Arial"/>
          <w:lang w:val="sr-Cyrl-RS"/>
        </w:rPr>
        <w:t>их</w:t>
      </w:r>
      <w:r w:rsidR="008D2B23" w:rsidRPr="00151252">
        <w:rPr>
          <w:rFonts w:cs="Arial"/>
        </w:rPr>
        <w:t xml:space="preserve"> услов</w:t>
      </w:r>
      <w:r w:rsidRPr="00151252">
        <w:rPr>
          <w:rFonts w:cs="Arial"/>
          <w:lang w:val="sr-Cyrl-RS"/>
        </w:rPr>
        <w:t>а</w:t>
      </w:r>
      <w:r w:rsidR="008D2B23" w:rsidRPr="00151252">
        <w:rPr>
          <w:rFonts w:cs="Arial"/>
        </w:rPr>
        <w:t xml:space="preserve"> из члана 75. </w:t>
      </w:r>
      <w:proofErr w:type="gramStart"/>
      <w:r w:rsidR="008D2B23" w:rsidRPr="00151252">
        <w:rPr>
          <w:rFonts w:cs="Arial"/>
        </w:rPr>
        <w:t>став</w:t>
      </w:r>
      <w:proofErr w:type="gramEnd"/>
      <w:r w:rsidR="008D2B23" w:rsidRPr="00151252">
        <w:rPr>
          <w:rFonts w:cs="Arial"/>
        </w:rPr>
        <w:t xml:space="preserve"> 1. </w:t>
      </w:r>
      <w:proofErr w:type="gramStart"/>
      <w:r w:rsidR="008D2B23" w:rsidRPr="00151252">
        <w:rPr>
          <w:rFonts w:cs="Arial"/>
        </w:rPr>
        <w:t>тачка</w:t>
      </w:r>
      <w:proofErr w:type="gramEnd"/>
      <w:r w:rsidR="008D2B23" w:rsidRPr="00151252">
        <w:rPr>
          <w:rFonts w:cs="Arial"/>
        </w:rPr>
        <w:t xml:space="preserve"> 1), 2) и 4) Закона</w:t>
      </w:r>
      <w:r w:rsidRPr="00151252">
        <w:rPr>
          <w:rFonts w:cs="Arial"/>
        </w:rPr>
        <w:t xml:space="preserve"> </w:t>
      </w:r>
      <w:r w:rsidR="008D2B23" w:rsidRPr="00151252">
        <w:rPr>
          <w:rFonts w:cs="Arial"/>
        </w:rPr>
        <w:t>наведен</w:t>
      </w:r>
      <w:r w:rsidRPr="00151252">
        <w:rPr>
          <w:rFonts w:cs="Arial"/>
          <w:lang w:val="sr-Cyrl-RS"/>
        </w:rPr>
        <w:t>их</w:t>
      </w:r>
      <w:r w:rsidR="008D2B23" w:rsidRPr="00151252">
        <w:rPr>
          <w:rFonts w:cs="Arial"/>
        </w:rPr>
        <w:t xml:space="preserve"> у одељку Услови за учешће из члана 75. </w:t>
      </w:r>
      <w:proofErr w:type="gramStart"/>
      <w:r w:rsidR="008D2B23" w:rsidRPr="00151252">
        <w:rPr>
          <w:rFonts w:cs="Arial"/>
        </w:rPr>
        <w:t>и</w:t>
      </w:r>
      <w:proofErr w:type="gramEnd"/>
      <w:r w:rsidR="008D2B23" w:rsidRPr="00151252">
        <w:rPr>
          <w:rFonts w:cs="Arial"/>
        </w:rPr>
        <w:t xml:space="preserve"> 76. Закона и Упутство како се доказује испуњеност тих услова</w:t>
      </w:r>
      <w:r w:rsidR="00AC708B" w:rsidRPr="00151252">
        <w:rPr>
          <w:rFonts w:cs="Arial"/>
          <w:lang w:val="sr-Cyrl-RS"/>
        </w:rPr>
        <w:t>.</w:t>
      </w:r>
      <w:r w:rsidRPr="00151252">
        <w:rPr>
          <w:rFonts w:cs="Arial"/>
          <w:color w:val="00B0F0"/>
        </w:rPr>
        <w:t xml:space="preserve"> </w:t>
      </w:r>
      <w:r w:rsidR="005A0D43" w:rsidRPr="00151252">
        <w:rPr>
          <w:rFonts w:cs="Arial"/>
          <w:lang w:val="ru-RU" w:eastAsia="ar-SA"/>
        </w:rPr>
        <w:t>Доказ о испуњености услова из члана 75. став 1. тачка 5) овог Закона доставља се за део набавке који ће се извршити преко подизвођача.</w:t>
      </w:r>
    </w:p>
    <w:p w:rsidR="009339A2" w:rsidRPr="00151252" w:rsidRDefault="009339A2" w:rsidP="008D2B23">
      <w:pPr>
        <w:pStyle w:val="KDParagraf"/>
        <w:spacing w:before="0"/>
        <w:rPr>
          <w:rFonts w:cs="Arial"/>
          <w:color w:val="00B0F0"/>
        </w:rPr>
      </w:pPr>
    </w:p>
    <w:p w:rsidR="008D2B23" w:rsidRPr="00151252" w:rsidRDefault="008D2B23" w:rsidP="008D2B23">
      <w:pPr>
        <w:pStyle w:val="KDParagraf"/>
        <w:spacing w:before="0"/>
        <w:rPr>
          <w:rFonts w:cs="Arial"/>
        </w:rPr>
      </w:pPr>
      <w:r w:rsidRPr="00151252">
        <w:rPr>
          <w:rFonts w:cs="Arial"/>
        </w:rPr>
        <w:t>Додатне услове понуђач испуњава самостално, без обзира на агажовање подизвођача.</w:t>
      </w:r>
    </w:p>
    <w:p w:rsidR="008D2B23" w:rsidRPr="00151252" w:rsidRDefault="008D2B23" w:rsidP="008D2B23">
      <w:pPr>
        <w:pStyle w:val="KDParagraf"/>
        <w:spacing w:before="0"/>
        <w:rPr>
          <w:rFonts w:cs="Arial"/>
        </w:rPr>
      </w:pPr>
      <w:r w:rsidRPr="00151252">
        <w:rPr>
          <w:rFonts w:cs="Arial"/>
        </w:rPr>
        <w:t xml:space="preserve">Све обрасце у понуди потписује и оверава понуђач, изузев </w:t>
      </w:r>
      <w:r w:rsidR="00EE070C" w:rsidRPr="00151252">
        <w:rPr>
          <w:rFonts w:cs="Arial"/>
          <w:lang w:val="sr-Cyrl-RS"/>
        </w:rPr>
        <w:t>образаца под пуном материјалном и кривичном одговорношћу,</w:t>
      </w:r>
      <w:r w:rsidR="009339A2" w:rsidRPr="00151252">
        <w:rPr>
          <w:rFonts w:cs="Arial"/>
          <w:lang w:val="sr-Latn-RS"/>
        </w:rPr>
        <w:t xml:space="preserve"> </w:t>
      </w:r>
      <w:r w:rsidRPr="00151252">
        <w:rPr>
          <w:rFonts w:cs="Arial"/>
        </w:rPr>
        <w:t>које попуњава, потписује и оверава сваки подизвођач у своје име.</w:t>
      </w:r>
    </w:p>
    <w:p w:rsidR="008D2B23" w:rsidRDefault="008D2B23" w:rsidP="008D2B23">
      <w:pPr>
        <w:pStyle w:val="KDParagraf"/>
        <w:spacing w:before="0"/>
        <w:rPr>
          <w:rFonts w:cs="Arial"/>
        </w:rPr>
      </w:pPr>
      <w:r w:rsidRPr="00151252">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AE5D2D" w:rsidRPr="00151252" w:rsidRDefault="00AE5D2D" w:rsidP="008D2B23">
      <w:pPr>
        <w:pStyle w:val="KDParagraf"/>
        <w:spacing w:before="0"/>
        <w:rPr>
          <w:rFonts w:cs="Arial"/>
        </w:rPr>
      </w:pPr>
    </w:p>
    <w:p w:rsidR="00011DCA" w:rsidRPr="00151252" w:rsidRDefault="00AC708B" w:rsidP="00011DCA">
      <w:pPr>
        <w:pStyle w:val="KDParagraf"/>
        <w:spacing w:before="0"/>
        <w:rPr>
          <w:rFonts w:cs="Arial"/>
        </w:rPr>
      </w:pPr>
      <w:r w:rsidRPr="00151252">
        <w:rPr>
          <w:rFonts w:cs="Arial"/>
          <w:lang w:val="sr-Cyrl-RS"/>
        </w:rPr>
        <w:lastRenderedPageBreak/>
        <w:t>Понуђач</w:t>
      </w:r>
      <w:r w:rsidR="00011DCA" w:rsidRPr="00151252">
        <w:rPr>
          <w:rFonts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sidRPr="00151252">
        <w:rPr>
          <w:rFonts w:cs="Arial"/>
          <w:lang w:val="sr-Cyrl-RS"/>
        </w:rPr>
        <w:t>н</w:t>
      </w:r>
      <w:r w:rsidR="00011DCA" w:rsidRPr="00151252">
        <w:rPr>
          <w:rFonts w:cs="Arial"/>
        </w:rPr>
        <w:t xml:space="preserve">аручиоца. </w:t>
      </w:r>
    </w:p>
    <w:p w:rsidR="009339A2" w:rsidRPr="00151252" w:rsidRDefault="009339A2" w:rsidP="008D2B23">
      <w:pPr>
        <w:pStyle w:val="KDParagraf"/>
        <w:spacing w:before="0"/>
        <w:rPr>
          <w:rFonts w:cs="Arial"/>
        </w:rPr>
      </w:pPr>
    </w:p>
    <w:p w:rsidR="008D2B23" w:rsidRPr="00151252" w:rsidRDefault="008D2B23" w:rsidP="008D2B23">
      <w:pPr>
        <w:pStyle w:val="KDParagraf"/>
        <w:spacing w:before="0"/>
        <w:rPr>
          <w:rFonts w:cs="Arial"/>
          <w:lang w:bidi="en-US"/>
        </w:rPr>
      </w:pPr>
      <w:r w:rsidRPr="00151252">
        <w:rPr>
          <w:rFonts w:cs="Arial"/>
        </w:rPr>
        <w:t>Наручилац</w:t>
      </w:r>
      <w:r w:rsidRPr="00151252">
        <w:rPr>
          <w:rFonts w:cs="Arial"/>
          <w:lang w:bidi="en-US"/>
        </w:rPr>
        <w:t xml:space="preserve"> у овом поступку не предвиђа примену одредби става 9. </w:t>
      </w:r>
      <w:proofErr w:type="gramStart"/>
      <w:r w:rsidRPr="00151252">
        <w:rPr>
          <w:rFonts w:cs="Arial"/>
          <w:lang w:bidi="en-US"/>
        </w:rPr>
        <w:t>и</w:t>
      </w:r>
      <w:proofErr w:type="gramEnd"/>
      <w:r w:rsidRPr="00151252">
        <w:rPr>
          <w:rFonts w:cs="Arial"/>
          <w:lang w:bidi="en-US"/>
        </w:rPr>
        <w:t xml:space="preserve"> 10. </w:t>
      </w:r>
      <w:proofErr w:type="gramStart"/>
      <w:r w:rsidRPr="00151252">
        <w:rPr>
          <w:rFonts w:cs="Arial"/>
          <w:lang w:bidi="en-US"/>
        </w:rPr>
        <w:t>члана</w:t>
      </w:r>
      <w:proofErr w:type="gramEnd"/>
      <w:r w:rsidRPr="00151252">
        <w:rPr>
          <w:rFonts w:cs="Arial"/>
          <w:lang w:bidi="en-US"/>
        </w:rPr>
        <w:t xml:space="preserve"> 80. Закона.</w:t>
      </w:r>
    </w:p>
    <w:p w:rsidR="008D2B23" w:rsidRPr="00151252" w:rsidRDefault="008D2B23" w:rsidP="008D2B23">
      <w:pPr>
        <w:pStyle w:val="KDParagraf"/>
        <w:spacing w:before="0"/>
        <w:rPr>
          <w:rFonts w:cs="Arial"/>
          <w:color w:val="00B0F0"/>
          <w:lang w:bidi="en-US"/>
        </w:rPr>
      </w:pPr>
    </w:p>
    <w:p w:rsidR="008D2B23" w:rsidRPr="00151252" w:rsidRDefault="008D2B23" w:rsidP="00B53C7F">
      <w:pPr>
        <w:pStyle w:val="KDPodnaslov2"/>
        <w:numPr>
          <w:ilvl w:val="1"/>
          <w:numId w:val="19"/>
        </w:numPr>
        <w:spacing w:before="0"/>
        <w:jc w:val="both"/>
        <w:rPr>
          <w:rFonts w:cs="Arial"/>
        </w:rPr>
      </w:pPr>
      <w:bookmarkStart w:id="222" w:name="_Toc441651586"/>
      <w:bookmarkStart w:id="223" w:name="_Toc442559897"/>
      <w:r w:rsidRPr="00151252">
        <w:rPr>
          <w:rFonts w:cs="Arial"/>
        </w:rPr>
        <w:t>Подношење заједничке понуде</w:t>
      </w:r>
      <w:bookmarkEnd w:id="222"/>
      <w:bookmarkEnd w:id="223"/>
    </w:p>
    <w:p w:rsidR="008D2B23" w:rsidRPr="00151252" w:rsidRDefault="008D2B23" w:rsidP="008D2B23">
      <w:pPr>
        <w:pStyle w:val="KDParagraf"/>
        <w:spacing w:before="0"/>
        <w:rPr>
          <w:rFonts w:cs="Arial"/>
        </w:rPr>
      </w:pPr>
      <w:r w:rsidRPr="00151252">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sidRPr="00151252">
        <w:rPr>
          <w:rFonts w:cs="Arial"/>
          <w:lang w:val="sr-Cyrl-RS"/>
        </w:rPr>
        <w:t>н</w:t>
      </w:r>
      <w:r w:rsidRPr="00151252">
        <w:rPr>
          <w:rFonts w:cs="Arial"/>
        </w:rPr>
        <w:t xml:space="preserve">аручиоцу обавезују на заједничко извршење набавке, који обавезно садржи податке прописане члан 81. </w:t>
      </w:r>
      <w:proofErr w:type="gramStart"/>
      <w:r w:rsidRPr="00151252">
        <w:rPr>
          <w:rFonts w:cs="Arial"/>
        </w:rPr>
        <w:t>став</w:t>
      </w:r>
      <w:proofErr w:type="gramEnd"/>
      <w:r w:rsidRPr="00151252">
        <w:rPr>
          <w:rFonts w:cs="Arial"/>
        </w:rPr>
        <w:t xml:space="preserve"> 4. </w:t>
      </w:r>
      <w:proofErr w:type="gramStart"/>
      <w:r w:rsidRPr="00151252">
        <w:rPr>
          <w:rFonts w:cs="Arial"/>
        </w:rPr>
        <w:t>и</w:t>
      </w:r>
      <w:proofErr w:type="gramEnd"/>
      <w:r w:rsidRPr="00151252">
        <w:rPr>
          <w:rFonts w:cs="Arial"/>
        </w:rPr>
        <w:t xml:space="preserve"> 5.Закона и то: </w:t>
      </w:r>
    </w:p>
    <w:p w:rsidR="008D2B23" w:rsidRPr="00151252" w:rsidRDefault="008D2B23" w:rsidP="008D2B23">
      <w:pPr>
        <w:pStyle w:val="KDNabrajanje"/>
        <w:spacing w:before="0"/>
        <w:rPr>
          <w:rFonts w:cs="Arial"/>
        </w:rPr>
      </w:pPr>
      <w:r w:rsidRPr="00151252">
        <w:rPr>
          <w:rFonts w:cs="Arial"/>
          <w:lang w:val="sr-Cyrl-CS"/>
        </w:rPr>
        <w:t xml:space="preserve">податке о </w:t>
      </w:r>
      <w:r w:rsidRPr="00151252">
        <w:rPr>
          <w:rFonts w:cs="Arial"/>
        </w:rPr>
        <w:t xml:space="preserve">члану групе који ће бити </w:t>
      </w:r>
      <w:r w:rsidRPr="00151252">
        <w:rPr>
          <w:rFonts w:cs="Arial"/>
          <w:lang w:val="sr-Cyrl-CS"/>
        </w:rPr>
        <w:t>Н</w:t>
      </w:r>
      <w:r w:rsidRPr="00151252">
        <w:rPr>
          <w:rFonts w:cs="Arial"/>
        </w:rPr>
        <w:t xml:space="preserve">осилац посла, односно који ће поднети понуду и који ће заступати групу понуђача пред </w:t>
      </w:r>
      <w:r w:rsidR="00E57EF2" w:rsidRPr="00151252">
        <w:rPr>
          <w:rFonts w:cs="Arial"/>
          <w:lang w:val="sr-Cyrl-RS"/>
        </w:rPr>
        <w:t>н</w:t>
      </w:r>
      <w:r w:rsidRPr="00151252">
        <w:rPr>
          <w:rFonts w:cs="Arial"/>
        </w:rPr>
        <w:t>аручиоцем;</w:t>
      </w:r>
    </w:p>
    <w:p w:rsidR="008D2B23" w:rsidRPr="00151252" w:rsidRDefault="008D2B23" w:rsidP="008D2B23">
      <w:pPr>
        <w:pStyle w:val="KDNabrajanje"/>
        <w:spacing w:before="0"/>
        <w:rPr>
          <w:rFonts w:cs="Arial"/>
        </w:rPr>
      </w:pPr>
      <w:r w:rsidRPr="00151252">
        <w:rPr>
          <w:rFonts w:cs="Arial"/>
        </w:rPr>
        <w:t>опис послова сваког од понуђача из групе понуђача у извршењу уговора.</w:t>
      </w:r>
    </w:p>
    <w:p w:rsidR="00CA4683" w:rsidRPr="00151252" w:rsidRDefault="008D2B23" w:rsidP="00CA4683">
      <w:pPr>
        <w:pStyle w:val="KDParagraf"/>
        <w:rPr>
          <w:rFonts w:cs="Arial"/>
          <w:lang w:val="ru-RU"/>
        </w:rPr>
      </w:pPr>
      <w:r w:rsidRPr="00151252">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151252">
        <w:rPr>
          <w:rFonts w:cs="Arial"/>
        </w:rPr>
        <w:t>став</w:t>
      </w:r>
      <w:proofErr w:type="gramEnd"/>
      <w:r w:rsidRPr="00151252">
        <w:rPr>
          <w:rFonts w:cs="Arial"/>
        </w:rPr>
        <w:t xml:space="preserve"> 1. </w:t>
      </w:r>
      <w:proofErr w:type="gramStart"/>
      <w:r w:rsidRPr="00151252">
        <w:rPr>
          <w:rFonts w:cs="Arial"/>
        </w:rPr>
        <w:t>тачка</w:t>
      </w:r>
      <w:proofErr w:type="gramEnd"/>
      <w:r w:rsidRPr="00151252">
        <w:rPr>
          <w:rFonts w:cs="Arial"/>
        </w:rPr>
        <w:t xml:space="preserve"> 1), 2) и 4) Закона, наведене у одељку Услови за учешће из члана 75. </w:t>
      </w:r>
      <w:proofErr w:type="gramStart"/>
      <w:r w:rsidRPr="00151252">
        <w:rPr>
          <w:rFonts w:cs="Arial"/>
        </w:rPr>
        <w:t>и</w:t>
      </w:r>
      <w:proofErr w:type="gramEnd"/>
      <w:r w:rsidRPr="00151252">
        <w:rPr>
          <w:rFonts w:cs="Arial"/>
        </w:rPr>
        <w:t xml:space="preserve"> 76. Закона и Упутство како се доказује испуњеност тих услова</w:t>
      </w:r>
      <w:r w:rsidR="009339A2" w:rsidRPr="00151252">
        <w:rPr>
          <w:rFonts w:cs="Arial"/>
        </w:rPr>
        <w:t>.</w:t>
      </w:r>
      <w:r w:rsidR="00CA4683" w:rsidRPr="00151252">
        <w:rPr>
          <w:rFonts w:cs="Arial"/>
          <w:lang w:val="ru-RU"/>
        </w:rPr>
        <w:t xml:space="preserve">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011DCA" w:rsidRPr="00151252" w:rsidRDefault="009339A2" w:rsidP="008D2B23">
      <w:pPr>
        <w:pStyle w:val="KDParagraf"/>
        <w:spacing w:before="0"/>
        <w:rPr>
          <w:rFonts w:cs="Arial"/>
          <w:color w:val="00B0F0"/>
          <w:lang w:val="sr-Cyrl-RS"/>
        </w:rPr>
      </w:pPr>
      <w:r w:rsidRPr="00151252">
        <w:rPr>
          <w:rFonts w:cs="Arial"/>
        </w:rPr>
        <w:t xml:space="preserve"> </w:t>
      </w:r>
      <w:r w:rsidR="008D2B23" w:rsidRPr="00151252">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151252">
        <w:rPr>
          <w:rFonts w:cs="Arial"/>
          <w:lang w:val="sr-Cyrl-RS"/>
        </w:rPr>
        <w:t>.</w:t>
      </w:r>
    </w:p>
    <w:p w:rsidR="00011DCA" w:rsidRPr="00151252" w:rsidRDefault="00011DCA" w:rsidP="008D2B23">
      <w:pPr>
        <w:pStyle w:val="KDParagraf"/>
        <w:spacing w:before="0"/>
        <w:rPr>
          <w:rFonts w:cs="Arial"/>
          <w:lang w:val="sr-Cyrl-RS"/>
        </w:rPr>
      </w:pPr>
    </w:p>
    <w:p w:rsidR="008D2B23" w:rsidRPr="00151252" w:rsidRDefault="008D2B23" w:rsidP="008D2B23">
      <w:pPr>
        <w:pStyle w:val="KDParagraf"/>
        <w:spacing w:before="0"/>
        <w:rPr>
          <w:rFonts w:cs="Arial"/>
          <w:color w:val="00B0F0"/>
          <w:lang w:val="sr-Cyrl-RS" w:bidi="en-US"/>
        </w:rPr>
      </w:pPr>
      <w:r w:rsidRPr="00151252">
        <w:rPr>
          <w:rFonts w:cs="Arial"/>
          <w:lang w:bidi="en-US"/>
        </w:rPr>
        <w:t xml:space="preserve">У случају заједничке понуде групе понуђача </w:t>
      </w:r>
      <w:r w:rsidR="00011DCA" w:rsidRPr="00151252">
        <w:rPr>
          <w:rFonts w:cs="Arial"/>
          <w:lang w:val="sr-Cyrl-CS" w:bidi="en-US"/>
        </w:rPr>
        <w:t xml:space="preserve">обрасце под пуном материјалном и кривичном одговорношћу </w:t>
      </w:r>
      <w:r w:rsidRPr="00151252">
        <w:rPr>
          <w:rFonts w:cs="Arial"/>
          <w:lang w:bidi="en-US"/>
        </w:rPr>
        <w:t>попуњава, потписује и оверава сваки члан групе понуђача у своје име</w:t>
      </w:r>
      <w:proofErr w:type="gramStart"/>
      <w:r w:rsidRPr="00151252">
        <w:rPr>
          <w:rFonts w:cs="Arial"/>
          <w:lang w:bidi="en-US"/>
        </w:rPr>
        <w:t>.</w:t>
      </w:r>
      <w:r w:rsidR="00B20A6C" w:rsidRPr="00151252">
        <w:rPr>
          <w:rFonts w:cs="Arial"/>
          <w:lang w:val="sr-Cyrl-RS" w:bidi="en-US"/>
        </w:rPr>
        <w:t>(</w:t>
      </w:r>
      <w:proofErr w:type="gramEnd"/>
      <w:r w:rsidR="00B20A6C" w:rsidRPr="00151252">
        <w:rPr>
          <w:rFonts w:cs="Arial"/>
          <w:lang w:val="sr-Cyrl-RS" w:bidi="en-US"/>
        </w:rPr>
        <w:t xml:space="preserve"> Образац Изјаве о независној понуди и Образац изјаве у складу са чланом 75. став 2. Закона)</w:t>
      </w:r>
      <w:r w:rsidR="00BC3633" w:rsidRPr="00151252">
        <w:rPr>
          <w:rFonts w:cs="Arial"/>
          <w:lang w:val="sr-Cyrl-RS" w:bidi="en-US"/>
        </w:rPr>
        <w:t xml:space="preserve"> п</w:t>
      </w:r>
      <w:r w:rsidR="00011DCA" w:rsidRPr="00151252">
        <w:rPr>
          <w:rFonts w:cs="Arial"/>
          <w:lang w:val="sr-Cyrl-RS" w:bidi="en-US"/>
        </w:rPr>
        <w:t>онуђачи из групе понуђача одговорају неограничено солидарно према наручиоцу.</w:t>
      </w:r>
    </w:p>
    <w:p w:rsidR="00011DCA" w:rsidRPr="00151252" w:rsidRDefault="00011DCA" w:rsidP="008D2B23">
      <w:pPr>
        <w:pStyle w:val="KDParagraf"/>
        <w:spacing w:before="0"/>
        <w:rPr>
          <w:rFonts w:cs="Arial"/>
          <w:lang w:val="sr-Cyrl-RS" w:bidi="en-US"/>
        </w:rPr>
      </w:pPr>
    </w:p>
    <w:p w:rsidR="001227A3" w:rsidRPr="00151252" w:rsidRDefault="006E6F46" w:rsidP="00B53C7F">
      <w:pPr>
        <w:pStyle w:val="KDPodnaslov2"/>
        <w:numPr>
          <w:ilvl w:val="1"/>
          <w:numId w:val="19"/>
        </w:numPr>
        <w:spacing w:before="0"/>
        <w:jc w:val="both"/>
        <w:rPr>
          <w:rFonts w:cs="Arial"/>
          <w:lang w:val="sr-Cyrl-RS" w:eastAsia="ar-SA"/>
        </w:rPr>
      </w:pPr>
      <w:r w:rsidRPr="00151252">
        <w:rPr>
          <w:rFonts w:cs="Arial"/>
          <w:lang w:eastAsia="ar-SA"/>
        </w:rPr>
        <w:t xml:space="preserve">Рок </w:t>
      </w:r>
      <w:r w:rsidR="00C51ECD" w:rsidRPr="00151252">
        <w:rPr>
          <w:rFonts w:cs="Arial"/>
          <w:lang w:val="sr-Cyrl-RS" w:eastAsia="ar-SA"/>
        </w:rPr>
        <w:t>и</w:t>
      </w:r>
      <w:r w:rsidR="0030691A" w:rsidRPr="00151252">
        <w:rPr>
          <w:rFonts w:cs="Arial"/>
          <w:lang w:val="sr-Cyrl-RS" w:eastAsia="ar-SA"/>
        </w:rPr>
        <w:t>споруке добара</w:t>
      </w:r>
    </w:p>
    <w:p w:rsidR="0035408F" w:rsidRPr="00F4020C" w:rsidRDefault="0035408F" w:rsidP="00C42219">
      <w:pPr>
        <w:rPr>
          <w:rFonts w:cs="Arial"/>
          <w:lang w:val="sr-Cyrl-RS"/>
        </w:rPr>
      </w:pPr>
      <w:r w:rsidRPr="00151252">
        <w:rPr>
          <w:rFonts w:cs="Arial"/>
          <w:lang w:val="sr-Cyrl-RS"/>
        </w:rPr>
        <w:t xml:space="preserve">Испорука се врши сукцесивно, у складу са </w:t>
      </w:r>
      <w:r w:rsidR="00C42219" w:rsidRPr="00151252">
        <w:rPr>
          <w:rFonts w:cs="Arial"/>
          <w:lang w:val="sr-Cyrl-RS"/>
        </w:rPr>
        <w:t>наруџбеницама</w:t>
      </w:r>
      <w:r w:rsidRPr="00151252">
        <w:rPr>
          <w:rFonts w:cs="Arial"/>
          <w:lang w:val="sr-Cyrl-RS"/>
        </w:rPr>
        <w:t xml:space="preserve"> за отпрему течних горива</w:t>
      </w:r>
      <w:r w:rsidRPr="00151252">
        <w:rPr>
          <w:rFonts w:cs="Arial"/>
          <w:lang w:val="sr-Latn-RS"/>
        </w:rPr>
        <w:t xml:space="preserve"> </w:t>
      </w:r>
      <w:r w:rsidRPr="00151252">
        <w:rPr>
          <w:rFonts w:cs="Arial"/>
          <w:lang w:val="sr-Cyrl-RS"/>
        </w:rPr>
        <w:t xml:space="preserve">од </w:t>
      </w:r>
      <w:r w:rsidRPr="00F4020C">
        <w:rPr>
          <w:rFonts w:cs="Arial"/>
          <w:lang w:val="sr-Cyrl-RS"/>
        </w:rPr>
        <w:t>стране Наручиоца:</w:t>
      </w:r>
    </w:p>
    <w:p w:rsidR="0035408F" w:rsidRPr="00F4020C" w:rsidRDefault="0035408F" w:rsidP="00B53C7F">
      <w:pPr>
        <w:numPr>
          <w:ilvl w:val="0"/>
          <w:numId w:val="28"/>
        </w:numPr>
        <w:suppressAutoHyphens/>
        <w:spacing w:before="0"/>
        <w:rPr>
          <w:rFonts w:cs="Arial"/>
          <w:lang w:val="sr-Cyrl-RS"/>
        </w:rPr>
      </w:pPr>
      <w:r w:rsidRPr="00F4020C">
        <w:rPr>
          <w:rFonts w:cs="Arial"/>
          <w:lang w:val="sr-Cyrl-RS"/>
        </w:rPr>
        <w:t>у року од 24</w:t>
      </w:r>
      <w:r w:rsidR="00C42219" w:rsidRPr="00F4020C">
        <w:rPr>
          <w:rFonts w:cs="Arial"/>
          <w:lang w:val="sr-Cyrl-RS"/>
        </w:rPr>
        <w:t xml:space="preserve"> (словима: двадесетчетири)</w:t>
      </w:r>
      <w:r w:rsidRPr="00F4020C">
        <w:rPr>
          <w:rFonts w:cs="Arial"/>
          <w:lang w:val="sr-Cyrl-RS"/>
        </w:rPr>
        <w:t xml:space="preserve"> сата од дана пријема писане </w:t>
      </w:r>
      <w:r w:rsidR="00C42219" w:rsidRPr="00F4020C">
        <w:rPr>
          <w:rFonts w:cs="Arial"/>
          <w:lang w:val="sr-Cyrl-RS"/>
        </w:rPr>
        <w:t xml:space="preserve">наруџбенице </w:t>
      </w:r>
      <w:r w:rsidRPr="00F4020C">
        <w:rPr>
          <w:rFonts w:cs="Arial"/>
          <w:lang w:val="sr-Cyrl-RS"/>
        </w:rPr>
        <w:t xml:space="preserve">за испоруке на паритету </w:t>
      </w:r>
      <w:r w:rsidR="00E3735B" w:rsidRPr="00F4020C">
        <w:rPr>
          <w:rFonts w:cs="Arial"/>
          <w:bCs/>
          <w:lang w:val="sr-Cyrl-BA" w:eastAsia="sr-Latn-CS"/>
        </w:rPr>
        <w:t xml:space="preserve">истоварно место наручиоца </w:t>
      </w:r>
      <w:r w:rsidRPr="00F4020C">
        <w:rPr>
          <w:rFonts w:cs="Arial"/>
          <w:bCs/>
          <w:lang w:val="sr-Cyrl-BA" w:eastAsia="sr-Latn-CS"/>
        </w:rPr>
        <w:t xml:space="preserve"> у земљи Наручиоца</w:t>
      </w:r>
    </w:p>
    <w:p w:rsidR="00C2088E" w:rsidRPr="00151252" w:rsidRDefault="00C2088E" w:rsidP="006F2B6E">
      <w:pPr>
        <w:spacing w:before="0"/>
        <w:rPr>
          <w:rFonts w:cs="Arial"/>
          <w:i/>
          <w:lang w:val="ru-RU"/>
        </w:rPr>
      </w:pPr>
    </w:p>
    <w:p w:rsidR="00D55832" w:rsidRPr="001F67EE" w:rsidRDefault="00354B69" w:rsidP="00354B69">
      <w:pPr>
        <w:pStyle w:val="KDPodnaslov2"/>
        <w:spacing w:before="0"/>
        <w:jc w:val="both"/>
        <w:rPr>
          <w:rFonts w:cs="Arial"/>
        </w:rPr>
      </w:pPr>
      <w:bookmarkStart w:id="224" w:name="_Toc441651588"/>
      <w:bookmarkStart w:id="225" w:name="_Toc442559899"/>
      <w:r w:rsidRPr="00151252">
        <w:rPr>
          <w:rFonts w:cs="Arial"/>
          <w:lang w:val="sr-Cyrl-RS"/>
        </w:rPr>
        <w:t>6.</w:t>
      </w:r>
      <w:r w:rsidR="00181220" w:rsidRPr="00151252">
        <w:rPr>
          <w:rFonts w:cs="Arial"/>
          <w:lang w:val="sr-Cyrl-RS"/>
        </w:rPr>
        <w:t>1</w:t>
      </w:r>
      <w:r w:rsidR="0035408F" w:rsidRPr="00151252">
        <w:rPr>
          <w:rFonts w:cs="Arial"/>
          <w:lang w:val="sr-Cyrl-RS"/>
        </w:rPr>
        <w:t>3</w:t>
      </w:r>
      <w:r w:rsidR="00181220" w:rsidRPr="00151252">
        <w:rPr>
          <w:rFonts w:cs="Arial"/>
          <w:lang w:val="sr-Cyrl-RS"/>
        </w:rPr>
        <w:t xml:space="preserve"> </w:t>
      </w:r>
      <w:r w:rsidR="008D2B23" w:rsidRPr="00151252">
        <w:rPr>
          <w:rFonts w:cs="Arial"/>
        </w:rPr>
        <w:t>Начин и услови плаћања</w:t>
      </w:r>
      <w:bookmarkEnd w:id="224"/>
      <w:bookmarkEnd w:id="225"/>
      <w:r w:rsidR="00D55832" w:rsidRPr="00151252">
        <w:rPr>
          <w:rFonts w:cs="Arial"/>
          <w:lang w:val="sr-Cyrl-RS"/>
        </w:rPr>
        <w:t xml:space="preserve"> </w:t>
      </w:r>
    </w:p>
    <w:p w:rsidR="00280BE9" w:rsidRPr="00151252" w:rsidRDefault="00280BE9" w:rsidP="00280BE9">
      <w:pPr>
        <w:tabs>
          <w:tab w:val="left" w:pos="992"/>
        </w:tabs>
        <w:rPr>
          <w:rFonts w:cs="Arial"/>
          <w:color w:val="000000"/>
        </w:rPr>
      </w:pPr>
      <w:r w:rsidRPr="00151252">
        <w:rPr>
          <w:rFonts w:cs="Arial"/>
          <w:color w:val="000000"/>
        </w:rPr>
        <w:t xml:space="preserve">У предметној јавној набавци </w:t>
      </w:r>
      <w:r w:rsidRPr="00151252">
        <w:rPr>
          <w:rFonts w:cs="Arial"/>
          <w:color w:val="000000"/>
          <w:lang w:val="sr-Cyrl-CS"/>
        </w:rPr>
        <w:t>рок</w:t>
      </w:r>
      <w:r w:rsidRPr="00151252">
        <w:rPr>
          <w:rFonts w:cs="Arial"/>
          <w:color w:val="000000"/>
        </w:rPr>
        <w:t xml:space="preserve"> плаћања </w:t>
      </w:r>
      <w:r w:rsidRPr="00151252">
        <w:rPr>
          <w:rFonts w:cs="Arial"/>
          <w:color w:val="000000"/>
          <w:lang w:val="sr-Cyrl-CS"/>
        </w:rPr>
        <w:t>је</w:t>
      </w:r>
      <w:r w:rsidRPr="00151252">
        <w:rPr>
          <w:rFonts w:cs="Arial"/>
          <w:color w:val="000000"/>
        </w:rPr>
        <w:t xml:space="preserve"> предвиђен као услов з</w:t>
      </w:r>
      <w:r w:rsidRPr="00151252">
        <w:rPr>
          <w:rFonts w:cs="Arial"/>
          <w:color w:val="000000"/>
          <w:lang w:val="sr-Cyrl-RS"/>
        </w:rPr>
        <w:t xml:space="preserve">а </w:t>
      </w:r>
      <w:r w:rsidRPr="00151252">
        <w:rPr>
          <w:rFonts w:cs="Arial"/>
          <w:color w:val="000000"/>
        </w:rPr>
        <w:t>учествовање у поступку.</w:t>
      </w:r>
    </w:p>
    <w:p w:rsidR="00C43E26" w:rsidRPr="00595662" w:rsidRDefault="00C43E26" w:rsidP="00C43E26">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5662">
        <w:rPr>
          <w:rFonts w:cs="Arial"/>
          <w:sz w:val="24"/>
          <w:szCs w:val="24"/>
        </w:rPr>
        <w:t>Плаћање цене за испоручену количину доб</w:t>
      </w:r>
      <w:r w:rsidRPr="00595662">
        <w:rPr>
          <w:rFonts w:cs="Arial"/>
          <w:sz w:val="24"/>
          <w:szCs w:val="24"/>
          <w:lang w:val="sr-Cyrl-RS"/>
        </w:rPr>
        <w:t>а</w:t>
      </w:r>
      <w:r w:rsidRPr="00595662">
        <w:rPr>
          <w:rFonts w:cs="Arial"/>
          <w:sz w:val="24"/>
          <w:szCs w:val="24"/>
        </w:rPr>
        <w:t xml:space="preserve">ра, </w:t>
      </w:r>
      <w:r w:rsidRPr="00595662">
        <w:rPr>
          <w:rFonts w:cs="Arial"/>
          <w:sz w:val="24"/>
          <w:szCs w:val="24"/>
          <w:lang w:val="sr-Cyrl-RS"/>
        </w:rPr>
        <w:t>Наручилац</w:t>
      </w:r>
      <w:r w:rsidRPr="00595662">
        <w:rPr>
          <w:rFonts w:cs="Arial"/>
          <w:sz w:val="24"/>
          <w:szCs w:val="24"/>
        </w:rPr>
        <w:t xml:space="preserve"> </w:t>
      </w:r>
      <w:r w:rsidRPr="00595662">
        <w:rPr>
          <w:rFonts w:cs="Arial"/>
          <w:sz w:val="24"/>
          <w:szCs w:val="24"/>
          <w:lang w:val="sr-Cyrl-RS"/>
        </w:rPr>
        <w:t xml:space="preserve">ће </w:t>
      </w:r>
      <w:r w:rsidRPr="00595662">
        <w:rPr>
          <w:rFonts w:cs="Arial"/>
          <w:sz w:val="24"/>
          <w:szCs w:val="24"/>
        </w:rPr>
        <w:t>врши</w:t>
      </w:r>
      <w:r w:rsidRPr="00595662">
        <w:rPr>
          <w:rFonts w:cs="Arial"/>
          <w:sz w:val="24"/>
          <w:szCs w:val="24"/>
          <w:lang w:val="sr-Cyrl-RS"/>
        </w:rPr>
        <w:t xml:space="preserve">ти сукцесивно, </w:t>
      </w:r>
      <w:r w:rsidRPr="00595662">
        <w:rPr>
          <w:rFonts w:eastAsia="Calibri" w:cs="Arial"/>
          <w:sz w:val="24"/>
          <w:szCs w:val="24"/>
        </w:rPr>
        <w:t>након испоруке</w:t>
      </w:r>
      <w:r w:rsidRPr="00595662">
        <w:rPr>
          <w:rFonts w:eastAsia="Calibri" w:cs="Arial"/>
          <w:sz w:val="24"/>
          <w:szCs w:val="24"/>
          <w:lang w:val="sr-Cyrl-RS"/>
        </w:rPr>
        <w:t xml:space="preserve"> добара</w:t>
      </w:r>
      <w:r w:rsidRPr="00595662">
        <w:rPr>
          <w:rFonts w:eastAsia="Calibri" w:cs="Arial"/>
          <w:sz w:val="24"/>
          <w:szCs w:val="24"/>
        </w:rPr>
        <w:t>,</w:t>
      </w:r>
      <w:r w:rsidRPr="00595662">
        <w:rPr>
          <w:rFonts w:cs="Arial"/>
          <w:sz w:val="24"/>
          <w:szCs w:val="24"/>
        </w:rPr>
        <w:t xml:space="preserve"> на рачун п</w:t>
      </w:r>
      <w:r w:rsidRPr="00595662">
        <w:rPr>
          <w:rFonts w:cs="Arial"/>
          <w:sz w:val="24"/>
          <w:szCs w:val="24"/>
          <w:lang w:val="sr-Cyrl-RS"/>
        </w:rPr>
        <w:t>онуђача</w:t>
      </w:r>
      <w:r w:rsidRPr="00595662">
        <w:rPr>
          <w:rFonts w:cs="Arial"/>
          <w:sz w:val="24"/>
          <w:szCs w:val="24"/>
        </w:rPr>
        <w:t>,</w:t>
      </w:r>
      <w:r w:rsidRPr="00595662">
        <w:rPr>
          <w:rFonts w:eastAsia="Calibri" w:cs="Arial"/>
          <w:sz w:val="24"/>
          <w:szCs w:val="24"/>
        </w:rPr>
        <w:t xml:space="preserve"> у року до </w:t>
      </w:r>
      <w:r w:rsidRPr="00595662">
        <w:rPr>
          <w:rFonts w:eastAsia="Calibri" w:cs="Arial"/>
          <w:sz w:val="24"/>
          <w:szCs w:val="24"/>
          <w:lang w:val="sr-Cyrl-RS"/>
        </w:rPr>
        <w:t>45</w:t>
      </w:r>
      <w:r w:rsidRPr="00595662">
        <w:rPr>
          <w:rFonts w:eastAsia="Calibri" w:cs="Arial"/>
          <w:sz w:val="24"/>
          <w:szCs w:val="24"/>
        </w:rPr>
        <w:t xml:space="preserve"> </w:t>
      </w:r>
      <w:r w:rsidRPr="00595662">
        <w:rPr>
          <w:rFonts w:eastAsia="Calibri" w:cs="Arial"/>
          <w:sz w:val="24"/>
          <w:szCs w:val="24"/>
          <w:lang w:val="sr-Cyrl-RS"/>
        </w:rPr>
        <w:t xml:space="preserve">(словима: четрдесетпет) </w:t>
      </w:r>
      <w:r w:rsidRPr="00595662">
        <w:rPr>
          <w:rFonts w:eastAsia="Calibri" w:cs="Arial"/>
          <w:sz w:val="24"/>
          <w:szCs w:val="24"/>
        </w:rPr>
        <w:t>дана од дана пријема исправног рачуна</w:t>
      </w:r>
      <w:r>
        <w:rPr>
          <w:rFonts w:cs="Arial"/>
          <w:sz w:val="24"/>
          <w:szCs w:val="24"/>
        </w:rPr>
        <w:t xml:space="preserve"> на вредност испорученог добра</w:t>
      </w:r>
      <w:r w:rsidRPr="00595662">
        <w:rPr>
          <w:rFonts w:cs="Arial"/>
          <w:sz w:val="24"/>
          <w:szCs w:val="24"/>
        </w:rPr>
        <w:t xml:space="preserve"> </w:t>
      </w:r>
      <w:proofErr w:type="gramStart"/>
      <w:r w:rsidRPr="00595662">
        <w:rPr>
          <w:rFonts w:cs="Arial"/>
          <w:sz w:val="24"/>
          <w:szCs w:val="24"/>
          <w:lang w:val="sr-Cyrl-RS"/>
        </w:rPr>
        <w:t xml:space="preserve">и </w:t>
      </w:r>
      <w:r w:rsidRPr="00595662">
        <w:rPr>
          <w:rFonts w:cs="Arial"/>
          <w:sz w:val="24"/>
          <w:szCs w:val="24"/>
        </w:rPr>
        <w:t xml:space="preserve"> отпремног</w:t>
      </w:r>
      <w:proofErr w:type="gramEnd"/>
      <w:r w:rsidRPr="00595662">
        <w:rPr>
          <w:rFonts w:cs="Arial"/>
          <w:sz w:val="24"/>
          <w:szCs w:val="24"/>
        </w:rPr>
        <w:t xml:space="preserve"> документа, потписаног од </w:t>
      </w:r>
      <w:r w:rsidRPr="00595662">
        <w:rPr>
          <w:rFonts w:cs="Arial"/>
          <w:sz w:val="24"/>
          <w:szCs w:val="24"/>
          <w:lang w:val="sr-Cyrl-RS"/>
        </w:rPr>
        <w:t>н</w:t>
      </w:r>
      <w:r w:rsidRPr="00595662">
        <w:rPr>
          <w:rFonts w:cs="Arial"/>
          <w:sz w:val="24"/>
          <w:szCs w:val="24"/>
          <w:lang w:val="ru-RU"/>
        </w:rPr>
        <w:t>аручиоца и понуђача</w:t>
      </w:r>
      <w:r>
        <w:rPr>
          <w:rFonts w:cs="Arial"/>
          <w:sz w:val="24"/>
          <w:szCs w:val="24"/>
          <w:lang w:val="ru-RU"/>
        </w:rPr>
        <w:t>.</w:t>
      </w:r>
      <w:r w:rsidRPr="00595662">
        <w:rPr>
          <w:rFonts w:cs="Arial"/>
          <w:sz w:val="24"/>
          <w:szCs w:val="24"/>
          <w:lang w:val="ru-RU"/>
        </w:rPr>
        <w:t xml:space="preserve"> </w:t>
      </w:r>
    </w:p>
    <w:p w:rsidR="00C43E26" w:rsidRPr="00595662" w:rsidRDefault="00C43E26" w:rsidP="00C43E26">
      <w:pPr>
        <w:pStyle w:val="KDParagraf"/>
        <w:spacing w:before="0"/>
        <w:rPr>
          <w:rFonts w:eastAsia="Calibri" w:cs="Arial"/>
          <w:color w:val="00B0F0"/>
          <w:sz w:val="24"/>
          <w:szCs w:val="24"/>
        </w:rPr>
      </w:pPr>
    </w:p>
    <w:p w:rsidR="00C43E26" w:rsidRDefault="00C43E26" w:rsidP="00C43E26">
      <w:pPr>
        <w:pStyle w:val="KDParagraf"/>
        <w:spacing w:before="0"/>
        <w:rPr>
          <w:rFonts w:eastAsia="Calibri" w:cs="Arial"/>
          <w:sz w:val="24"/>
          <w:szCs w:val="24"/>
        </w:rPr>
      </w:pPr>
      <w:r w:rsidRPr="00595662">
        <w:rPr>
          <w:rFonts w:eastAsia="Calibri" w:cs="Arial"/>
          <w:sz w:val="24"/>
          <w:szCs w:val="24"/>
        </w:rPr>
        <w:t xml:space="preserve">Ако понуђач понуди други начин плаћања, понуда ће бити одбијена као неприхватљива. </w:t>
      </w:r>
    </w:p>
    <w:p w:rsidR="008D2B23" w:rsidRPr="00151252" w:rsidRDefault="008D2B23" w:rsidP="008D2B23">
      <w:pPr>
        <w:autoSpaceDE w:val="0"/>
        <w:autoSpaceDN w:val="0"/>
        <w:adjustRightInd w:val="0"/>
        <w:spacing w:before="0"/>
        <w:ind w:right="-426"/>
        <w:rPr>
          <w:rFonts w:eastAsia="Calibri" w:cs="Arial"/>
          <w:i/>
        </w:rPr>
      </w:pPr>
    </w:p>
    <w:p w:rsidR="00E70AA1" w:rsidRPr="00151252" w:rsidRDefault="00E70AA1" w:rsidP="00E70AA1">
      <w:pPr>
        <w:pStyle w:val="KDPodnaslov2"/>
        <w:numPr>
          <w:ilvl w:val="1"/>
          <w:numId w:val="19"/>
        </w:numPr>
        <w:spacing w:before="0"/>
        <w:jc w:val="both"/>
        <w:rPr>
          <w:rFonts w:cs="Arial"/>
        </w:rPr>
      </w:pPr>
      <w:bookmarkStart w:id="226" w:name="_Toc441651587"/>
      <w:bookmarkStart w:id="227" w:name="_Toc442559898"/>
      <w:bookmarkStart w:id="228" w:name="_Toc441651589"/>
      <w:bookmarkStart w:id="229" w:name="_Toc442559900"/>
      <w:r w:rsidRPr="00151252">
        <w:rPr>
          <w:rFonts w:cs="Arial"/>
        </w:rPr>
        <w:t>Понуђена цена</w:t>
      </w:r>
      <w:bookmarkEnd w:id="226"/>
      <w:bookmarkEnd w:id="227"/>
    </w:p>
    <w:p w:rsidR="00E70AA1" w:rsidRPr="00151252" w:rsidRDefault="00E70AA1" w:rsidP="00E70AA1"/>
    <w:p w:rsidR="00E70AA1" w:rsidRPr="00151252" w:rsidRDefault="00E70AA1" w:rsidP="00E70AA1">
      <w:pPr>
        <w:pStyle w:val="KDParagraf"/>
        <w:spacing w:before="0"/>
        <w:rPr>
          <w:rFonts w:cs="Arial"/>
        </w:rPr>
      </w:pPr>
      <w:r w:rsidRPr="00151252">
        <w:rPr>
          <w:rFonts w:cs="Arial"/>
        </w:rPr>
        <w:t>Цена се исказује у динарима, без пореза на додату вредност.</w:t>
      </w:r>
    </w:p>
    <w:p w:rsidR="00E70AA1" w:rsidRPr="00151252" w:rsidRDefault="00E70AA1" w:rsidP="00E70AA1">
      <w:pPr>
        <w:pStyle w:val="KDParagraf"/>
        <w:spacing w:before="0"/>
        <w:rPr>
          <w:rFonts w:cs="Arial"/>
        </w:rPr>
      </w:pPr>
    </w:p>
    <w:p w:rsidR="00E70AA1" w:rsidRPr="00151252" w:rsidRDefault="00E70AA1" w:rsidP="00E70AA1">
      <w:pPr>
        <w:pStyle w:val="KDParagraf"/>
        <w:spacing w:before="0"/>
        <w:rPr>
          <w:rFonts w:cs="Arial"/>
        </w:rPr>
      </w:pPr>
      <w:r w:rsidRPr="00151252">
        <w:rPr>
          <w:rFonts w:cs="Arial"/>
        </w:rPr>
        <w:lastRenderedPageBreak/>
        <w:t>У случају да у достављеној понуди није назначено да ли је понуђена цена са или без пореза</w:t>
      </w:r>
      <w:r w:rsidRPr="00151252">
        <w:rPr>
          <w:rFonts w:cs="Arial"/>
          <w:lang w:val="sr-Cyrl-RS"/>
        </w:rPr>
        <w:t xml:space="preserve"> на додату вредност</w:t>
      </w:r>
      <w:r w:rsidRPr="00151252">
        <w:rPr>
          <w:rFonts w:cs="Arial"/>
        </w:rPr>
        <w:t>, сматраће се сагласно Закону, да је иста без пореза</w:t>
      </w:r>
      <w:r w:rsidRPr="00151252">
        <w:rPr>
          <w:rFonts w:cs="Arial"/>
          <w:lang w:val="sr-Cyrl-RS"/>
        </w:rPr>
        <w:t xml:space="preserve"> на додату вредност</w:t>
      </w:r>
      <w:r w:rsidRPr="00151252">
        <w:rPr>
          <w:rFonts w:cs="Arial"/>
        </w:rPr>
        <w:t xml:space="preserve">. </w:t>
      </w:r>
    </w:p>
    <w:p w:rsidR="00E70AA1" w:rsidRPr="00151252" w:rsidRDefault="00E70AA1" w:rsidP="00E70AA1">
      <w:pPr>
        <w:pStyle w:val="KDParagraf"/>
        <w:spacing w:before="0"/>
        <w:rPr>
          <w:rFonts w:cs="Arial"/>
        </w:rPr>
      </w:pPr>
    </w:p>
    <w:p w:rsidR="00E70AA1" w:rsidRPr="00151252" w:rsidRDefault="00E70AA1" w:rsidP="00E70AA1">
      <w:pPr>
        <w:pStyle w:val="KDParagraf"/>
        <w:spacing w:before="0"/>
        <w:rPr>
          <w:rFonts w:cs="Arial"/>
        </w:rPr>
      </w:pPr>
      <w:r w:rsidRPr="00151252">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w:t>
      </w:r>
      <w:r w:rsidRPr="00151252">
        <w:rPr>
          <w:rFonts w:cs="Arial"/>
          <w:lang w:val="sr-Cyrl-RS"/>
        </w:rPr>
        <w:t>е</w:t>
      </w:r>
      <w:r w:rsidRPr="00151252">
        <w:rPr>
          <w:rFonts w:cs="Arial"/>
        </w:rPr>
        <w:t xml:space="preserve"> ће бити јединичн</w:t>
      </w:r>
      <w:r w:rsidRPr="00151252">
        <w:rPr>
          <w:rFonts w:cs="Arial"/>
          <w:lang w:val="sr-Cyrl-RS"/>
        </w:rPr>
        <w:t>е</w:t>
      </w:r>
      <w:r w:rsidRPr="00151252">
        <w:rPr>
          <w:rFonts w:cs="Arial"/>
        </w:rPr>
        <w:t xml:space="preserve"> цен</w:t>
      </w:r>
      <w:r w:rsidRPr="00151252">
        <w:rPr>
          <w:rFonts w:cs="Arial"/>
          <w:lang w:val="sr-Cyrl-RS"/>
        </w:rPr>
        <w:t>е</w:t>
      </w:r>
      <w:r w:rsidRPr="00151252">
        <w:rPr>
          <w:rFonts w:cs="Arial"/>
        </w:rPr>
        <w:t>.</w:t>
      </w:r>
    </w:p>
    <w:p w:rsidR="00E70AA1" w:rsidRPr="00151252" w:rsidRDefault="00E70AA1" w:rsidP="00E70AA1">
      <w:pPr>
        <w:pStyle w:val="KDParagraf"/>
        <w:spacing w:before="0"/>
        <w:rPr>
          <w:rFonts w:cs="Arial"/>
        </w:rPr>
      </w:pPr>
    </w:p>
    <w:p w:rsidR="00E70AA1" w:rsidRPr="00151252" w:rsidRDefault="00E70AA1" w:rsidP="00E70AA1">
      <w:pPr>
        <w:pStyle w:val="KDParagraf"/>
        <w:spacing w:before="0"/>
        <w:rPr>
          <w:rFonts w:cs="Arial"/>
        </w:rPr>
      </w:pPr>
      <w:r w:rsidRPr="00AE5D2D">
        <w:rPr>
          <w:rFonts w:cs="Arial"/>
          <w:b/>
        </w:rPr>
        <w:t>Понуда која је изражена у две валуте, сматраће се неприхватљивом</w:t>
      </w:r>
      <w:r w:rsidRPr="00151252">
        <w:rPr>
          <w:rFonts w:cs="Arial"/>
        </w:rPr>
        <w:t>.</w:t>
      </w:r>
    </w:p>
    <w:p w:rsidR="00E70AA1" w:rsidRPr="00151252" w:rsidRDefault="00E70AA1" w:rsidP="00E70AA1">
      <w:pPr>
        <w:pStyle w:val="KDParagraf"/>
        <w:spacing w:before="0"/>
        <w:rPr>
          <w:rFonts w:cs="Arial"/>
        </w:rPr>
      </w:pPr>
    </w:p>
    <w:p w:rsidR="00E70AA1" w:rsidRPr="00151252" w:rsidRDefault="00E70AA1" w:rsidP="00E70AA1">
      <w:pPr>
        <w:pStyle w:val="KDParagraf"/>
        <w:spacing w:before="0"/>
        <w:rPr>
          <w:rFonts w:cs="Arial"/>
          <w:lang w:val="sr-Cyrl-RS"/>
        </w:rPr>
      </w:pPr>
      <w:r w:rsidRPr="00151252">
        <w:rPr>
          <w:rFonts w:cs="Arial"/>
        </w:rPr>
        <w:t xml:space="preserve">Понуђена цена укључује све трошкове </w:t>
      </w:r>
      <w:r w:rsidRPr="00151252">
        <w:rPr>
          <w:rFonts w:cs="Arial"/>
          <w:lang w:val="sr-Cyrl-RS"/>
        </w:rPr>
        <w:t>везане за испоруку предметних добара на траженом паритету.</w:t>
      </w:r>
    </w:p>
    <w:p w:rsidR="00E70AA1" w:rsidRPr="00151252" w:rsidRDefault="00E70AA1" w:rsidP="00E70AA1">
      <w:pPr>
        <w:pStyle w:val="KDParagraf"/>
        <w:spacing w:before="0"/>
        <w:rPr>
          <w:rFonts w:cs="Arial"/>
        </w:rPr>
      </w:pPr>
      <w:r w:rsidRPr="00151252">
        <w:rPr>
          <w:rFonts w:cs="Arial"/>
        </w:rPr>
        <w:t xml:space="preserve"> </w:t>
      </w:r>
    </w:p>
    <w:p w:rsidR="00E70AA1" w:rsidRPr="00151252" w:rsidRDefault="00E70AA1" w:rsidP="00E70AA1">
      <w:pPr>
        <w:pStyle w:val="KDParagraf"/>
        <w:spacing w:before="0"/>
        <w:rPr>
          <w:rFonts w:cs="Arial"/>
        </w:rPr>
      </w:pPr>
      <w:r w:rsidRPr="00151252">
        <w:rPr>
          <w:rFonts w:cs="Arial"/>
        </w:rPr>
        <w:t xml:space="preserve">Ако је у понуди исказана неуобичајено ниска цена, </w:t>
      </w:r>
      <w:r w:rsidRPr="00151252">
        <w:rPr>
          <w:rFonts w:cs="Arial"/>
          <w:lang w:val="sr-Cyrl-RS"/>
        </w:rPr>
        <w:t>н</w:t>
      </w:r>
      <w:r w:rsidRPr="00151252">
        <w:rPr>
          <w:rFonts w:cs="Arial"/>
        </w:rPr>
        <w:t>аручилац ће поступити у складу са чланом 92. З</w:t>
      </w:r>
      <w:r w:rsidRPr="00151252">
        <w:rPr>
          <w:rFonts w:cs="Arial"/>
          <w:lang w:val="sr-Cyrl-RS"/>
        </w:rPr>
        <w:t>акона</w:t>
      </w:r>
      <w:r w:rsidRPr="00151252">
        <w:rPr>
          <w:rFonts w:cs="Arial"/>
        </w:rPr>
        <w:t>.</w:t>
      </w:r>
    </w:p>
    <w:p w:rsidR="00E70AA1" w:rsidRPr="00151252" w:rsidRDefault="00E70AA1" w:rsidP="00E70AA1">
      <w:pPr>
        <w:pStyle w:val="KDParagraf"/>
        <w:spacing w:before="0"/>
        <w:rPr>
          <w:rFonts w:cs="Arial"/>
          <w:color w:val="00B0F0"/>
        </w:rPr>
      </w:pPr>
    </w:p>
    <w:p w:rsidR="00E70AA1" w:rsidRPr="00151252" w:rsidRDefault="00E70AA1" w:rsidP="00E70AA1">
      <w:pPr>
        <w:tabs>
          <w:tab w:val="left" w:pos="709"/>
        </w:tabs>
        <w:rPr>
          <w:rFonts w:cs="Arial"/>
        </w:rPr>
      </w:pPr>
      <w:r w:rsidRPr="00151252">
        <w:rPr>
          <w:rFonts w:cs="Arial"/>
        </w:rPr>
        <w:t xml:space="preserve">У предметној јавној набавци цена је предвиђена </w:t>
      </w:r>
      <w:proofErr w:type="gramStart"/>
      <w:r w:rsidRPr="00151252">
        <w:rPr>
          <w:rFonts w:cs="Arial"/>
        </w:rPr>
        <w:t>као  критеријум</w:t>
      </w:r>
      <w:proofErr w:type="gramEnd"/>
      <w:r w:rsidRPr="00151252">
        <w:rPr>
          <w:rFonts w:cs="Arial"/>
        </w:rPr>
        <w:t xml:space="preserve"> за оцењивање понуда.</w:t>
      </w:r>
    </w:p>
    <w:p w:rsidR="00E70AA1" w:rsidRPr="00151252" w:rsidRDefault="00E70AA1" w:rsidP="00E70AA1">
      <w:pPr>
        <w:rPr>
          <w:rFonts w:cs="Arial"/>
          <w:b/>
          <w:lang w:val="sr-Cyrl-CS" w:eastAsia="sr-Latn-CS"/>
        </w:rPr>
      </w:pPr>
      <w:r w:rsidRPr="00151252">
        <w:rPr>
          <w:rFonts w:cs="Arial"/>
          <w:b/>
          <w:lang w:val="sr-Cyrl-CS" w:eastAsia="sr-Latn-CS"/>
        </w:rPr>
        <w:t>Изражена цена у понуди у зависности од паритета мора бити  утврђена на следећи начин:</w:t>
      </w:r>
    </w:p>
    <w:p w:rsidR="00E75F14" w:rsidRPr="00595662" w:rsidRDefault="00E70AA1" w:rsidP="00E75F14">
      <w:pPr>
        <w:rPr>
          <w:rFonts w:cs="Arial"/>
          <w:sz w:val="24"/>
          <w:szCs w:val="24"/>
          <w:lang w:val="sr-Cyrl-RS" w:eastAsia="sr-Latn-CS"/>
        </w:rPr>
      </w:pPr>
      <w:r w:rsidRPr="00595662">
        <w:rPr>
          <w:rFonts w:cs="Arial"/>
          <w:sz w:val="24"/>
          <w:szCs w:val="24"/>
          <w:lang w:val="sr-Cyrl-CS" w:eastAsia="sr-Latn-CS"/>
        </w:rPr>
        <w:t xml:space="preserve">((((Просек просека последњих пет објављених котација на дан објављивања позива за подношење понуда за </w:t>
      </w:r>
      <w:r w:rsidRPr="00595662">
        <w:rPr>
          <w:rFonts w:cs="Arial"/>
          <w:sz w:val="24"/>
          <w:szCs w:val="24"/>
          <w:lang w:val="sr-Latn-CS" w:eastAsia="sr-Latn-CS"/>
        </w:rPr>
        <w:t>ULSD 10 ppm</w:t>
      </w:r>
      <w:r w:rsidRPr="00595662">
        <w:rPr>
          <w:rFonts w:cs="Arial"/>
          <w:sz w:val="24"/>
          <w:szCs w:val="24"/>
          <w:lang w:val="sr-Cyrl-CS" w:eastAsia="sr-Latn-CS"/>
        </w:rPr>
        <w:t xml:space="preserve"> према</w:t>
      </w:r>
      <w:r w:rsidRPr="00595662">
        <w:rPr>
          <w:rFonts w:cs="Arial"/>
          <w:sz w:val="24"/>
          <w:szCs w:val="24"/>
          <w:lang w:val="sr-Latn-CS" w:eastAsia="sr-Latn-CS"/>
        </w:rPr>
        <w:t xml:space="preserve"> Platts FOB Med Italy</w:t>
      </w:r>
      <w:r w:rsidRPr="00595662">
        <w:rPr>
          <w:rFonts w:cs="Arial"/>
          <w:sz w:val="24"/>
          <w:szCs w:val="24"/>
          <w:lang w:val="sr-Cyrl-CS" w:eastAsia="sr-Latn-CS"/>
        </w:rPr>
        <w:t xml:space="preserve"> + фиксна премија USD/t) </w:t>
      </w:r>
      <w:r w:rsidRPr="00595662">
        <w:rPr>
          <w:rFonts w:cs="Arial"/>
          <w:sz w:val="24"/>
          <w:szCs w:val="24"/>
          <w:lang w:val="sr-Latn-CS" w:eastAsia="sr-Latn-CS"/>
        </w:rPr>
        <w:t xml:space="preserve">x </w:t>
      </w:r>
      <w:r w:rsidRPr="00595662">
        <w:rPr>
          <w:rFonts w:cs="Arial"/>
          <w:sz w:val="24"/>
          <w:szCs w:val="24"/>
          <w:lang w:val="sr-Cyrl-CS" w:eastAsia="sr-Latn-CS"/>
        </w:rPr>
        <w:t xml:space="preserve"> средњи курс</w:t>
      </w:r>
      <w:r w:rsidRPr="00595662">
        <w:rPr>
          <w:rFonts w:cs="Arial"/>
          <w:sz w:val="24"/>
          <w:szCs w:val="24"/>
          <w:lang w:val="sr-Latn-CS" w:eastAsia="sr-Latn-CS"/>
        </w:rPr>
        <w:t xml:space="preserve"> USD</w:t>
      </w:r>
      <w:r w:rsidRPr="00595662">
        <w:rPr>
          <w:rFonts w:cs="Arial"/>
          <w:sz w:val="24"/>
          <w:szCs w:val="24"/>
          <w:lang w:val="sr-Cyrl-CS" w:eastAsia="sr-Latn-CS"/>
        </w:rPr>
        <w:t xml:space="preserve"> НБС на дан објављивања позива за подношење понуда) х  0,845) ÷1000) + износ накнаде за формирање обавезних резерви нафте и нафтних деривата +износ акцизе према важећем Закону о акцизама Републике Србије у </w:t>
      </w:r>
      <w:r w:rsidRPr="00595662">
        <w:rPr>
          <w:rFonts w:cs="Arial"/>
          <w:bCs/>
          <w:sz w:val="24"/>
          <w:szCs w:val="24"/>
          <w:lang w:val="sr-Cyrl-CS"/>
        </w:rPr>
        <w:t>РСД/</w:t>
      </w:r>
      <w:r w:rsidRPr="00595662">
        <w:rPr>
          <w:rFonts w:cs="Arial"/>
          <w:bCs/>
          <w:sz w:val="24"/>
          <w:szCs w:val="24"/>
          <w:lang w:val="sr-Latn-RS"/>
        </w:rPr>
        <w:t>lit</w:t>
      </w:r>
      <w:r w:rsidRPr="00595662">
        <w:rPr>
          <w:rFonts w:cs="Arial"/>
          <w:bCs/>
          <w:sz w:val="24"/>
          <w:szCs w:val="24"/>
          <w:lang w:val="sr-Cyrl-RS"/>
        </w:rPr>
        <w:t>+</w:t>
      </w:r>
      <w:r w:rsidRPr="00595662">
        <w:rPr>
          <w:rFonts w:cs="Arial"/>
          <w:sz w:val="24"/>
          <w:szCs w:val="24"/>
          <w:lang w:val="sr-Cyrl-CS" w:eastAsia="sr-Latn-CS"/>
        </w:rPr>
        <w:t xml:space="preserve"> трошкови маркирања + </w:t>
      </w:r>
      <w:r w:rsidRPr="00595662">
        <w:rPr>
          <w:rFonts w:cs="Arial"/>
          <w:sz w:val="24"/>
          <w:szCs w:val="24"/>
          <w:lang w:val="sr-Cyrl-RS" w:eastAsia="sr-Latn-CS"/>
        </w:rPr>
        <w:t xml:space="preserve">трошкови </w:t>
      </w:r>
      <w:r w:rsidRPr="00E75F14">
        <w:rPr>
          <w:rFonts w:cs="Arial"/>
          <w:sz w:val="24"/>
          <w:szCs w:val="24"/>
          <w:lang w:val="sr-Cyrl-RS" w:eastAsia="sr-Latn-CS"/>
        </w:rPr>
        <w:t>мониторинга</w:t>
      </w:r>
      <w:r w:rsidR="00E75F14" w:rsidRPr="00E75F14">
        <w:rPr>
          <w:rFonts w:cs="Arial"/>
          <w:sz w:val="24"/>
          <w:szCs w:val="24"/>
          <w:lang w:val="sr-Cyrl-RS" w:eastAsia="sr-Latn-CS"/>
        </w:rPr>
        <w:t>+ трошкови превоза.</w:t>
      </w:r>
    </w:p>
    <w:p w:rsidR="00E70AA1" w:rsidRPr="00595662" w:rsidRDefault="00E70AA1" w:rsidP="00E70AA1">
      <w:pPr>
        <w:rPr>
          <w:rFonts w:cs="Arial"/>
          <w:sz w:val="24"/>
          <w:szCs w:val="24"/>
          <w:lang w:val="sr-Cyrl-RS" w:eastAsia="sr-Latn-CS"/>
        </w:rPr>
      </w:pPr>
    </w:p>
    <w:p w:rsidR="00E70AA1" w:rsidRPr="00595662" w:rsidRDefault="00E70AA1" w:rsidP="00E70AA1">
      <w:pPr>
        <w:numPr>
          <w:ilvl w:val="0"/>
          <w:numId w:val="46"/>
        </w:numPr>
        <w:spacing w:before="0"/>
        <w:rPr>
          <w:rFonts w:eastAsia="Calibri" w:cs="Arial"/>
          <w:color w:val="000000"/>
          <w:sz w:val="24"/>
          <w:szCs w:val="24"/>
          <w:lang w:val="sr-Cyrl-RS"/>
        </w:rPr>
      </w:pPr>
      <w:r w:rsidRPr="00595662">
        <w:rPr>
          <w:rFonts w:cs="Arial"/>
          <w:sz w:val="24"/>
          <w:szCs w:val="24"/>
          <w:lang w:val="sr-Cyrl-CS"/>
        </w:rPr>
        <w:t xml:space="preserve">Бeзoлoвни мoтoрни бeнзин Evro premijum BMB 95 </w:t>
      </w:r>
    </w:p>
    <w:p w:rsidR="00E70AA1" w:rsidRDefault="00E70AA1" w:rsidP="00E70AA1">
      <w:pPr>
        <w:rPr>
          <w:rFonts w:cs="Arial"/>
          <w:sz w:val="24"/>
          <w:szCs w:val="24"/>
          <w:lang w:val="sr-Cyrl-RS" w:eastAsia="sr-Latn-CS"/>
        </w:rPr>
      </w:pPr>
      <w:r w:rsidRPr="00595662">
        <w:rPr>
          <w:rFonts w:eastAsia="Calibri" w:cs="Arial"/>
          <w:sz w:val="24"/>
          <w:szCs w:val="24"/>
          <w:lang w:val="sr-Latn-RS"/>
        </w:rPr>
        <w:t>((((</w:t>
      </w:r>
      <w:r w:rsidRPr="00595662">
        <w:rPr>
          <w:rFonts w:eastAsia="Calibri" w:cs="Arial"/>
          <w:sz w:val="24"/>
          <w:szCs w:val="24"/>
          <w:lang w:val="sr-Cyrl-RS"/>
        </w:rPr>
        <w:t>Просек</w:t>
      </w:r>
      <w:r w:rsidRPr="00595662">
        <w:rPr>
          <w:rFonts w:eastAsia="Calibri" w:cs="Arial"/>
          <w:sz w:val="24"/>
          <w:szCs w:val="24"/>
          <w:lang w:val="sr-Latn-RS"/>
        </w:rPr>
        <w:t xml:space="preserve"> </w:t>
      </w:r>
      <w:r w:rsidRPr="00595662">
        <w:rPr>
          <w:rFonts w:eastAsia="Calibri" w:cs="Arial"/>
          <w:sz w:val="24"/>
          <w:szCs w:val="24"/>
          <w:lang w:val="sr-Cyrl-RS"/>
        </w:rPr>
        <w:t>просека</w:t>
      </w:r>
      <w:r w:rsidRPr="00595662">
        <w:rPr>
          <w:rFonts w:eastAsia="Calibri" w:cs="Arial"/>
          <w:sz w:val="24"/>
          <w:szCs w:val="24"/>
          <w:lang w:val="sr-Latn-RS"/>
        </w:rPr>
        <w:t xml:space="preserve"> </w:t>
      </w:r>
      <w:r w:rsidRPr="00595662">
        <w:rPr>
          <w:rFonts w:eastAsia="Calibri" w:cs="Arial"/>
          <w:sz w:val="24"/>
          <w:szCs w:val="24"/>
          <w:lang w:val="sr-Cyrl-RS"/>
        </w:rPr>
        <w:t>последњих</w:t>
      </w:r>
      <w:r w:rsidRPr="00595662">
        <w:rPr>
          <w:rFonts w:eastAsia="Calibri" w:cs="Arial"/>
          <w:sz w:val="24"/>
          <w:szCs w:val="24"/>
          <w:lang w:val="sr-Latn-RS"/>
        </w:rPr>
        <w:t xml:space="preserve"> </w:t>
      </w:r>
      <w:r w:rsidRPr="00595662">
        <w:rPr>
          <w:rFonts w:eastAsia="Calibri" w:cs="Arial"/>
          <w:sz w:val="24"/>
          <w:szCs w:val="24"/>
          <w:lang w:val="sr-Cyrl-RS"/>
        </w:rPr>
        <w:t>пет</w:t>
      </w:r>
      <w:r w:rsidRPr="00595662">
        <w:rPr>
          <w:rFonts w:eastAsia="Calibri" w:cs="Arial"/>
          <w:sz w:val="24"/>
          <w:szCs w:val="24"/>
          <w:lang w:val="sr-Latn-RS"/>
        </w:rPr>
        <w:t xml:space="preserve"> </w:t>
      </w:r>
      <w:r w:rsidRPr="00595662">
        <w:rPr>
          <w:rFonts w:eastAsia="Calibri" w:cs="Arial"/>
          <w:sz w:val="24"/>
          <w:szCs w:val="24"/>
          <w:lang w:val="sr-Cyrl-RS"/>
        </w:rPr>
        <w:t>објављених</w:t>
      </w:r>
      <w:r w:rsidRPr="00595662">
        <w:rPr>
          <w:rFonts w:eastAsia="Calibri" w:cs="Arial"/>
          <w:sz w:val="24"/>
          <w:szCs w:val="24"/>
          <w:lang w:val="sr-Latn-RS"/>
        </w:rPr>
        <w:t xml:space="preserve"> </w:t>
      </w:r>
      <w:r w:rsidRPr="00595662">
        <w:rPr>
          <w:rFonts w:eastAsia="Calibri" w:cs="Arial"/>
          <w:sz w:val="24"/>
          <w:szCs w:val="24"/>
          <w:lang w:val="sr-Cyrl-RS"/>
        </w:rPr>
        <w:t>котација</w:t>
      </w:r>
      <w:r w:rsidRPr="00595662">
        <w:rPr>
          <w:rFonts w:eastAsia="Calibri" w:cs="Arial"/>
          <w:sz w:val="24"/>
          <w:szCs w:val="24"/>
          <w:lang w:val="sr-Latn-RS"/>
        </w:rPr>
        <w:t xml:space="preserve"> </w:t>
      </w:r>
      <w:r w:rsidRPr="00595662">
        <w:rPr>
          <w:rFonts w:eastAsia="Calibri" w:cs="Arial"/>
          <w:sz w:val="24"/>
          <w:szCs w:val="24"/>
          <w:lang w:val="sr-Cyrl-RS"/>
        </w:rPr>
        <w:t>на</w:t>
      </w:r>
      <w:r w:rsidRPr="00595662">
        <w:rPr>
          <w:rFonts w:eastAsia="Calibri" w:cs="Arial"/>
          <w:sz w:val="24"/>
          <w:szCs w:val="24"/>
          <w:lang w:val="sr-Latn-RS"/>
        </w:rPr>
        <w:t xml:space="preserve"> </w:t>
      </w:r>
      <w:r w:rsidRPr="00595662">
        <w:rPr>
          <w:rFonts w:eastAsia="Calibri" w:cs="Arial"/>
          <w:sz w:val="24"/>
          <w:szCs w:val="24"/>
          <w:lang w:val="sr-Cyrl-RS"/>
        </w:rPr>
        <w:t>дан</w:t>
      </w:r>
      <w:r w:rsidRPr="00595662">
        <w:rPr>
          <w:rFonts w:eastAsia="Calibri" w:cs="Arial"/>
          <w:sz w:val="24"/>
          <w:szCs w:val="24"/>
          <w:lang w:val="sr-Latn-RS"/>
        </w:rPr>
        <w:t xml:space="preserve"> </w:t>
      </w:r>
      <w:r w:rsidRPr="00595662">
        <w:rPr>
          <w:rFonts w:cs="Arial"/>
          <w:sz w:val="24"/>
          <w:szCs w:val="24"/>
          <w:lang w:val="sr-Cyrl-CS" w:eastAsia="sr-Latn-CS"/>
        </w:rPr>
        <w:t>објављивања позива за подношење понуда</w:t>
      </w:r>
      <w:r w:rsidRPr="00595662">
        <w:rPr>
          <w:rFonts w:eastAsia="Calibri" w:cs="Arial"/>
          <w:sz w:val="24"/>
          <w:szCs w:val="24"/>
          <w:lang w:val="sr-Cyrl-RS"/>
        </w:rPr>
        <w:t xml:space="preserve"> за</w:t>
      </w:r>
      <w:r w:rsidRPr="00595662">
        <w:rPr>
          <w:rFonts w:eastAsia="Calibri" w:cs="Arial"/>
          <w:sz w:val="24"/>
          <w:szCs w:val="24"/>
          <w:lang w:val="sr-Latn-RS"/>
        </w:rPr>
        <w:t xml:space="preserve"> Prem Unl 10ppm </w:t>
      </w:r>
      <w:r w:rsidRPr="00595662">
        <w:rPr>
          <w:rFonts w:eastAsia="Calibri" w:cs="Arial"/>
          <w:sz w:val="24"/>
          <w:szCs w:val="24"/>
          <w:lang w:val="sr-Cyrl-RS"/>
        </w:rPr>
        <w:t>на</w:t>
      </w:r>
      <w:r w:rsidRPr="00595662">
        <w:rPr>
          <w:rFonts w:eastAsia="Calibri" w:cs="Arial"/>
          <w:sz w:val="24"/>
          <w:szCs w:val="24"/>
          <w:lang w:val="sr-Latn-RS"/>
        </w:rPr>
        <w:t xml:space="preserve"> FOB Med Italy </w:t>
      </w:r>
      <w:r w:rsidRPr="00595662">
        <w:rPr>
          <w:rFonts w:eastAsia="Calibri" w:cs="Arial"/>
          <w:sz w:val="24"/>
          <w:szCs w:val="24"/>
          <w:lang w:val="sr-Cyrl-RS"/>
        </w:rPr>
        <w:t>паритету</w:t>
      </w:r>
      <w:r w:rsidRPr="00595662">
        <w:rPr>
          <w:rFonts w:eastAsia="Calibri" w:cs="Arial"/>
          <w:sz w:val="24"/>
          <w:szCs w:val="24"/>
          <w:lang w:val="sr-Latn-RS"/>
        </w:rPr>
        <w:t xml:space="preserve"> </w:t>
      </w:r>
      <w:r w:rsidRPr="00595662">
        <w:rPr>
          <w:rFonts w:eastAsia="Calibri" w:cs="Arial"/>
          <w:sz w:val="24"/>
          <w:szCs w:val="24"/>
          <w:lang w:val="sr-Cyrl-RS"/>
        </w:rPr>
        <w:t>према</w:t>
      </w:r>
      <w:r w:rsidRPr="00595662">
        <w:rPr>
          <w:rFonts w:eastAsia="Calibri" w:cs="Arial"/>
          <w:sz w:val="24"/>
          <w:szCs w:val="24"/>
          <w:lang w:val="sr-Latn-RS"/>
        </w:rPr>
        <w:t xml:space="preserve"> Platts-u + </w:t>
      </w:r>
      <w:r w:rsidRPr="00595662">
        <w:rPr>
          <w:rFonts w:eastAsia="Calibri" w:cs="Arial"/>
          <w:sz w:val="24"/>
          <w:szCs w:val="24"/>
          <w:lang w:val="sr-Cyrl-RS"/>
        </w:rPr>
        <w:t xml:space="preserve">фиксна премија  </w:t>
      </w:r>
      <w:r w:rsidRPr="00595662">
        <w:rPr>
          <w:rFonts w:eastAsia="Calibri" w:cs="Arial"/>
          <w:sz w:val="24"/>
          <w:szCs w:val="24"/>
          <w:shd w:val="clear" w:color="auto" w:fill="FFFFFF"/>
          <w:lang w:val="sr-Latn-RS"/>
        </w:rPr>
        <w:t>USD/</w:t>
      </w:r>
      <w:r w:rsidRPr="00595662">
        <w:rPr>
          <w:rFonts w:eastAsia="Calibri" w:cs="Arial"/>
          <w:sz w:val="24"/>
          <w:szCs w:val="24"/>
          <w:lang w:val="sr-Cyrl-RS"/>
        </w:rPr>
        <w:t>t</w:t>
      </w:r>
      <w:r w:rsidRPr="00595662">
        <w:rPr>
          <w:rFonts w:eastAsia="Calibri" w:cs="Arial"/>
          <w:color w:val="000000"/>
          <w:sz w:val="24"/>
          <w:szCs w:val="24"/>
          <w:lang w:val="sr-Latn-RS"/>
        </w:rPr>
        <w:t xml:space="preserve">) </w:t>
      </w:r>
      <w:r w:rsidRPr="00595662">
        <w:rPr>
          <w:rFonts w:eastAsia="Calibri" w:cs="Arial"/>
          <w:color w:val="000000"/>
          <w:sz w:val="24"/>
          <w:szCs w:val="24"/>
          <w:lang w:val="sr-Cyrl-RS"/>
        </w:rPr>
        <w:t>х</w:t>
      </w:r>
      <w:r w:rsidRPr="00595662">
        <w:rPr>
          <w:rFonts w:eastAsia="Calibri" w:cs="Arial"/>
          <w:color w:val="000000"/>
          <w:sz w:val="24"/>
          <w:szCs w:val="24"/>
          <w:lang w:val="sr-Latn-RS"/>
        </w:rPr>
        <w:t xml:space="preserve"> </w:t>
      </w:r>
      <w:r w:rsidRPr="00595662">
        <w:rPr>
          <w:rFonts w:cs="Arial"/>
          <w:sz w:val="24"/>
          <w:szCs w:val="24"/>
          <w:lang w:val="sr-Cyrl-CS" w:eastAsia="sr-Latn-CS"/>
        </w:rPr>
        <w:t>средњи курс</w:t>
      </w:r>
      <w:r w:rsidRPr="00595662">
        <w:rPr>
          <w:rFonts w:cs="Arial"/>
          <w:sz w:val="24"/>
          <w:szCs w:val="24"/>
          <w:lang w:val="sr-Latn-CS" w:eastAsia="sr-Latn-CS"/>
        </w:rPr>
        <w:t xml:space="preserve"> USD</w:t>
      </w:r>
      <w:r w:rsidRPr="00595662">
        <w:rPr>
          <w:rFonts w:cs="Arial"/>
          <w:sz w:val="24"/>
          <w:szCs w:val="24"/>
          <w:lang w:val="sr-Cyrl-CS" w:eastAsia="sr-Latn-CS"/>
        </w:rPr>
        <w:t xml:space="preserve"> НБС на дан објављивања позива за подношење понуда</w:t>
      </w:r>
      <w:r w:rsidRPr="00595662">
        <w:rPr>
          <w:rFonts w:eastAsia="Calibri" w:cs="Arial"/>
          <w:sz w:val="24"/>
          <w:szCs w:val="24"/>
          <w:lang w:val="sr-Latn-RS"/>
        </w:rPr>
        <w:t xml:space="preserve">) </w:t>
      </w:r>
      <w:r w:rsidRPr="00595662">
        <w:rPr>
          <w:rFonts w:eastAsia="Calibri" w:cs="Arial"/>
          <w:sz w:val="24"/>
          <w:szCs w:val="24"/>
          <w:lang w:val="sr-Cyrl-RS"/>
        </w:rPr>
        <w:t>х</w:t>
      </w:r>
      <w:r w:rsidRPr="00595662">
        <w:rPr>
          <w:rFonts w:eastAsia="Calibri" w:cs="Arial"/>
          <w:sz w:val="24"/>
          <w:szCs w:val="24"/>
          <w:lang w:val="sr-Latn-RS"/>
        </w:rPr>
        <w:t xml:space="preserve"> 0,750</w:t>
      </w:r>
      <w:r w:rsidRPr="00595662">
        <w:rPr>
          <w:rFonts w:eastAsia="Calibri" w:cs="Arial"/>
          <w:color w:val="000000"/>
          <w:sz w:val="24"/>
          <w:szCs w:val="24"/>
          <w:lang w:val="sr-Latn-RS"/>
        </w:rPr>
        <w:t>)÷1000)</w:t>
      </w:r>
      <w:r w:rsidRPr="00595662">
        <w:rPr>
          <w:rFonts w:cs="Arial"/>
          <w:sz w:val="24"/>
          <w:szCs w:val="24"/>
          <w:lang w:val="sr-Cyrl-CS" w:eastAsia="sr-Latn-CS"/>
        </w:rPr>
        <w:t xml:space="preserve"> + износ накнаде за формирање обавезних резерви нафте и нафтних деривата + износ акцизе према важећем Закону о акцизама Републике Србије у </w:t>
      </w:r>
      <w:r w:rsidRPr="00595662">
        <w:rPr>
          <w:rFonts w:cs="Arial"/>
          <w:bCs/>
          <w:sz w:val="24"/>
          <w:szCs w:val="24"/>
          <w:lang w:val="sr-Cyrl-CS"/>
        </w:rPr>
        <w:t>РСД/</w:t>
      </w:r>
      <w:r w:rsidRPr="00595662">
        <w:rPr>
          <w:rFonts w:cs="Arial"/>
          <w:bCs/>
          <w:sz w:val="24"/>
          <w:szCs w:val="24"/>
          <w:lang w:val="sr-Cyrl-RS"/>
        </w:rPr>
        <w:t>lit</w:t>
      </w:r>
      <w:r w:rsidRPr="00595662">
        <w:rPr>
          <w:rFonts w:eastAsia="Calibri" w:cs="Arial"/>
          <w:color w:val="000000"/>
          <w:sz w:val="24"/>
          <w:szCs w:val="24"/>
          <w:lang w:val="sr-Latn-RS"/>
        </w:rPr>
        <w:t xml:space="preserve">. </w:t>
      </w:r>
      <w:r w:rsidRPr="00595662">
        <w:rPr>
          <w:rFonts w:eastAsia="Calibri" w:cs="Arial"/>
          <w:color w:val="000000"/>
          <w:sz w:val="24"/>
          <w:szCs w:val="24"/>
          <w:lang w:val="sr-Cyrl-RS"/>
        </w:rPr>
        <w:t>+</w:t>
      </w:r>
      <w:r w:rsidRPr="00595662">
        <w:rPr>
          <w:rFonts w:cs="Arial"/>
          <w:sz w:val="24"/>
          <w:szCs w:val="24"/>
          <w:lang w:val="sr-Cyrl-CS" w:eastAsia="sr-Latn-CS"/>
        </w:rPr>
        <w:t xml:space="preserve">трошкови маркирања +  </w:t>
      </w:r>
      <w:r w:rsidRPr="00595662">
        <w:rPr>
          <w:rFonts w:cs="Arial"/>
          <w:sz w:val="24"/>
          <w:szCs w:val="24"/>
          <w:lang w:val="sr-Cyrl-RS" w:eastAsia="sr-Latn-CS"/>
        </w:rPr>
        <w:t xml:space="preserve">трошкови </w:t>
      </w:r>
      <w:r w:rsidRPr="00E75F14">
        <w:rPr>
          <w:rFonts w:cs="Arial"/>
          <w:sz w:val="24"/>
          <w:szCs w:val="24"/>
          <w:lang w:val="sr-Cyrl-RS" w:eastAsia="sr-Latn-CS"/>
        </w:rPr>
        <w:t>мониторинга</w:t>
      </w:r>
      <w:r w:rsidR="00E75F14" w:rsidRPr="00E75F14">
        <w:rPr>
          <w:rFonts w:cs="Arial"/>
          <w:sz w:val="24"/>
          <w:szCs w:val="24"/>
          <w:lang w:val="sr-Cyrl-RS" w:eastAsia="sr-Latn-CS"/>
        </w:rPr>
        <w:t>+ трошкови превоза</w:t>
      </w:r>
      <w:r w:rsidR="00E75F14">
        <w:rPr>
          <w:rFonts w:cs="Arial"/>
          <w:sz w:val="24"/>
          <w:szCs w:val="24"/>
          <w:lang w:val="sr-Cyrl-RS" w:eastAsia="sr-Latn-CS"/>
        </w:rPr>
        <w:t>.</w:t>
      </w:r>
    </w:p>
    <w:p w:rsidR="00E75F14" w:rsidRPr="00E75F14" w:rsidRDefault="00E75F14" w:rsidP="00E70AA1">
      <w:pPr>
        <w:rPr>
          <w:rFonts w:cs="Arial"/>
          <w:sz w:val="24"/>
          <w:szCs w:val="24"/>
          <w:lang w:val="sr-Cyrl-RS" w:eastAsia="sr-Latn-CS"/>
        </w:rPr>
      </w:pPr>
    </w:p>
    <w:p w:rsidR="00E70AA1" w:rsidRPr="00595662" w:rsidRDefault="00E70AA1" w:rsidP="00E70AA1">
      <w:pPr>
        <w:numPr>
          <w:ilvl w:val="0"/>
          <w:numId w:val="47"/>
        </w:numPr>
        <w:autoSpaceDE w:val="0"/>
        <w:autoSpaceDN w:val="0"/>
        <w:adjustRightInd w:val="0"/>
        <w:spacing w:before="0"/>
        <w:rPr>
          <w:rFonts w:cs="Arial"/>
          <w:sz w:val="24"/>
          <w:szCs w:val="24"/>
          <w:lang w:val="sr-Cyrl-CS"/>
        </w:rPr>
      </w:pPr>
      <w:r w:rsidRPr="00595662">
        <w:rPr>
          <w:rFonts w:cs="Arial"/>
          <w:sz w:val="24"/>
          <w:szCs w:val="24"/>
          <w:lang w:val="sr-Cyrl-CS"/>
        </w:rPr>
        <w:t xml:space="preserve">Течни нафтни гас – </w:t>
      </w:r>
      <w:r w:rsidRPr="00595662">
        <w:rPr>
          <w:rFonts w:cs="Arial"/>
          <w:sz w:val="24"/>
          <w:szCs w:val="24"/>
          <w:lang w:val="sr-Latn-RS"/>
        </w:rPr>
        <w:t>TNG</w:t>
      </w:r>
    </w:p>
    <w:p w:rsidR="00E75F14" w:rsidRPr="00E75F14" w:rsidRDefault="00E70AA1" w:rsidP="00E75F14">
      <w:pPr>
        <w:rPr>
          <w:rFonts w:cs="Arial"/>
          <w:sz w:val="24"/>
          <w:szCs w:val="24"/>
          <w:lang w:val="sr-Cyrl-RS" w:eastAsia="sr-Latn-CS"/>
        </w:rPr>
      </w:pPr>
      <w:r w:rsidRPr="00595662">
        <w:rPr>
          <w:rFonts w:cs="Arial"/>
          <w:sz w:val="24"/>
          <w:szCs w:val="24"/>
          <w:lang w:val="sr-Cyrl-RS"/>
        </w:rPr>
        <w:t xml:space="preserve">((((Просек просека последњих пет објављених котација на дан израде </w:t>
      </w:r>
      <w:r w:rsidRPr="00595662">
        <w:rPr>
          <w:rFonts w:cs="Arial"/>
          <w:sz w:val="24"/>
          <w:szCs w:val="24"/>
          <w:lang w:val="sr-Cyrl-CS" w:eastAsia="sr-Latn-CS"/>
        </w:rPr>
        <w:t>објављивања позива за подношење понуда</w:t>
      </w:r>
      <w:r w:rsidRPr="00595662">
        <w:rPr>
          <w:rFonts w:cs="Arial"/>
          <w:sz w:val="24"/>
          <w:szCs w:val="24"/>
          <w:lang w:val="sr-Cyrl-RS"/>
        </w:rPr>
        <w:t xml:space="preserve"> за А</w:t>
      </w:r>
      <w:r w:rsidRPr="00595662">
        <w:rPr>
          <w:rFonts w:cs="Arial"/>
          <w:sz w:val="24"/>
          <w:szCs w:val="24"/>
        </w:rPr>
        <w:t>rgus daf Brest propane</w:t>
      </w:r>
      <w:r w:rsidRPr="00595662">
        <w:rPr>
          <w:rFonts w:cs="Arial"/>
          <w:sz w:val="24"/>
          <w:szCs w:val="24"/>
          <w:lang w:val="sr-Cyrl-RS"/>
        </w:rPr>
        <w:t>-</w:t>
      </w:r>
      <w:r w:rsidRPr="00595662">
        <w:rPr>
          <w:rFonts w:cs="Arial"/>
          <w:sz w:val="24"/>
          <w:szCs w:val="24"/>
        </w:rPr>
        <w:t xml:space="preserve">butane mix </w:t>
      </w:r>
      <w:r w:rsidRPr="00595662">
        <w:rPr>
          <w:rFonts w:cs="Arial"/>
          <w:sz w:val="24"/>
          <w:szCs w:val="24"/>
          <w:lang w:val="sr-Cyrl-RS"/>
        </w:rPr>
        <w:t>+ фиксна премија</w:t>
      </w:r>
      <w:r w:rsidRPr="00595662">
        <w:rPr>
          <w:rFonts w:cs="Arial"/>
          <w:sz w:val="24"/>
          <w:szCs w:val="24"/>
          <w:lang w:val="sr-Latn-RS"/>
        </w:rPr>
        <w:t xml:space="preserve">  </w:t>
      </w:r>
      <w:r w:rsidRPr="00595662">
        <w:rPr>
          <w:rFonts w:cs="Arial"/>
          <w:sz w:val="24"/>
          <w:szCs w:val="24"/>
          <w:lang w:val="sr-Cyrl-RS"/>
        </w:rPr>
        <w:t xml:space="preserve"> </w:t>
      </w:r>
      <w:r w:rsidRPr="00595662">
        <w:rPr>
          <w:rFonts w:cs="Arial"/>
          <w:sz w:val="24"/>
          <w:szCs w:val="24"/>
          <w:lang w:val="sr-Latn-RS"/>
        </w:rPr>
        <w:t>USD</w:t>
      </w:r>
      <w:r w:rsidRPr="00595662">
        <w:rPr>
          <w:rFonts w:cs="Arial"/>
          <w:sz w:val="24"/>
          <w:szCs w:val="24"/>
          <w:lang w:val="sr-Cyrl-RS"/>
        </w:rPr>
        <w:t xml:space="preserve">/t) </w:t>
      </w:r>
      <w:r w:rsidRPr="00595662">
        <w:rPr>
          <w:rFonts w:eastAsia="Calibri" w:cs="Arial"/>
          <w:color w:val="000000"/>
          <w:sz w:val="24"/>
          <w:szCs w:val="24"/>
          <w:lang w:val="sr-Cyrl-RS"/>
        </w:rPr>
        <w:t>х</w:t>
      </w:r>
      <w:r w:rsidRPr="00595662">
        <w:rPr>
          <w:rFonts w:cs="Arial"/>
          <w:sz w:val="24"/>
          <w:szCs w:val="24"/>
          <w:lang w:val="sr-Cyrl-RS"/>
        </w:rPr>
        <w:t xml:space="preserve"> </w:t>
      </w:r>
      <w:r w:rsidRPr="00595662">
        <w:rPr>
          <w:rFonts w:cs="Arial"/>
          <w:sz w:val="24"/>
          <w:szCs w:val="24"/>
          <w:lang w:val="sr-Cyrl-CS" w:eastAsia="sr-Latn-CS"/>
        </w:rPr>
        <w:t>средњи курс</w:t>
      </w:r>
      <w:r w:rsidRPr="00595662">
        <w:rPr>
          <w:rFonts w:cs="Arial"/>
          <w:sz w:val="24"/>
          <w:szCs w:val="24"/>
          <w:lang w:val="sr-Latn-CS" w:eastAsia="sr-Latn-CS"/>
        </w:rPr>
        <w:t xml:space="preserve"> USD</w:t>
      </w:r>
      <w:r w:rsidRPr="00595662">
        <w:rPr>
          <w:rFonts w:cs="Arial"/>
          <w:sz w:val="24"/>
          <w:szCs w:val="24"/>
          <w:lang w:val="sr-Cyrl-CS" w:eastAsia="sr-Latn-CS"/>
        </w:rPr>
        <w:t xml:space="preserve"> НБС на дан објављивања позива за подношење понуда</w:t>
      </w:r>
      <w:r w:rsidRPr="00595662">
        <w:rPr>
          <w:rFonts w:cs="Arial"/>
          <w:sz w:val="24"/>
          <w:szCs w:val="24"/>
          <w:lang w:val="sr-Cyrl-RS"/>
        </w:rPr>
        <w:t xml:space="preserve">)/1000) + </w:t>
      </w:r>
      <w:r w:rsidRPr="00595662">
        <w:rPr>
          <w:rFonts w:cs="Arial"/>
          <w:sz w:val="24"/>
          <w:szCs w:val="24"/>
          <w:lang w:val="sr-Cyrl-CS" w:eastAsia="sr-Latn-CS"/>
        </w:rPr>
        <w:t xml:space="preserve">износ акцизе према важећем Закону о акцизама Републике Србије у </w:t>
      </w:r>
      <w:r w:rsidRPr="00595662">
        <w:rPr>
          <w:rFonts w:cs="Arial"/>
          <w:bCs/>
          <w:sz w:val="24"/>
          <w:szCs w:val="24"/>
          <w:lang w:val="sr-Cyrl-CS"/>
        </w:rPr>
        <w:t>РСД/</w:t>
      </w:r>
      <w:r w:rsidRPr="00595662">
        <w:rPr>
          <w:rFonts w:cs="Arial"/>
          <w:bCs/>
          <w:sz w:val="24"/>
          <w:szCs w:val="24"/>
          <w:lang w:val="sr-Cyrl-RS"/>
        </w:rPr>
        <w:t>kg</w:t>
      </w:r>
      <w:r w:rsidRPr="00595662">
        <w:rPr>
          <w:rFonts w:cs="Arial"/>
          <w:sz w:val="24"/>
          <w:szCs w:val="24"/>
          <w:lang w:val="sr-Cyrl-RS"/>
        </w:rPr>
        <w:t xml:space="preserve"> </w:t>
      </w:r>
      <w:r w:rsidRPr="00595662">
        <w:rPr>
          <w:rFonts w:cs="Arial"/>
          <w:color w:val="1F497D"/>
          <w:sz w:val="24"/>
          <w:szCs w:val="24"/>
          <w:lang w:val="sr-Cyrl-RS"/>
        </w:rPr>
        <w:t xml:space="preserve">+ </w:t>
      </w:r>
      <w:r w:rsidRPr="00595662">
        <w:rPr>
          <w:rFonts w:cs="Arial"/>
          <w:sz w:val="24"/>
          <w:szCs w:val="24"/>
          <w:lang w:val="sr-Cyrl-RS"/>
        </w:rPr>
        <w:t>накнаде за обавезне резерве+</w:t>
      </w:r>
      <w:r w:rsidR="00E75F14">
        <w:rPr>
          <w:rFonts w:cs="Arial"/>
          <w:sz w:val="24"/>
          <w:szCs w:val="24"/>
          <w:lang w:val="sr-Cyrl-CS" w:eastAsia="sr-Latn-CS"/>
        </w:rPr>
        <w:t xml:space="preserve"> трошкови маркирања</w:t>
      </w:r>
      <w:r w:rsidR="00E75F14" w:rsidRPr="00E75F14">
        <w:rPr>
          <w:rFonts w:cs="Arial"/>
          <w:sz w:val="24"/>
          <w:szCs w:val="24"/>
          <w:lang w:val="sr-Cyrl-RS" w:eastAsia="sr-Latn-CS"/>
        </w:rPr>
        <w:t>+ трошкови превоза.</w:t>
      </w:r>
    </w:p>
    <w:p w:rsidR="00E70AA1" w:rsidRPr="005E327F" w:rsidRDefault="00E70AA1" w:rsidP="00E70AA1">
      <w:pPr>
        <w:autoSpaceDE w:val="0"/>
        <w:autoSpaceDN w:val="0"/>
        <w:adjustRightInd w:val="0"/>
        <w:rPr>
          <w:rFonts w:cs="Arial"/>
          <w:b/>
          <w:sz w:val="24"/>
          <w:szCs w:val="24"/>
          <w:lang w:val="sr-Cyrl-CS"/>
        </w:rPr>
      </w:pPr>
    </w:p>
    <w:p w:rsidR="00E70AA1" w:rsidRPr="00595662" w:rsidRDefault="00E70AA1" w:rsidP="00E70AA1">
      <w:pPr>
        <w:numPr>
          <w:ilvl w:val="0"/>
          <w:numId w:val="31"/>
        </w:numPr>
        <w:spacing w:before="0"/>
        <w:rPr>
          <w:rFonts w:cs="Arial"/>
          <w:sz w:val="24"/>
          <w:szCs w:val="24"/>
          <w:lang w:val="sr-Cyrl-CS" w:eastAsia="sr-Latn-CS"/>
        </w:rPr>
      </w:pPr>
      <w:r w:rsidRPr="00595662">
        <w:rPr>
          <w:rFonts w:cs="Arial"/>
          <w:sz w:val="24"/>
          <w:szCs w:val="24"/>
          <w:lang w:val="sr-Latn-CS" w:eastAsia="sr-Latn-CS"/>
        </w:rPr>
        <w:t>EVRO DIZEL</w:t>
      </w:r>
    </w:p>
    <w:p w:rsidR="00E70AA1" w:rsidRPr="00E75F14" w:rsidRDefault="00E70AA1" w:rsidP="00E70AA1">
      <w:pPr>
        <w:rPr>
          <w:rFonts w:cs="Arial"/>
          <w:sz w:val="24"/>
          <w:szCs w:val="24"/>
          <w:lang w:val="sr-Cyrl-RS" w:eastAsia="sr-Latn-CS"/>
        </w:rPr>
      </w:pPr>
      <w:r w:rsidRPr="00595662">
        <w:rPr>
          <w:rFonts w:cs="Arial"/>
          <w:sz w:val="24"/>
          <w:szCs w:val="24"/>
          <w:lang w:val="sr-Cyrl-CS" w:eastAsia="sr-Latn-CS"/>
        </w:rPr>
        <w:t xml:space="preserve"> ((((Просек просека последњих пет објављених котација на дан израде велепродајне цене за </w:t>
      </w:r>
      <w:r w:rsidRPr="00595662">
        <w:rPr>
          <w:rFonts w:cs="Arial"/>
          <w:sz w:val="24"/>
          <w:szCs w:val="24"/>
          <w:lang w:val="sr-Latn-CS" w:eastAsia="sr-Latn-CS"/>
        </w:rPr>
        <w:t>ULSD 10 ppm</w:t>
      </w:r>
      <w:r w:rsidRPr="00595662">
        <w:rPr>
          <w:rFonts w:cs="Arial"/>
          <w:sz w:val="24"/>
          <w:szCs w:val="24"/>
          <w:lang w:val="sr-Cyrl-CS" w:eastAsia="sr-Latn-CS"/>
        </w:rPr>
        <w:t xml:space="preserve"> према</w:t>
      </w:r>
      <w:r w:rsidRPr="00595662">
        <w:rPr>
          <w:rFonts w:cs="Arial"/>
          <w:sz w:val="24"/>
          <w:szCs w:val="24"/>
          <w:lang w:val="sr-Latn-CS" w:eastAsia="sr-Latn-CS"/>
        </w:rPr>
        <w:t xml:space="preserve"> Platts FOB Med Italy</w:t>
      </w:r>
      <w:r w:rsidRPr="00595662">
        <w:rPr>
          <w:rFonts w:cs="Arial"/>
          <w:sz w:val="24"/>
          <w:szCs w:val="24"/>
          <w:lang w:val="sr-Cyrl-CS" w:eastAsia="sr-Latn-CS"/>
        </w:rPr>
        <w:t xml:space="preserve"> + фиксна премија USD/t) </w:t>
      </w:r>
      <w:r w:rsidRPr="00595662">
        <w:rPr>
          <w:rFonts w:cs="Arial"/>
          <w:sz w:val="24"/>
          <w:szCs w:val="24"/>
          <w:lang w:val="sr-Latn-CS" w:eastAsia="sr-Latn-CS"/>
        </w:rPr>
        <w:t xml:space="preserve">x </w:t>
      </w:r>
      <w:r w:rsidRPr="00595662">
        <w:rPr>
          <w:rFonts w:cs="Arial"/>
          <w:sz w:val="24"/>
          <w:szCs w:val="24"/>
          <w:lang w:val="sr-Cyrl-CS" w:eastAsia="sr-Latn-CS"/>
        </w:rPr>
        <w:t xml:space="preserve"> </w:t>
      </w:r>
      <w:r w:rsidRPr="00595662">
        <w:rPr>
          <w:rFonts w:cs="Arial"/>
          <w:sz w:val="24"/>
          <w:szCs w:val="24"/>
          <w:lang w:val="sr-Cyrl-RS" w:eastAsia="sr-Latn-CS"/>
        </w:rPr>
        <w:t>просечни</w:t>
      </w:r>
      <w:r w:rsidRPr="00595662">
        <w:rPr>
          <w:rFonts w:cs="Arial"/>
          <w:sz w:val="24"/>
          <w:szCs w:val="24"/>
          <w:lang w:val="sr-Cyrl-CS" w:eastAsia="sr-Latn-CS"/>
        </w:rPr>
        <w:t xml:space="preserve"> средњи курс </w:t>
      </w:r>
      <w:r w:rsidRPr="00595662">
        <w:rPr>
          <w:rFonts w:cs="Arial"/>
          <w:sz w:val="24"/>
          <w:szCs w:val="24"/>
          <w:lang w:val="sr-Latn-CS" w:eastAsia="sr-Latn-CS"/>
        </w:rPr>
        <w:t>USD</w:t>
      </w:r>
      <w:r w:rsidRPr="00595662">
        <w:rPr>
          <w:rFonts w:cs="Arial"/>
          <w:sz w:val="24"/>
          <w:szCs w:val="24"/>
          <w:lang w:val="sr-Cyrl-CS" w:eastAsia="sr-Latn-CS"/>
        </w:rPr>
        <w:t xml:space="preserve"> за девизе према НБС на дан испоруке) х  0,845) ÷1000) + износ накнаде за формирање обавезних резерви нафте и </w:t>
      </w:r>
      <w:r w:rsidRPr="00595662">
        <w:rPr>
          <w:rFonts w:cs="Arial"/>
          <w:sz w:val="24"/>
          <w:szCs w:val="24"/>
          <w:lang w:val="sr-Cyrl-CS" w:eastAsia="sr-Latn-CS"/>
        </w:rPr>
        <w:lastRenderedPageBreak/>
        <w:t xml:space="preserve">нафтних деривата +износ акцизе према важећем Закону о акцизама Републике Србије у </w:t>
      </w:r>
      <w:r w:rsidRPr="00595662">
        <w:rPr>
          <w:rFonts w:cs="Arial"/>
          <w:bCs/>
          <w:sz w:val="24"/>
          <w:szCs w:val="24"/>
          <w:lang w:val="sr-Cyrl-CS"/>
        </w:rPr>
        <w:t>РСД/</w:t>
      </w:r>
      <w:r w:rsidRPr="00595662">
        <w:rPr>
          <w:rFonts w:cs="Arial"/>
          <w:bCs/>
          <w:sz w:val="24"/>
          <w:szCs w:val="24"/>
          <w:lang w:val="sr-Latn-RS"/>
        </w:rPr>
        <w:t>lit</w:t>
      </w:r>
      <w:r w:rsidRPr="00595662">
        <w:rPr>
          <w:rFonts w:cs="Arial"/>
          <w:bCs/>
          <w:sz w:val="24"/>
          <w:szCs w:val="24"/>
          <w:lang w:val="sr-Cyrl-RS"/>
        </w:rPr>
        <w:t>+</w:t>
      </w:r>
      <w:r w:rsidRPr="00595662">
        <w:rPr>
          <w:rFonts w:cs="Arial"/>
          <w:sz w:val="24"/>
          <w:szCs w:val="24"/>
          <w:lang w:val="sr-Cyrl-CS" w:eastAsia="sr-Latn-CS"/>
        </w:rPr>
        <w:t xml:space="preserve"> трошкови маркирања+ </w:t>
      </w:r>
      <w:r w:rsidRPr="00595662">
        <w:rPr>
          <w:rFonts w:cs="Arial"/>
          <w:sz w:val="24"/>
          <w:szCs w:val="24"/>
          <w:lang w:val="sr-Cyrl-RS" w:eastAsia="sr-Latn-CS"/>
        </w:rPr>
        <w:t>трошкови мониторинга</w:t>
      </w:r>
      <w:r w:rsidR="00E75F14">
        <w:rPr>
          <w:rFonts w:cs="Arial"/>
          <w:sz w:val="24"/>
          <w:szCs w:val="24"/>
          <w:lang w:val="sr-Cyrl-RS" w:eastAsia="sr-Latn-CS"/>
        </w:rPr>
        <w:t xml:space="preserve"> </w:t>
      </w:r>
      <w:r w:rsidR="00E75F14" w:rsidRPr="00E75F14">
        <w:rPr>
          <w:rFonts w:cs="Arial"/>
          <w:sz w:val="24"/>
          <w:szCs w:val="24"/>
          <w:lang w:val="sr-Cyrl-RS" w:eastAsia="sr-Latn-CS"/>
        </w:rPr>
        <w:t>+ трошкови превоза.</w:t>
      </w:r>
    </w:p>
    <w:p w:rsidR="00E70AA1" w:rsidRDefault="00E70AA1" w:rsidP="00E70AA1">
      <w:pPr>
        <w:autoSpaceDE w:val="0"/>
        <w:autoSpaceDN w:val="0"/>
        <w:adjustRightInd w:val="0"/>
        <w:rPr>
          <w:rFonts w:cs="Arial"/>
          <w:b/>
          <w:sz w:val="24"/>
          <w:szCs w:val="24"/>
          <w:lang w:val="sr-Cyrl-CS" w:eastAsia="sr-Latn-CS"/>
        </w:rPr>
      </w:pPr>
      <w:r w:rsidRPr="005E327F">
        <w:rPr>
          <w:rFonts w:cs="Arial"/>
          <w:b/>
          <w:bCs/>
          <w:sz w:val="24"/>
          <w:szCs w:val="24"/>
          <w:lang w:val="sr-Cyrl-BA"/>
        </w:rPr>
        <w:t>Наручилац ће уговоре о јавној набавци закључити на</w:t>
      </w:r>
      <w:r w:rsidR="00E75F14">
        <w:rPr>
          <w:rFonts w:cs="Arial"/>
          <w:b/>
          <w:bCs/>
          <w:sz w:val="24"/>
          <w:szCs w:val="24"/>
          <w:lang w:val="sr-Cyrl-BA"/>
        </w:rPr>
        <w:t xml:space="preserve"> износ</w:t>
      </w:r>
      <w:r w:rsidRPr="005E327F">
        <w:rPr>
          <w:rFonts w:cs="Arial"/>
          <w:b/>
          <w:bCs/>
          <w:sz w:val="24"/>
          <w:szCs w:val="24"/>
          <w:lang w:val="sr-Cyrl-BA"/>
        </w:rPr>
        <w:t xml:space="preserve"> процењене вредности </w:t>
      </w:r>
      <w:r w:rsidR="00E75F14">
        <w:rPr>
          <w:rFonts w:cs="Arial"/>
          <w:b/>
          <w:bCs/>
          <w:sz w:val="24"/>
          <w:szCs w:val="24"/>
          <w:lang w:val="sr-Cyrl-BA"/>
        </w:rPr>
        <w:t>јавне набавке, који ће бити јавно објављен у постуку јавног отварања понуда.</w:t>
      </w:r>
      <w:r w:rsidRPr="005E327F">
        <w:rPr>
          <w:rFonts w:cs="Arial"/>
          <w:b/>
          <w:sz w:val="24"/>
          <w:szCs w:val="24"/>
          <w:lang w:val="sr-Cyrl-CS" w:eastAsia="sr-Latn-CS"/>
        </w:rPr>
        <w:t xml:space="preserve"> Након закључења уговора, цене ће се утврђивати дневно, у динарима по литру  за </w:t>
      </w:r>
      <w:r w:rsidRPr="005E327F">
        <w:rPr>
          <w:rFonts w:cs="Arial"/>
          <w:b/>
          <w:sz w:val="24"/>
          <w:szCs w:val="24"/>
          <w:lang w:val="sr-Latn-CS" w:eastAsia="sr-Latn-CS"/>
        </w:rPr>
        <w:t>EVRO DIZEL</w:t>
      </w:r>
      <w:r w:rsidRPr="005E327F">
        <w:rPr>
          <w:rFonts w:cs="Arial"/>
          <w:b/>
          <w:sz w:val="24"/>
          <w:szCs w:val="24"/>
          <w:lang w:val="sr-Cyrl-RS" w:eastAsia="sr-Latn-CS"/>
        </w:rPr>
        <w:t xml:space="preserve"> и за </w:t>
      </w:r>
      <w:r w:rsidRPr="005E327F">
        <w:rPr>
          <w:rFonts w:cs="Arial"/>
          <w:b/>
          <w:sz w:val="24"/>
          <w:szCs w:val="24"/>
          <w:lang w:val="sr-Cyrl-CS"/>
        </w:rPr>
        <w:t xml:space="preserve">Бeзoлoвни мoтoрни бeнзин Evro premijum BMB 95  и по килограму за Течни нафтни гас – </w:t>
      </w:r>
      <w:r w:rsidRPr="005E327F">
        <w:rPr>
          <w:rFonts w:cs="Arial"/>
          <w:b/>
          <w:sz w:val="24"/>
          <w:szCs w:val="24"/>
          <w:lang w:val="sr-Latn-RS"/>
        </w:rPr>
        <w:t>TNG</w:t>
      </w:r>
      <w:r w:rsidRPr="005E327F">
        <w:rPr>
          <w:rFonts w:cs="Arial"/>
          <w:b/>
          <w:sz w:val="24"/>
          <w:szCs w:val="24"/>
          <w:lang w:val="sr-Cyrl-CS" w:eastAsia="sr-Latn-CS"/>
        </w:rPr>
        <w:t xml:space="preserve">, у складу са елементима из структуре цене, на бази </w:t>
      </w:r>
      <w:r w:rsidR="00E75F14">
        <w:rPr>
          <w:rFonts w:cs="Arial"/>
          <w:b/>
          <w:sz w:val="24"/>
          <w:szCs w:val="24"/>
          <w:lang w:val="sr-Cyrl-CS" w:eastAsia="sr-Latn-CS"/>
        </w:rPr>
        <w:t>наведене формуле.</w:t>
      </w:r>
    </w:p>
    <w:p w:rsidR="00E70AA1" w:rsidRPr="00595662" w:rsidRDefault="00E70AA1" w:rsidP="00E70AA1">
      <w:pPr>
        <w:rPr>
          <w:rFonts w:cs="Arial"/>
          <w:sz w:val="24"/>
          <w:szCs w:val="24"/>
          <w:lang w:val="sr-Cyrl-RS"/>
        </w:rPr>
      </w:pPr>
    </w:p>
    <w:p w:rsidR="008D2B23" w:rsidRPr="001F67EE" w:rsidRDefault="00354B69" w:rsidP="00354B69">
      <w:pPr>
        <w:pStyle w:val="KDPodnaslov2"/>
        <w:spacing w:before="0"/>
        <w:ind w:left="450"/>
        <w:jc w:val="both"/>
        <w:rPr>
          <w:rFonts w:cs="Arial"/>
          <w:lang w:val="ru-RU"/>
        </w:rPr>
      </w:pPr>
      <w:r w:rsidRPr="00151252">
        <w:rPr>
          <w:rFonts w:cs="Arial"/>
          <w:lang w:val="sr-Cyrl-RS"/>
        </w:rPr>
        <w:t>6.14.</w:t>
      </w:r>
      <w:r w:rsidR="008D2B23" w:rsidRPr="00151252">
        <w:rPr>
          <w:rFonts w:cs="Arial"/>
        </w:rPr>
        <w:t>Рок важења понуде</w:t>
      </w:r>
      <w:bookmarkEnd w:id="228"/>
      <w:bookmarkEnd w:id="229"/>
      <w:r w:rsidR="00D55832" w:rsidRPr="00151252">
        <w:rPr>
          <w:rFonts w:cs="Arial"/>
          <w:lang w:val="sr-Cyrl-RS"/>
        </w:rPr>
        <w:t xml:space="preserve"> </w:t>
      </w:r>
    </w:p>
    <w:p w:rsidR="008D2B23" w:rsidRPr="00151252" w:rsidRDefault="008D2B23" w:rsidP="008D2B23">
      <w:pPr>
        <w:spacing w:before="0"/>
        <w:rPr>
          <w:rFonts w:cs="Arial"/>
          <w:lang w:val="ru-RU"/>
        </w:rPr>
      </w:pPr>
      <w:r w:rsidRPr="00151252">
        <w:rPr>
          <w:rFonts w:cs="Arial"/>
          <w:lang w:val="ru-RU"/>
        </w:rPr>
        <w:t xml:space="preserve">Понуда мора да важи најмање </w:t>
      </w:r>
      <w:r w:rsidR="001F67EE">
        <w:rPr>
          <w:rFonts w:cs="Arial"/>
          <w:lang w:val="ru-RU"/>
        </w:rPr>
        <w:t>6</w:t>
      </w:r>
      <w:r w:rsidR="001E78DC" w:rsidRPr="00151252">
        <w:rPr>
          <w:rFonts w:cs="Arial"/>
          <w:lang w:val="ru-RU"/>
        </w:rPr>
        <w:t>0</w:t>
      </w:r>
      <w:r w:rsidRPr="00151252">
        <w:rPr>
          <w:rFonts w:cs="Arial"/>
          <w:color w:val="00B0F0"/>
          <w:lang w:val="ru-RU"/>
        </w:rPr>
        <w:t xml:space="preserve"> </w:t>
      </w:r>
      <w:r w:rsidRPr="00151252">
        <w:rPr>
          <w:rFonts w:cs="Arial"/>
          <w:lang w:val="ru-RU"/>
        </w:rPr>
        <w:t>(словима:</w:t>
      </w:r>
      <w:r w:rsidR="001E78DC" w:rsidRPr="00151252">
        <w:rPr>
          <w:rFonts w:cs="Arial"/>
          <w:color w:val="00B0F0"/>
          <w:lang w:val="sr-Cyrl-CS"/>
        </w:rPr>
        <w:t xml:space="preserve"> </w:t>
      </w:r>
      <w:r w:rsidR="001E78DC" w:rsidRPr="00151252">
        <w:rPr>
          <w:rFonts w:cs="Arial"/>
          <w:lang w:val="sr-Cyrl-CS"/>
        </w:rPr>
        <w:t>шездесет</w:t>
      </w:r>
      <w:r w:rsidRPr="00151252">
        <w:rPr>
          <w:rFonts w:cs="Arial"/>
          <w:lang w:val="ru-RU"/>
        </w:rPr>
        <w:t xml:space="preserve">) дана од дана отварања понуда. </w:t>
      </w:r>
    </w:p>
    <w:p w:rsidR="008D2B23" w:rsidRPr="00151252" w:rsidRDefault="008D2B23" w:rsidP="008D2B23">
      <w:pPr>
        <w:spacing w:before="0"/>
        <w:rPr>
          <w:rFonts w:cs="Arial"/>
        </w:rPr>
      </w:pPr>
      <w:r w:rsidRPr="00151252">
        <w:rPr>
          <w:rFonts w:cs="Arial"/>
        </w:rPr>
        <w:t xml:space="preserve">У случају да понуђач наведе краћи рок важења понуде, понуда ће бити одбијена, као неприхватљива. </w:t>
      </w:r>
    </w:p>
    <w:p w:rsidR="00F066DE" w:rsidRPr="00151252" w:rsidRDefault="00F066DE" w:rsidP="00512C29">
      <w:pPr>
        <w:rPr>
          <w:rFonts w:cs="Arial"/>
          <w:color w:val="00B0F0"/>
        </w:rPr>
      </w:pPr>
    </w:p>
    <w:p w:rsidR="00C43E26" w:rsidRPr="00C43E26" w:rsidRDefault="002F307E" w:rsidP="00951A84">
      <w:pPr>
        <w:keepNext/>
        <w:numPr>
          <w:ilvl w:val="1"/>
          <w:numId w:val="39"/>
        </w:numPr>
        <w:tabs>
          <w:tab w:val="left" w:pos="567"/>
        </w:tabs>
        <w:suppressAutoHyphens/>
        <w:spacing w:before="0"/>
        <w:jc w:val="left"/>
        <w:outlineLvl w:val="1"/>
        <w:rPr>
          <w:rFonts w:cs="Arial"/>
        </w:rPr>
      </w:pPr>
      <w:r w:rsidRPr="00C43E26">
        <w:rPr>
          <w:rFonts w:cs="Arial"/>
          <w:b/>
        </w:rPr>
        <w:t>Средства финансијског обезбеђења</w:t>
      </w:r>
      <w:r w:rsidRPr="00C43E26">
        <w:rPr>
          <w:rFonts w:cs="Arial"/>
          <w:b/>
          <w:lang w:val="sr-Cyrl-RS"/>
        </w:rPr>
        <w:t xml:space="preserve"> </w:t>
      </w:r>
    </w:p>
    <w:p w:rsidR="002F307E" w:rsidRPr="00C43E26" w:rsidRDefault="002F307E" w:rsidP="00C43E26">
      <w:pPr>
        <w:keepNext/>
        <w:tabs>
          <w:tab w:val="left" w:pos="567"/>
        </w:tabs>
        <w:suppressAutoHyphens/>
        <w:spacing w:before="0"/>
        <w:outlineLvl w:val="1"/>
        <w:rPr>
          <w:rFonts w:cs="Arial"/>
        </w:rPr>
      </w:pPr>
      <w:r w:rsidRPr="00C43E26">
        <w:rPr>
          <w:rFonts w:cs="Arial"/>
          <w:bCs/>
        </w:rPr>
        <w:t xml:space="preserve">Наручилац користи право да захтева средстава финансијског обезбеђења (у даљем тексу СФО) </w:t>
      </w:r>
      <w:r w:rsidRPr="00C43E26">
        <w:rPr>
          <w:rFonts w:cs="Arial"/>
        </w:rPr>
        <w:t xml:space="preserve">којим понуђачи обезбеђују испуњење својих обавеза у </w:t>
      </w:r>
      <w:r w:rsidRPr="00C43E26">
        <w:rPr>
          <w:rFonts w:cs="Arial"/>
          <w:lang w:val="sr-Cyrl-RS"/>
        </w:rPr>
        <w:t xml:space="preserve">отвореном </w:t>
      </w:r>
      <w:r w:rsidRPr="00C43E26">
        <w:rPr>
          <w:rFonts w:cs="Arial"/>
        </w:rPr>
        <w:t>поступку јавне набавке (достављају се уз понуду), као и испуњење својих уговорних обавеза.</w:t>
      </w:r>
    </w:p>
    <w:p w:rsidR="002F307E" w:rsidRPr="00151252" w:rsidRDefault="002F307E" w:rsidP="002F307E">
      <w:pPr>
        <w:rPr>
          <w:rFonts w:eastAsia="TimesNewRomanPSMT" w:cs="Arial"/>
          <w:bCs/>
          <w:iCs/>
        </w:rPr>
      </w:pPr>
      <w:r w:rsidRPr="00151252">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F307E" w:rsidRPr="00151252" w:rsidRDefault="002F307E" w:rsidP="002F307E">
      <w:pPr>
        <w:rPr>
          <w:rFonts w:eastAsia="TimesNewRomanPSMT" w:cs="Arial"/>
          <w:bCs/>
          <w:iCs/>
          <w:lang w:val="sr-Cyrl-RS"/>
        </w:rPr>
      </w:pPr>
      <w:r w:rsidRPr="00151252">
        <w:rPr>
          <w:rFonts w:eastAsia="TimesNewRomanPSMT" w:cs="Arial"/>
          <w:bCs/>
          <w:iCs/>
          <w:lang w:val="sr-Cyrl-RS"/>
        </w:rPr>
        <w:t>Члан групе понуђача може бити налогодавац СФО.</w:t>
      </w:r>
    </w:p>
    <w:p w:rsidR="002F307E" w:rsidRPr="00151252" w:rsidRDefault="002F307E" w:rsidP="002F307E">
      <w:pPr>
        <w:rPr>
          <w:rFonts w:eastAsia="TimesNewRomanPSMT" w:cs="Arial"/>
          <w:bCs/>
          <w:iCs/>
        </w:rPr>
      </w:pPr>
      <w:r w:rsidRPr="00151252">
        <w:rPr>
          <w:rFonts w:eastAsia="TimesNewRomanPSMT" w:cs="Arial"/>
          <w:bCs/>
          <w:iCs/>
          <w:lang w:val="sr-Cyrl-RS"/>
        </w:rPr>
        <w:t>СФО</w:t>
      </w:r>
      <w:r w:rsidRPr="00151252">
        <w:rPr>
          <w:rFonts w:eastAsia="TimesNewRomanPSMT" w:cs="Arial"/>
          <w:bCs/>
          <w:iCs/>
        </w:rPr>
        <w:t xml:space="preserve"> морају да буду у валути у којој је и понуда.</w:t>
      </w:r>
    </w:p>
    <w:p w:rsidR="002F307E" w:rsidRDefault="002F307E" w:rsidP="002F307E">
      <w:pPr>
        <w:rPr>
          <w:rFonts w:eastAsia="TimesNewRomanPSMT" w:cs="Arial"/>
          <w:bCs/>
          <w:iCs/>
          <w:color w:val="00B0F0"/>
        </w:rPr>
      </w:pPr>
      <w:r w:rsidRPr="00151252">
        <w:rPr>
          <w:rFonts w:eastAsia="TimesNewRomanPSMT" w:cs="Arial"/>
          <w:bCs/>
          <w:iCs/>
        </w:rPr>
        <w:t xml:space="preserve">Ако се за време трајања Уговора промене рокови за извршење уговорне обавезе, </w:t>
      </w:r>
      <w:proofErr w:type="gramStart"/>
      <w:r w:rsidRPr="00151252">
        <w:rPr>
          <w:rFonts w:eastAsia="TimesNewRomanPSMT" w:cs="Arial"/>
          <w:bCs/>
          <w:iCs/>
        </w:rPr>
        <w:t>важност  СФО</w:t>
      </w:r>
      <w:proofErr w:type="gramEnd"/>
      <w:r w:rsidRPr="00151252">
        <w:rPr>
          <w:rFonts w:eastAsia="TimesNewRomanPSMT" w:cs="Arial"/>
          <w:bCs/>
          <w:iCs/>
        </w:rPr>
        <w:t xml:space="preserve"> мора се продужити</w:t>
      </w:r>
      <w:r w:rsidRPr="00151252">
        <w:rPr>
          <w:rFonts w:eastAsia="TimesNewRomanPSMT" w:cs="Arial"/>
          <w:bCs/>
          <w:iCs/>
          <w:color w:val="00B0F0"/>
        </w:rPr>
        <w:t xml:space="preserve">. </w:t>
      </w:r>
    </w:p>
    <w:p w:rsidR="002F307E" w:rsidRPr="00151252" w:rsidRDefault="002F307E" w:rsidP="002F307E">
      <w:pPr>
        <w:spacing w:before="0"/>
        <w:rPr>
          <w:rFonts w:cs="Arial"/>
          <w:lang w:val="ru-RU"/>
        </w:rPr>
      </w:pPr>
      <w:r w:rsidRPr="00151252">
        <w:rPr>
          <w:rFonts w:cs="Arial"/>
          <w:lang w:val="ru-RU"/>
        </w:rPr>
        <w:t>Понуђач је дужан да достави следећа средства финансијског обезбеђења:</w:t>
      </w:r>
    </w:p>
    <w:p w:rsidR="002F307E" w:rsidRPr="00151252" w:rsidRDefault="002F307E" w:rsidP="002F307E">
      <w:pPr>
        <w:spacing w:before="0"/>
        <w:rPr>
          <w:rFonts w:cs="Arial"/>
          <w:color w:val="00B0F0"/>
          <w:lang w:val="ru-RU"/>
        </w:rPr>
      </w:pPr>
    </w:p>
    <w:p w:rsidR="002F307E" w:rsidRPr="00151252" w:rsidRDefault="002F307E" w:rsidP="002F307E">
      <w:pPr>
        <w:spacing w:before="0"/>
        <w:contextualSpacing/>
        <w:rPr>
          <w:rFonts w:eastAsia="Calibri" w:cs="Arial"/>
          <w:b/>
          <w:u w:val="single"/>
        </w:rPr>
      </w:pPr>
      <w:r w:rsidRPr="00151252">
        <w:rPr>
          <w:rFonts w:eastAsia="Calibri" w:cs="Arial"/>
          <w:b/>
          <w:u w:val="single"/>
        </w:rPr>
        <w:t>У понуди:</w:t>
      </w:r>
    </w:p>
    <w:p w:rsidR="002F307E" w:rsidRPr="00151252" w:rsidRDefault="002F307E" w:rsidP="002F307E">
      <w:pPr>
        <w:spacing w:before="0"/>
        <w:contextualSpacing/>
        <w:rPr>
          <w:rFonts w:eastAsia="Calibri" w:cs="Arial"/>
          <w:b/>
          <w:u w:val="single"/>
        </w:rPr>
      </w:pPr>
    </w:p>
    <w:p w:rsidR="002F307E" w:rsidRPr="00151252" w:rsidRDefault="002F307E" w:rsidP="00E30300">
      <w:pPr>
        <w:tabs>
          <w:tab w:val="left" w:pos="567"/>
          <w:tab w:val="left" w:pos="851"/>
        </w:tabs>
        <w:spacing w:before="0"/>
        <w:outlineLvl w:val="2"/>
        <w:rPr>
          <w:rFonts w:cs="Arial"/>
          <w:b/>
        </w:rPr>
      </w:pPr>
      <w:bookmarkStart w:id="230" w:name="_Toc441651594"/>
      <w:bookmarkStart w:id="231" w:name="_Toc442559905"/>
      <w:r w:rsidRPr="00151252">
        <w:rPr>
          <w:rFonts w:cs="Arial"/>
          <w:b/>
        </w:rPr>
        <w:t>Банкарска гаранција за озбиљност понуде</w:t>
      </w:r>
      <w:bookmarkEnd w:id="230"/>
      <w:bookmarkEnd w:id="231"/>
    </w:p>
    <w:p w:rsidR="002F307E" w:rsidRPr="00151252" w:rsidRDefault="002F307E" w:rsidP="002F307E">
      <w:pPr>
        <w:rPr>
          <w:rFonts w:cs="Arial"/>
        </w:rPr>
      </w:pPr>
      <w:r w:rsidRPr="00151252">
        <w:rPr>
          <w:rFonts w:cs="Arial"/>
        </w:rPr>
        <w:t xml:space="preserve">Понуђач доставља оригинал банкарску гаранцију за озбиљност понуде у висини од </w:t>
      </w:r>
      <w:r w:rsidRPr="00151252">
        <w:rPr>
          <w:rFonts w:cs="Arial"/>
          <w:lang w:val="sr-Cyrl-RS"/>
        </w:rPr>
        <w:t>2</w:t>
      </w:r>
      <w:r w:rsidRPr="00151252">
        <w:rPr>
          <w:rFonts w:cs="Arial"/>
        </w:rPr>
        <w:t>% вредности понудe, без ПДВ.</w:t>
      </w:r>
    </w:p>
    <w:p w:rsidR="002F307E" w:rsidRPr="00151252" w:rsidRDefault="002F307E" w:rsidP="002F307E">
      <w:pPr>
        <w:rPr>
          <w:rFonts w:cs="Arial"/>
        </w:rPr>
      </w:pPr>
      <w:r w:rsidRPr="00151252">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151252">
        <w:rPr>
          <w:rFonts w:cs="Arial"/>
          <w:lang w:val="sr-Cyrl-RS"/>
        </w:rPr>
        <w:t>30</w:t>
      </w:r>
      <w:r w:rsidRPr="00151252">
        <w:rPr>
          <w:rFonts w:cs="Arial"/>
        </w:rPr>
        <w:t xml:space="preserve"> (словима: </w:t>
      </w:r>
      <w:r w:rsidRPr="00151252">
        <w:rPr>
          <w:rFonts w:cs="Arial"/>
          <w:lang w:val="sr-Cyrl-RS"/>
        </w:rPr>
        <w:t>три</w:t>
      </w:r>
      <w:r w:rsidRPr="00151252">
        <w:rPr>
          <w:rFonts w:cs="Arial"/>
        </w:rPr>
        <w:t>десет) календарских дана дужи од рока важења понуде.</w:t>
      </w:r>
    </w:p>
    <w:p w:rsidR="002F307E" w:rsidRPr="00151252" w:rsidRDefault="002F307E" w:rsidP="002F307E">
      <w:pPr>
        <w:rPr>
          <w:rFonts w:cs="Arial"/>
        </w:rPr>
      </w:pPr>
      <w:r w:rsidRPr="00151252">
        <w:rPr>
          <w:rFonts w:cs="Arial"/>
        </w:rPr>
        <w:t xml:space="preserve">Наручилац ће уновчити гаранцију за озбиљност понуде дату уз понуду уколико: </w:t>
      </w:r>
    </w:p>
    <w:p w:rsidR="002F307E" w:rsidRPr="00151252" w:rsidRDefault="002F307E" w:rsidP="002F307E">
      <w:pPr>
        <w:numPr>
          <w:ilvl w:val="0"/>
          <w:numId w:val="11"/>
        </w:numPr>
        <w:suppressAutoHyphens/>
        <w:spacing w:before="0"/>
        <w:ind w:left="993" w:hanging="142"/>
        <w:jc w:val="left"/>
        <w:rPr>
          <w:rFonts w:cs="Arial"/>
        </w:rPr>
      </w:pPr>
      <w:r w:rsidRPr="00151252">
        <w:rPr>
          <w:rFonts w:cs="Arial"/>
        </w:rPr>
        <w:t>понуђач након истека рока за подношење понуда повуче, опозове или измени своју понуду или</w:t>
      </w:r>
    </w:p>
    <w:p w:rsidR="002F307E" w:rsidRPr="00151252" w:rsidRDefault="002F307E" w:rsidP="002F307E">
      <w:pPr>
        <w:numPr>
          <w:ilvl w:val="0"/>
          <w:numId w:val="11"/>
        </w:numPr>
        <w:suppressAutoHyphens/>
        <w:spacing w:before="0"/>
        <w:ind w:left="993" w:hanging="142"/>
        <w:jc w:val="left"/>
        <w:rPr>
          <w:rFonts w:cs="Arial"/>
        </w:rPr>
      </w:pPr>
      <w:r w:rsidRPr="00151252">
        <w:rPr>
          <w:rFonts w:cs="Arial"/>
        </w:rPr>
        <w:t xml:space="preserve">понуђач коме је додељен уговор благовремено не потпише уговор о јавној набавци или </w:t>
      </w:r>
    </w:p>
    <w:p w:rsidR="002F307E" w:rsidRPr="00151252" w:rsidRDefault="002F307E" w:rsidP="002F307E">
      <w:pPr>
        <w:numPr>
          <w:ilvl w:val="0"/>
          <w:numId w:val="11"/>
        </w:numPr>
        <w:suppressAutoHyphens/>
        <w:spacing w:before="0"/>
        <w:ind w:left="993" w:hanging="142"/>
        <w:jc w:val="left"/>
        <w:rPr>
          <w:rFonts w:cs="Arial"/>
        </w:rPr>
      </w:pPr>
      <w:proofErr w:type="gramStart"/>
      <w:r w:rsidRPr="00151252">
        <w:rPr>
          <w:rFonts w:cs="Arial"/>
        </w:rPr>
        <w:t>понуђач</w:t>
      </w:r>
      <w:proofErr w:type="gramEnd"/>
      <w:r w:rsidRPr="00151252">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484846" w:rsidRPr="00484846" w:rsidRDefault="00484846" w:rsidP="002F307E">
      <w:pPr>
        <w:rPr>
          <w:rFonts w:cs="Arial"/>
          <w:lang w:val="sr-Cyrl-RS"/>
        </w:rPr>
      </w:pPr>
      <w:r w:rsidRPr="00484846">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r>
        <w:rPr>
          <w:rFonts w:cs="Arial"/>
          <w:lang w:val="sr-Cyrl-RS"/>
        </w:rPr>
        <w:t>.</w:t>
      </w:r>
    </w:p>
    <w:p w:rsidR="002F307E" w:rsidRPr="00151252" w:rsidRDefault="002F307E" w:rsidP="002F307E">
      <w:pPr>
        <w:rPr>
          <w:rFonts w:cs="Arial"/>
        </w:rPr>
      </w:pPr>
      <w:r w:rsidRPr="0015125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F307E" w:rsidRPr="00151252" w:rsidRDefault="002F307E" w:rsidP="002F307E">
      <w:pPr>
        <w:rPr>
          <w:rFonts w:cs="Arial"/>
        </w:rPr>
      </w:pPr>
      <w:r w:rsidRPr="00151252">
        <w:rPr>
          <w:rFonts w:cs="Arial"/>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16DB9" w:rsidRPr="00151252" w:rsidRDefault="00A16DB9" w:rsidP="00A16DB9">
      <w:pPr>
        <w:spacing w:before="0"/>
        <w:rPr>
          <w:rFonts w:cs="Arial"/>
          <w:lang w:val="sr-Cyrl-RS"/>
        </w:rPr>
      </w:pPr>
    </w:p>
    <w:p w:rsidR="00A16DB9" w:rsidRPr="00151252" w:rsidRDefault="00A16DB9" w:rsidP="00A16DB9">
      <w:pPr>
        <w:spacing w:before="0"/>
        <w:rPr>
          <w:rFonts w:cs="Arial"/>
          <w:lang w:val="sr-Cyrl-RS"/>
        </w:rPr>
      </w:pPr>
      <w:r w:rsidRPr="00151252">
        <w:rPr>
          <w:rFonts w:cs="Arial"/>
          <w:lang w:val="sr-Cyrl-RS"/>
        </w:rPr>
        <w:t>Гаранција се не може уступити и није преносива без сагласности Корисника, Налогодавца и Емисионе банке.</w:t>
      </w:r>
    </w:p>
    <w:p w:rsidR="00A16DB9" w:rsidRPr="00151252" w:rsidRDefault="00A16DB9" w:rsidP="00A16DB9">
      <w:pPr>
        <w:spacing w:before="0"/>
        <w:rPr>
          <w:rFonts w:cs="Arial"/>
          <w:lang w:val="sr-Cyrl-RS"/>
        </w:rPr>
      </w:pPr>
    </w:p>
    <w:p w:rsidR="00A16DB9" w:rsidRPr="00151252" w:rsidRDefault="00A16DB9" w:rsidP="00A16DB9">
      <w:pPr>
        <w:spacing w:before="0"/>
        <w:rPr>
          <w:rFonts w:cs="Arial"/>
          <w:lang w:val="sr-Cyrl-RS"/>
        </w:rPr>
      </w:pPr>
      <w:r w:rsidRPr="00151252">
        <w:rPr>
          <w:rFonts w:cs="Arial"/>
          <w:lang w:val="sr-Cyrl-RS"/>
        </w:rPr>
        <w:t>Гаранција истиче на наведени датум,</w:t>
      </w:r>
      <w:r w:rsidRPr="00151252">
        <w:rPr>
          <w:rFonts w:cs="Arial"/>
        </w:rPr>
        <w:t xml:space="preserve"> </w:t>
      </w:r>
      <w:r w:rsidRPr="00151252">
        <w:rPr>
          <w:rFonts w:cs="Arial"/>
          <w:lang w:val="sr-Cyrl-RS"/>
        </w:rPr>
        <w:t>без обзира да ли нам је овај документ враћен или не.</w:t>
      </w:r>
    </w:p>
    <w:p w:rsidR="00A16DB9" w:rsidRPr="00151252" w:rsidRDefault="00A16DB9" w:rsidP="00A16DB9">
      <w:pPr>
        <w:spacing w:before="0"/>
        <w:rPr>
          <w:rFonts w:cs="Arial"/>
          <w:lang w:val="sr-Cyrl-RS"/>
        </w:rPr>
      </w:pPr>
    </w:p>
    <w:p w:rsidR="00A16DB9" w:rsidRPr="00151252" w:rsidRDefault="00A16DB9" w:rsidP="00A16DB9">
      <w:pPr>
        <w:spacing w:before="0"/>
        <w:rPr>
          <w:rFonts w:cs="Arial"/>
          <w:lang w:val="sr-Cyrl-RS"/>
        </w:rPr>
      </w:pPr>
      <w:r w:rsidRPr="00151252">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2F307E" w:rsidRPr="00151252" w:rsidRDefault="002F307E" w:rsidP="002F307E">
      <w:pPr>
        <w:rPr>
          <w:rFonts w:cs="Arial"/>
        </w:rPr>
      </w:pPr>
      <w:r w:rsidRPr="00151252">
        <w:rPr>
          <w:rFonts w:cs="Arial"/>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Pr="00151252">
        <w:rPr>
          <w:rFonts w:cs="Arial"/>
          <w:lang w:val="sr-Cyrl-RS"/>
        </w:rPr>
        <w:t>н</w:t>
      </w:r>
      <w:r w:rsidRPr="00151252">
        <w:rPr>
          <w:rFonts w:cs="Arial"/>
        </w:rPr>
        <w:t>аручиоцу инструмената обезбеђења извршења уговорених обавеза која су захтевана Уговором.</w:t>
      </w:r>
    </w:p>
    <w:p w:rsidR="002F307E" w:rsidRPr="00151252" w:rsidRDefault="002F307E" w:rsidP="002F307E">
      <w:pPr>
        <w:spacing w:before="0"/>
        <w:contextualSpacing/>
        <w:rPr>
          <w:rFonts w:eastAsia="Calibri" w:cs="Arial"/>
          <w:b/>
          <w:u w:val="single"/>
        </w:rPr>
      </w:pPr>
    </w:p>
    <w:p w:rsidR="002F307E" w:rsidRPr="00151252" w:rsidRDefault="002F307E" w:rsidP="002F307E">
      <w:pPr>
        <w:spacing w:before="0"/>
        <w:contextualSpacing/>
        <w:rPr>
          <w:rFonts w:eastAsia="Calibri" w:cs="Arial"/>
          <w:b/>
          <w:u w:val="single"/>
          <w:lang w:val="sr-Cyrl-RS"/>
        </w:rPr>
      </w:pPr>
      <w:r w:rsidRPr="00151252">
        <w:rPr>
          <w:rFonts w:eastAsia="Calibri" w:cs="Arial"/>
          <w:b/>
          <w:u w:val="single"/>
        </w:rPr>
        <w:t xml:space="preserve">У року од </w:t>
      </w:r>
      <w:r w:rsidRPr="00151252">
        <w:rPr>
          <w:rFonts w:eastAsia="Calibri" w:cs="Arial"/>
          <w:b/>
          <w:u w:val="single"/>
          <w:lang w:val="sr-Cyrl-RS"/>
        </w:rPr>
        <w:t>10</w:t>
      </w:r>
      <w:r w:rsidRPr="00151252">
        <w:rPr>
          <w:rFonts w:eastAsia="Calibri" w:cs="Arial"/>
          <w:b/>
          <w:u w:val="single"/>
        </w:rPr>
        <w:t xml:space="preserve"> дана од закључења Уговора</w:t>
      </w:r>
      <w:r w:rsidRPr="00151252">
        <w:rPr>
          <w:rFonts w:eastAsia="Calibri" w:cs="Arial"/>
          <w:b/>
          <w:u w:val="single"/>
          <w:lang w:val="sr-Cyrl-RS"/>
        </w:rPr>
        <w:t>;</w:t>
      </w:r>
    </w:p>
    <w:p w:rsidR="002F307E" w:rsidRPr="00151252" w:rsidRDefault="002F307E" w:rsidP="002F307E">
      <w:pPr>
        <w:spacing w:before="0"/>
        <w:contextualSpacing/>
        <w:rPr>
          <w:rFonts w:eastAsia="Calibri" w:cs="Arial"/>
          <w:u w:val="single"/>
        </w:rPr>
      </w:pPr>
    </w:p>
    <w:p w:rsidR="002F307E" w:rsidRPr="00E30300" w:rsidRDefault="002F307E" w:rsidP="002F307E">
      <w:pPr>
        <w:tabs>
          <w:tab w:val="left" w:pos="567"/>
          <w:tab w:val="left" w:pos="851"/>
        </w:tabs>
        <w:spacing w:before="0"/>
        <w:outlineLvl w:val="2"/>
        <w:rPr>
          <w:rFonts w:cs="Arial"/>
          <w:b/>
        </w:rPr>
      </w:pPr>
      <w:bookmarkStart w:id="232" w:name="_Toc441651598"/>
      <w:bookmarkStart w:id="233" w:name="_Toc442559909"/>
      <w:r w:rsidRPr="00E30300">
        <w:rPr>
          <w:rFonts w:cs="Arial"/>
          <w:b/>
        </w:rPr>
        <w:t>Банкарска гаранција за добро извршење посла</w:t>
      </w:r>
      <w:bookmarkEnd w:id="232"/>
      <w:bookmarkEnd w:id="233"/>
    </w:p>
    <w:p w:rsidR="002F307E" w:rsidRPr="00151252" w:rsidRDefault="002F307E" w:rsidP="002F307E">
      <w:pPr>
        <w:rPr>
          <w:rFonts w:cs="Arial"/>
        </w:rPr>
      </w:pPr>
      <w:r w:rsidRPr="00151252">
        <w:rPr>
          <w:rFonts w:cs="Arial"/>
        </w:rPr>
        <w:t xml:space="preserve">Изабрани понуђач је дужан да у тренутку закључења Уговора а најкасније у року од </w:t>
      </w:r>
      <w:r w:rsidRPr="00151252">
        <w:rPr>
          <w:rFonts w:cs="Arial"/>
          <w:lang w:val="sr-Cyrl-RS"/>
        </w:rPr>
        <w:t>10</w:t>
      </w:r>
      <w:r w:rsidRPr="00151252">
        <w:rPr>
          <w:rFonts w:cs="Arial"/>
        </w:rPr>
        <w:t xml:space="preserve"> (</w:t>
      </w:r>
      <w:r w:rsidRPr="00151252">
        <w:rPr>
          <w:rFonts w:cs="Arial"/>
          <w:lang w:val="sr-Cyrl-RS"/>
        </w:rPr>
        <w:t>словима: десет</w:t>
      </w:r>
      <w:r w:rsidRPr="00151252">
        <w:rPr>
          <w:rFonts w:cs="Arial"/>
        </w:rPr>
        <w:t>) дана од дана обостраног потписивања Уговора од законск</w:t>
      </w:r>
      <w:r w:rsidR="00C43E26">
        <w:rPr>
          <w:rFonts w:cs="Arial"/>
        </w:rPr>
        <w:t>их заступника уговорних страна,</w:t>
      </w:r>
      <w:r w:rsidRPr="00151252">
        <w:rPr>
          <w:rFonts w:cs="Arial"/>
        </w:rPr>
        <w:t xml:space="preserve"> као одложни услов из члана 74. </w:t>
      </w:r>
      <w:proofErr w:type="gramStart"/>
      <w:r w:rsidRPr="00151252">
        <w:rPr>
          <w:rFonts w:cs="Arial"/>
        </w:rPr>
        <w:t>став</w:t>
      </w:r>
      <w:proofErr w:type="gramEnd"/>
      <w:r w:rsidRPr="00151252">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151252">
        <w:rPr>
          <w:rFonts w:cs="Arial"/>
          <w:lang w:val="sr-Cyrl-RS"/>
        </w:rPr>
        <w:t>н</w:t>
      </w:r>
      <w:r w:rsidRPr="00151252">
        <w:rPr>
          <w:rFonts w:cs="Arial"/>
        </w:rPr>
        <w:t>аручиоцу</w:t>
      </w:r>
      <w:r w:rsidRPr="00151252">
        <w:rPr>
          <w:rFonts w:cs="Arial"/>
          <w:lang w:val="sr-Cyrl-RS"/>
        </w:rPr>
        <w:t xml:space="preserve"> </w:t>
      </w:r>
      <w:r w:rsidRPr="00151252">
        <w:rPr>
          <w:rFonts w:cs="Arial"/>
        </w:rPr>
        <w:t xml:space="preserve">неопозиву,  безусловну (без права на приговор) и на први писани позив наплативу банкарску гаранцију за добро извршење посла у износу од </w:t>
      </w:r>
      <w:r w:rsidRPr="00151252">
        <w:rPr>
          <w:rFonts w:cs="Arial"/>
          <w:lang w:val="sr-Cyrl-RS"/>
        </w:rPr>
        <w:t>5</w:t>
      </w:r>
      <w:r w:rsidRPr="00151252">
        <w:rPr>
          <w:rFonts w:cs="Arial"/>
        </w:rPr>
        <w:t xml:space="preserve">%  вредности уговора без ПДВ. </w:t>
      </w:r>
    </w:p>
    <w:p w:rsidR="004167C7" w:rsidRPr="00151252" w:rsidRDefault="002F307E" w:rsidP="002F307E">
      <w:pPr>
        <w:rPr>
          <w:rFonts w:cs="Arial"/>
        </w:rPr>
      </w:pPr>
      <w:r w:rsidRPr="00151252">
        <w:rPr>
          <w:rFonts w:cs="Arial"/>
        </w:rPr>
        <w:t xml:space="preserve">Банкарска гаранција мора трајати најмање </w:t>
      </w:r>
      <w:r w:rsidR="004167C7" w:rsidRPr="00151252">
        <w:rPr>
          <w:rFonts w:cs="Arial"/>
          <w:lang w:val="sr-Cyrl-RS"/>
        </w:rPr>
        <w:t xml:space="preserve">12 </w:t>
      </w:r>
      <w:r w:rsidR="004167C7" w:rsidRPr="00151252">
        <w:rPr>
          <w:rFonts w:cs="Arial"/>
        </w:rPr>
        <w:t>(словима:</w:t>
      </w:r>
      <w:r w:rsidR="004167C7" w:rsidRPr="00151252">
        <w:rPr>
          <w:rFonts w:cs="Arial"/>
          <w:lang w:val="sr-Cyrl-RS"/>
        </w:rPr>
        <w:t xml:space="preserve"> дванаест)</w:t>
      </w:r>
      <w:r w:rsidR="004167C7" w:rsidRPr="00151252">
        <w:rPr>
          <w:rFonts w:cs="Arial"/>
        </w:rPr>
        <w:t xml:space="preserve"> </w:t>
      </w:r>
      <w:r w:rsidR="004167C7" w:rsidRPr="00151252">
        <w:rPr>
          <w:rFonts w:cs="Arial"/>
          <w:lang w:val="sr-Cyrl-RS"/>
        </w:rPr>
        <w:t>месеци</w:t>
      </w:r>
      <w:r w:rsidR="004167C7" w:rsidRPr="00151252">
        <w:rPr>
          <w:rFonts w:cs="Arial"/>
        </w:rPr>
        <w:t>.</w:t>
      </w:r>
    </w:p>
    <w:p w:rsidR="002F307E" w:rsidRPr="00151252" w:rsidRDefault="002F307E" w:rsidP="002F307E">
      <w:pPr>
        <w:rPr>
          <w:rFonts w:cs="Arial"/>
        </w:rPr>
      </w:pPr>
      <w:r w:rsidRPr="0015125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151252">
        <w:rPr>
          <w:rFonts w:cs="Arial"/>
          <w:lang w:val="sr-Cyrl-RS"/>
        </w:rPr>
        <w:t xml:space="preserve"> </w:t>
      </w:r>
      <w:r w:rsidRPr="0015125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54058" w:rsidRPr="00151252" w:rsidRDefault="00D54058" w:rsidP="00D54058">
      <w:pPr>
        <w:rPr>
          <w:rFonts w:cs="Arial"/>
        </w:rPr>
      </w:pPr>
      <w:r w:rsidRPr="00151252">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484846">
        <w:rPr>
          <w:rFonts w:cs="Arial"/>
          <w:lang w:val="sr-Cyrl-RS"/>
        </w:rPr>
        <w:t>У</w:t>
      </w:r>
      <w:r w:rsidRPr="00151252">
        <w:rPr>
          <w:rFonts w:cs="Arial"/>
        </w:rPr>
        <w:t xml:space="preserve">говором. </w:t>
      </w:r>
    </w:p>
    <w:p w:rsidR="00D54058" w:rsidRPr="00151252" w:rsidRDefault="00D54058" w:rsidP="00D54058">
      <w:pPr>
        <w:rPr>
          <w:rFonts w:cs="Arial"/>
        </w:rPr>
      </w:pPr>
      <w:r w:rsidRPr="0015125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54058" w:rsidRPr="00151252" w:rsidRDefault="00D54058" w:rsidP="00D54058">
      <w:pPr>
        <w:rPr>
          <w:rFonts w:cs="Arial"/>
          <w:color w:val="00B0F0"/>
        </w:rPr>
      </w:pPr>
      <w:r w:rsidRPr="00151252">
        <w:rPr>
          <w:rFonts w:cs="Arial"/>
        </w:rPr>
        <w:t>У случају да је пословно седиште банке гаранта изван Републике Србије у случају спора по овој Гаранцији, утврђује се надлежност С</w:t>
      </w:r>
      <w:r w:rsidRPr="00151252">
        <w:rPr>
          <w:rFonts w:cs="Arial"/>
          <w:lang w:val="sr-Cyrl-RS"/>
        </w:rPr>
        <w:t>талне</w:t>
      </w:r>
      <w:r w:rsidRPr="00151252">
        <w:rPr>
          <w:rFonts w:cs="Arial"/>
        </w:rPr>
        <w:t xml:space="preserve"> арбитраже при П</w:t>
      </w:r>
      <w:r w:rsidRPr="00151252">
        <w:rPr>
          <w:rFonts w:cs="Arial"/>
          <w:lang w:val="sr-Cyrl-RS"/>
        </w:rPr>
        <w:t>ривредној комори Србије</w:t>
      </w:r>
      <w:r w:rsidRPr="00151252">
        <w:rPr>
          <w:rFonts w:cs="Arial"/>
        </w:rPr>
        <w:t xml:space="preserve"> уз примену </w:t>
      </w:r>
      <w:r w:rsidRPr="00151252">
        <w:rPr>
          <w:rFonts w:cs="Arial"/>
          <w:lang w:val="sr-Cyrl-RS"/>
        </w:rPr>
        <w:t xml:space="preserve">њеног </w:t>
      </w:r>
      <w:r w:rsidRPr="00151252">
        <w:rPr>
          <w:rFonts w:cs="Arial"/>
        </w:rPr>
        <w:t xml:space="preserve">Правилника и процесног и материјалног права Републике Србије, </w:t>
      </w:r>
      <w:r w:rsidRPr="00151252">
        <w:rPr>
          <w:rFonts w:cs="Arial"/>
          <w:lang w:val="sr-Cyrl-RS"/>
        </w:rPr>
        <w:t>са местом рада арбитраже у Београду.</w:t>
      </w:r>
    </w:p>
    <w:p w:rsidR="00D54058" w:rsidRPr="00151252" w:rsidRDefault="00D54058" w:rsidP="00D54058">
      <w:pPr>
        <w:tabs>
          <w:tab w:val="left" w:pos="1786"/>
        </w:tabs>
        <w:spacing w:before="0"/>
        <w:ind w:left="1418" w:right="-6" w:hanging="567"/>
        <w:jc w:val="center"/>
        <w:rPr>
          <w:rFonts w:cs="Arial"/>
          <w:color w:val="00B0F0"/>
        </w:rPr>
      </w:pPr>
    </w:p>
    <w:p w:rsidR="00D54058" w:rsidRPr="00151252" w:rsidRDefault="00D54058" w:rsidP="00D54058">
      <w:pPr>
        <w:spacing w:before="0"/>
        <w:rPr>
          <w:rFonts w:cs="Arial"/>
          <w:lang w:val="sr-Cyrl-RS"/>
        </w:rPr>
      </w:pPr>
      <w:r w:rsidRPr="00151252">
        <w:rPr>
          <w:rFonts w:cs="Arial"/>
          <w:lang w:val="sr-Cyrl-RS"/>
        </w:rPr>
        <w:t>Банкарска гаранција се не може уступити и није преносива без сагласности уговорних страна и емисионе банке.</w:t>
      </w:r>
    </w:p>
    <w:p w:rsidR="00D54058" w:rsidRPr="00151252" w:rsidRDefault="00D54058" w:rsidP="00D54058">
      <w:pPr>
        <w:spacing w:before="0"/>
        <w:rPr>
          <w:rFonts w:cs="Arial"/>
          <w:lang w:val="sr-Cyrl-RS"/>
        </w:rPr>
      </w:pPr>
      <w:r w:rsidRPr="00151252">
        <w:rPr>
          <w:rFonts w:cs="Arial"/>
          <w:lang w:val="sr-Cyrl-RS"/>
        </w:rPr>
        <w:t xml:space="preserve">На ову  банкарску гарнцију примењују се Једнообразна правила за гаранције на позив ( </w:t>
      </w:r>
      <w:r w:rsidRPr="00151252">
        <w:rPr>
          <w:rFonts w:cs="Arial"/>
        </w:rPr>
        <w:t>URDG</w:t>
      </w:r>
      <w:r w:rsidRPr="00151252">
        <w:rPr>
          <w:rFonts w:cs="Arial"/>
          <w:lang w:val="sr-Cyrl-RS"/>
        </w:rPr>
        <w:t xml:space="preserve"> 758) Међународне трговинске коморе у Паризу.</w:t>
      </w:r>
    </w:p>
    <w:p w:rsidR="00D54058" w:rsidRPr="00C43E26" w:rsidRDefault="00D54058" w:rsidP="00D54058">
      <w:pPr>
        <w:spacing w:before="0"/>
        <w:rPr>
          <w:rFonts w:cs="Arial"/>
          <w:lang w:val="sr-Cyrl-RS"/>
        </w:rPr>
      </w:pPr>
      <w:r w:rsidRPr="00151252">
        <w:rPr>
          <w:rFonts w:cs="Arial"/>
          <w:lang w:val="sr-Cyrl-RS"/>
        </w:rPr>
        <w:t>Ова гаранција истиче на наведени датум, без обзира да ли је овај документ враћен или није.</w:t>
      </w:r>
    </w:p>
    <w:p w:rsidR="00D54058" w:rsidRPr="00151252" w:rsidRDefault="00D54058" w:rsidP="00D54058">
      <w:pPr>
        <w:tabs>
          <w:tab w:val="left" w:pos="567"/>
        </w:tabs>
        <w:spacing w:before="0"/>
        <w:rPr>
          <w:rFonts w:cs="Arial"/>
          <w:lang w:val="ru-RU"/>
        </w:rPr>
      </w:pPr>
      <w:r w:rsidRPr="00151252">
        <w:rPr>
          <w:rFonts w:cs="Arial"/>
          <w:lang w:val="ru-RU"/>
        </w:rPr>
        <w:lastRenderedPageBreak/>
        <w:t>Уколик</w:t>
      </w:r>
      <w:r w:rsidR="00484846">
        <w:rPr>
          <w:rFonts w:cs="Arial"/>
          <w:lang w:val="ru-RU"/>
        </w:rPr>
        <w:t>о гаранцију издаје страна банка</w:t>
      </w:r>
      <w:r w:rsidRPr="00151252">
        <w:rPr>
          <w:rFonts w:cs="Arial"/>
          <w:lang w:val="ru-RU"/>
        </w:rPr>
        <w:t>,</w:t>
      </w:r>
      <w:r w:rsidR="00484846">
        <w:rPr>
          <w:rFonts w:cs="Arial"/>
          <w:lang w:val="ru-RU"/>
        </w:rPr>
        <w:t xml:space="preserve"> </w:t>
      </w:r>
      <w:r w:rsidRPr="00151252">
        <w:rPr>
          <w:rFonts w:cs="Arial"/>
          <w:lang w:val="ru-RU"/>
        </w:rPr>
        <w:t>мора имати кредитни рејтинг.</w:t>
      </w:r>
    </w:p>
    <w:p w:rsidR="00D54058" w:rsidRPr="00151252" w:rsidRDefault="00D54058" w:rsidP="002F307E">
      <w:pPr>
        <w:tabs>
          <w:tab w:val="left" w:pos="567"/>
          <w:tab w:val="left" w:pos="851"/>
        </w:tabs>
        <w:spacing w:before="0"/>
        <w:outlineLvl w:val="2"/>
        <w:rPr>
          <w:rFonts w:eastAsia="TimesNewRomanPSMT" w:cs="Arial"/>
          <w:b/>
          <w:bCs/>
          <w:iCs/>
          <w:lang w:val="sr-Cyrl-RS"/>
        </w:rPr>
      </w:pPr>
    </w:p>
    <w:p w:rsidR="002F307E" w:rsidRPr="00151252" w:rsidRDefault="002F307E" w:rsidP="002F307E">
      <w:pPr>
        <w:tabs>
          <w:tab w:val="left" w:pos="567"/>
          <w:tab w:val="left" w:pos="851"/>
        </w:tabs>
        <w:spacing w:before="0"/>
        <w:outlineLvl w:val="2"/>
        <w:rPr>
          <w:rFonts w:eastAsia="TimesNewRomanPSMT" w:cs="Arial"/>
          <w:b/>
          <w:bCs/>
          <w:iCs/>
          <w:lang w:val="sr-Cyrl-RS"/>
        </w:rPr>
      </w:pPr>
      <w:r w:rsidRPr="00151252">
        <w:rPr>
          <w:rFonts w:eastAsia="TimesNewRomanPSMT" w:cs="Arial"/>
          <w:b/>
          <w:bCs/>
          <w:iCs/>
          <w:lang w:val="sr-Cyrl-RS"/>
        </w:rPr>
        <w:t>Достављање средстава финансијског обезбеђења:</w:t>
      </w:r>
    </w:p>
    <w:p w:rsidR="002F307E" w:rsidRPr="00151252" w:rsidRDefault="002F307E" w:rsidP="002F307E">
      <w:pPr>
        <w:tabs>
          <w:tab w:val="left" w:pos="567"/>
          <w:tab w:val="left" w:pos="709"/>
        </w:tabs>
        <w:spacing w:after="120"/>
        <w:rPr>
          <w:rFonts w:eastAsia="TimesNewRomanPSMT" w:cs="Arial"/>
          <w:bCs/>
          <w:lang w:val="sr-Cyrl-RS"/>
        </w:rPr>
      </w:pPr>
      <w:r w:rsidRPr="00151252">
        <w:rPr>
          <w:rFonts w:eastAsia="TimesNewRomanPSMT" w:cs="Arial"/>
          <w:bCs/>
          <w:lang w:val="sr-Cyrl-RS"/>
        </w:rPr>
        <w:t>Средс</w:t>
      </w:r>
      <w:r w:rsidR="00C43E26">
        <w:rPr>
          <w:rFonts w:eastAsia="TimesNewRomanPSMT" w:cs="Arial"/>
          <w:bCs/>
          <w:lang w:val="sr-Cyrl-RS"/>
        </w:rPr>
        <w:t xml:space="preserve">тво финансијског обезбеђења за </w:t>
      </w:r>
      <w:r w:rsidRPr="00151252">
        <w:rPr>
          <w:rFonts w:eastAsia="TimesNewRomanPSMT" w:cs="Arial"/>
          <w:bCs/>
          <w:lang w:val="sr-Cyrl-RS"/>
        </w:rPr>
        <w:t xml:space="preserve">озбиљност понуде доставља се као саставни део понуде и гласи на Јавно предузеће „Електропривреда Србије“ Београд, </w:t>
      </w:r>
      <w:r w:rsidR="00484846">
        <w:rPr>
          <w:rFonts w:eastAsia="TimesNewRomanPSMT" w:cs="Arial"/>
          <w:bCs/>
          <w:lang w:val="sr-Cyrl-RS"/>
        </w:rPr>
        <w:t>Балканска 13</w:t>
      </w:r>
      <w:r w:rsidRPr="00151252">
        <w:rPr>
          <w:rFonts w:eastAsia="TimesNewRomanPSMT" w:cs="Arial"/>
          <w:bCs/>
          <w:lang w:val="sr-Cyrl-RS"/>
        </w:rPr>
        <w:t>.</w:t>
      </w:r>
    </w:p>
    <w:p w:rsidR="002F307E" w:rsidRPr="00151252" w:rsidRDefault="002F307E" w:rsidP="002F307E">
      <w:pPr>
        <w:tabs>
          <w:tab w:val="left" w:pos="567"/>
          <w:tab w:val="left" w:pos="709"/>
        </w:tabs>
        <w:spacing w:after="120"/>
        <w:rPr>
          <w:rFonts w:cs="Arial"/>
          <w:b/>
          <w:lang w:val="sr-Cyrl-RS"/>
        </w:rPr>
      </w:pPr>
      <w:r w:rsidRPr="00151252">
        <w:rPr>
          <w:rFonts w:eastAsia="TimesNewRomanPSMT" w:cs="Arial"/>
          <w:bCs/>
          <w:lang w:val="sr-Cyrl-RS"/>
        </w:rPr>
        <w:t>Средство финансијског обе</w:t>
      </w:r>
      <w:r w:rsidR="00C43E26">
        <w:rPr>
          <w:rFonts w:eastAsia="TimesNewRomanPSMT" w:cs="Arial"/>
          <w:bCs/>
          <w:lang w:val="sr-Cyrl-RS"/>
        </w:rPr>
        <w:t>збеђења за добро извршење посла</w:t>
      </w:r>
      <w:r w:rsidRPr="00151252">
        <w:rPr>
          <w:rFonts w:eastAsia="TimesNewRomanPSMT" w:cs="Arial"/>
          <w:bCs/>
          <w:lang w:val="sr-Cyrl-RS"/>
        </w:rPr>
        <w:t xml:space="preserve"> гласи на Јавно предузеће „Електропривреда Србије“, Београд, </w:t>
      </w:r>
      <w:r w:rsidR="00484846">
        <w:rPr>
          <w:rFonts w:eastAsia="TimesNewRomanPSMT" w:cs="Arial"/>
          <w:bCs/>
          <w:lang w:val="sr-Cyrl-RS"/>
        </w:rPr>
        <w:t>Балканска 13</w:t>
      </w:r>
      <w:r w:rsidR="00C43E26">
        <w:rPr>
          <w:rFonts w:eastAsia="TimesNewRomanPSMT" w:cs="Arial"/>
          <w:bCs/>
          <w:lang w:val="sr-Cyrl-RS"/>
        </w:rPr>
        <w:t>,</w:t>
      </w:r>
      <w:r w:rsidRPr="00151252">
        <w:rPr>
          <w:rFonts w:eastAsia="TimesNewRomanPSMT" w:cs="Arial"/>
          <w:bCs/>
          <w:lang w:val="sr-Cyrl-RS"/>
        </w:rPr>
        <w:t xml:space="preserve"> </w:t>
      </w:r>
      <w:r w:rsidRPr="00151252">
        <w:rPr>
          <w:rFonts w:cs="Arial"/>
          <w:b/>
          <w:lang w:val="sr-Cyrl-RS"/>
        </w:rPr>
        <w:t xml:space="preserve">и доставља се лично или поштом на адресу: </w:t>
      </w:r>
    </w:p>
    <w:p w:rsidR="002F307E" w:rsidRPr="00151252" w:rsidRDefault="002F307E" w:rsidP="002F307E">
      <w:pPr>
        <w:suppressAutoHyphens/>
        <w:spacing w:line="100" w:lineRule="atLeast"/>
        <w:jc w:val="center"/>
        <w:rPr>
          <w:rFonts w:eastAsia="Arial Unicode MS" w:cs="Arial"/>
          <w:b/>
          <w:kern w:val="1"/>
          <w:highlight w:val="yellow"/>
          <w:lang w:val="sr-Latn-RS" w:eastAsia="ar-SA"/>
        </w:rPr>
      </w:pPr>
      <w:r w:rsidRPr="00151252">
        <w:rPr>
          <w:rFonts w:cs="Arial"/>
          <w:b/>
          <w:lang w:val="sr-Cyrl-RS"/>
        </w:rPr>
        <w:t>Јавно предузеће „Електопривреда Србије“, Београд, Балканска 13</w:t>
      </w:r>
    </w:p>
    <w:p w:rsidR="002F307E" w:rsidRPr="00151252" w:rsidRDefault="002F307E" w:rsidP="002F307E">
      <w:pPr>
        <w:tabs>
          <w:tab w:val="left" w:pos="1134"/>
        </w:tabs>
        <w:spacing w:before="0"/>
        <w:jc w:val="center"/>
        <w:rPr>
          <w:b/>
          <w:lang w:val="sr-Cyrl-RS"/>
        </w:rPr>
      </w:pPr>
      <w:r w:rsidRPr="00151252">
        <w:rPr>
          <w:b/>
          <w:lang w:val="sr-Cyrl-RS"/>
        </w:rPr>
        <w:t>са назнаком</w:t>
      </w:r>
      <w:r w:rsidRPr="00151252">
        <w:rPr>
          <w:b/>
          <w:i/>
          <w:lang w:val="sr-Cyrl-RS"/>
        </w:rPr>
        <w:t>:</w:t>
      </w:r>
      <w:r w:rsidRPr="00151252">
        <w:rPr>
          <w:b/>
          <w:lang w:val="sr-Cyrl-RS"/>
        </w:rPr>
        <w:t xml:space="preserve"> Средство финансијс</w:t>
      </w:r>
      <w:r w:rsidR="00316738" w:rsidRPr="00151252">
        <w:rPr>
          <w:b/>
          <w:lang w:val="sr-Cyrl-RS"/>
        </w:rPr>
        <w:t xml:space="preserve">ког обезбеђења за ЈН број </w:t>
      </w:r>
      <w:r w:rsidR="00EF5FAE">
        <w:rPr>
          <w:b/>
          <w:szCs w:val="24"/>
          <w:lang w:val="sr-Cyrl-RS"/>
        </w:rPr>
        <w:t>ЈН/1000/0076</w:t>
      </w:r>
      <w:r w:rsidR="00ED7137" w:rsidRPr="00ED7137">
        <w:rPr>
          <w:b/>
          <w:szCs w:val="24"/>
          <w:lang w:val="sr-Cyrl-RS"/>
        </w:rPr>
        <w:t>/2018</w:t>
      </w:r>
    </w:p>
    <w:p w:rsidR="002F307E" w:rsidRPr="00151252" w:rsidRDefault="002F307E" w:rsidP="002F307E">
      <w:pPr>
        <w:pStyle w:val="KDPodnaslov2"/>
        <w:spacing w:before="0"/>
        <w:jc w:val="both"/>
        <w:rPr>
          <w:rFonts w:cs="Arial"/>
        </w:rPr>
      </w:pPr>
    </w:p>
    <w:p w:rsidR="0085348E" w:rsidRPr="00151252" w:rsidRDefault="0085348E" w:rsidP="00B53C7F">
      <w:pPr>
        <w:pStyle w:val="KDPodnaslov2"/>
        <w:numPr>
          <w:ilvl w:val="1"/>
          <w:numId w:val="39"/>
        </w:numPr>
        <w:spacing w:before="0"/>
        <w:jc w:val="both"/>
        <w:rPr>
          <w:rFonts w:cs="Arial"/>
        </w:rPr>
      </w:pPr>
      <w:r w:rsidRPr="00151252">
        <w:rPr>
          <w:rFonts w:cs="Arial"/>
        </w:rPr>
        <w:t>Начин означавања поверљивих података у понуди</w:t>
      </w:r>
    </w:p>
    <w:p w:rsidR="0085348E" w:rsidRDefault="0085348E" w:rsidP="0085348E">
      <w:pPr>
        <w:pStyle w:val="KDParagraf"/>
        <w:spacing w:before="0"/>
        <w:rPr>
          <w:rFonts w:cs="Arial"/>
        </w:rPr>
      </w:pPr>
      <w:r w:rsidRPr="00151252">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06EC5" w:rsidRPr="00151252" w:rsidRDefault="00806EC5" w:rsidP="0085348E">
      <w:pPr>
        <w:pStyle w:val="KDParagraf"/>
        <w:spacing w:before="0"/>
        <w:rPr>
          <w:rFonts w:cs="Arial"/>
        </w:rPr>
      </w:pPr>
    </w:p>
    <w:p w:rsidR="0085348E" w:rsidRDefault="0085348E" w:rsidP="0085348E">
      <w:pPr>
        <w:pStyle w:val="KDParagraf"/>
        <w:spacing w:before="0"/>
        <w:rPr>
          <w:rFonts w:cs="Arial"/>
        </w:rPr>
      </w:pPr>
      <w:r w:rsidRPr="00151252">
        <w:rPr>
          <w:rFonts w:cs="Arial"/>
        </w:rPr>
        <w:t xml:space="preserve">Наручилац може да одбије да пружи информацију која би значила повреду поверљивости података добијених у понуди. </w:t>
      </w:r>
    </w:p>
    <w:p w:rsidR="00806EC5" w:rsidRPr="00151252" w:rsidRDefault="00806EC5" w:rsidP="0085348E">
      <w:pPr>
        <w:pStyle w:val="KDParagraf"/>
        <w:spacing w:before="0"/>
        <w:rPr>
          <w:rFonts w:cs="Arial"/>
        </w:rPr>
      </w:pPr>
    </w:p>
    <w:p w:rsidR="0085348E" w:rsidRPr="00151252" w:rsidRDefault="0085348E" w:rsidP="0085348E">
      <w:pPr>
        <w:pStyle w:val="KDParagraf"/>
        <w:spacing w:before="0"/>
        <w:rPr>
          <w:rFonts w:cs="Arial"/>
        </w:rPr>
      </w:pPr>
      <w:r w:rsidRPr="00151252">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Default="0085348E" w:rsidP="0085348E">
      <w:pPr>
        <w:pStyle w:val="KDParagraf"/>
        <w:spacing w:before="0"/>
        <w:rPr>
          <w:rFonts w:cs="Arial"/>
        </w:rPr>
      </w:pPr>
      <w:r w:rsidRPr="00151252">
        <w:rPr>
          <w:rFonts w:cs="Arial"/>
        </w:rPr>
        <w:t>Наручилац ће као поверљива третирати она документа која у десном горњем углу великим словима имају исписано „ПОВЕРЉИВО“.</w:t>
      </w:r>
    </w:p>
    <w:p w:rsidR="00806EC5" w:rsidRPr="00151252" w:rsidRDefault="00806EC5" w:rsidP="0085348E">
      <w:pPr>
        <w:pStyle w:val="KDParagraf"/>
        <w:spacing w:before="0"/>
        <w:rPr>
          <w:rFonts w:cs="Arial"/>
        </w:rPr>
      </w:pPr>
    </w:p>
    <w:p w:rsidR="0085348E" w:rsidRDefault="0085348E" w:rsidP="0085348E">
      <w:pPr>
        <w:pStyle w:val="KDParagraf"/>
        <w:spacing w:before="0"/>
        <w:rPr>
          <w:rFonts w:cs="Arial"/>
        </w:rPr>
      </w:pPr>
      <w:r w:rsidRPr="00151252">
        <w:rPr>
          <w:rFonts w:cs="Arial"/>
        </w:rPr>
        <w:t>Наручилац не одговара за поверљивост података који нису означени на горе наведени начин.</w:t>
      </w:r>
    </w:p>
    <w:p w:rsidR="00806EC5" w:rsidRPr="00151252" w:rsidRDefault="00806EC5" w:rsidP="0085348E">
      <w:pPr>
        <w:pStyle w:val="KDParagraf"/>
        <w:spacing w:before="0"/>
        <w:rPr>
          <w:rFonts w:cs="Arial"/>
        </w:rPr>
      </w:pPr>
    </w:p>
    <w:p w:rsidR="0085348E" w:rsidRDefault="0085348E" w:rsidP="0085348E">
      <w:pPr>
        <w:pStyle w:val="KDParagraf"/>
        <w:spacing w:before="0"/>
        <w:rPr>
          <w:rFonts w:cs="Arial"/>
        </w:rPr>
      </w:pPr>
      <w:r w:rsidRPr="00151252">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06EC5" w:rsidRPr="00151252" w:rsidRDefault="00806EC5" w:rsidP="0085348E">
      <w:pPr>
        <w:pStyle w:val="KDParagraf"/>
        <w:spacing w:before="0"/>
        <w:rPr>
          <w:rFonts w:cs="Arial"/>
        </w:rPr>
      </w:pPr>
    </w:p>
    <w:p w:rsidR="0085348E" w:rsidRDefault="0085348E" w:rsidP="0085348E">
      <w:pPr>
        <w:pStyle w:val="KDParagraf"/>
        <w:spacing w:before="0"/>
        <w:rPr>
          <w:rFonts w:cs="Arial"/>
          <w:lang w:val="ru-RU"/>
        </w:rPr>
      </w:pPr>
      <w:r w:rsidRPr="00151252">
        <w:rPr>
          <w:rFonts w:cs="Arial"/>
          <w:lang w:val="ru-RU"/>
        </w:rPr>
        <w:t xml:space="preserve">Ако понуђач у року који одреди </w:t>
      </w:r>
      <w:r w:rsidR="00354B71" w:rsidRPr="00151252">
        <w:rPr>
          <w:rFonts w:cs="Arial"/>
          <w:lang w:val="ru-RU"/>
        </w:rPr>
        <w:t>н</w:t>
      </w:r>
      <w:r w:rsidRPr="00151252">
        <w:rPr>
          <w:rFonts w:cs="Arial"/>
          <w:lang w:val="ru-RU"/>
        </w:rPr>
        <w:t xml:space="preserve">аручилац не опозове поверљивост докумената, </w:t>
      </w:r>
      <w:r w:rsidR="00354B71" w:rsidRPr="00151252">
        <w:rPr>
          <w:rFonts w:cs="Arial"/>
          <w:lang w:val="ru-RU"/>
        </w:rPr>
        <w:t>н</w:t>
      </w:r>
      <w:r w:rsidRPr="00151252">
        <w:rPr>
          <w:rFonts w:cs="Arial"/>
          <w:lang w:val="ru-RU"/>
        </w:rPr>
        <w:t>аручилац ће третирати ову понуду као понуду без поверљивих података.</w:t>
      </w:r>
    </w:p>
    <w:p w:rsidR="00806EC5" w:rsidRPr="00151252" w:rsidRDefault="00806EC5" w:rsidP="0085348E">
      <w:pPr>
        <w:pStyle w:val="KDParagraf"/>
        <w:spacing w:before="0"/>
        <w:rPr>
          <w:rFonts w:cs="Arial"/>
          <w:lang w:val="ru-RU"/>
        </w:rPr>
      </w:pPr>
    </w:p>
    <w:p w:rsidR="0085348E" w:rsidRPr="00151252" w:rsidRDefault="0085348E" w:rsidP="0085348E">
      <w:pPr>
        <w:pStyle w:val="KDParagraf"/>
        <w:spacing w:before="0"/>
        <w:rPr>
          <w:rFonts w:cs="Arial"/>
        </w:rPr>
      </w:pPr>
      <w:r w:rsidRPr="00151252">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51252" w:rsidRDefault="0085348E" w:rsidP="0085348E">
      <w:pPr>
        <w:pStyle w:val="KDParagraf"/>
        <w:spacing w:before="0"/>
        <w:rPr>
          <w:rFonts w:cs="Arial"/>
        </w:rPr>
      </w:pPr>
      <w:r w:rsidRPr="00151252">
        <w:rPr>
          <w:rFonts w:cs="Arial"/>
        </w:rPr>
        <w:t>Неће се сматрати поверљивим докази о испуњености обавезних услова</w:t>
      </w:r>
      <w:proofErr w:type="gramStart"/>
      <w:r w:rsidRPr="00151252">
        <w:rPr>
          <w:rFonts w:cs="Arial"/>
        </w:rPr>
        <w:t>,цена</w:t>
      </w:r>
      <w:proofErr w:type="gramEnd"/>
      <w:r w:rsidRPr="00151252">
        <w:rPr>
          <w:rFonts w:cs="Arial"/>
        </w:rPr>
        <w:t xml:space="preserve"> и други подаци из понуде који су од значаја за примену критеријума и рангирање понуде. </w:t>
      </w:r>
    </w:p>
    <w:p w:rsidR="0085348E" w:rsidRPr="00151252" w:rsidRDefault="0085348E" w:rsidP="0085348E">
      <w:pPr>
        <w:autoSpaceDE w:val="0"/>
        <w:autoSpaceDN w:val="0"/>
        <w:adjustRightInd w:val="0"/>
        <w:spacing w:before="0"/>
        <w:rPr>
          <w:rFonts w:eastAsia="TimesNewRomanPSMT" w:cs="Arial"/>
          <w:bCs/>
          <w:color w:val="00B0F0"/>
        </w:rPr>
      </w:pPr>
    </w:p>
    <w:p w:rsidR="0085348E" w:rsidRPr="00151252" w:rsidRDefault="0085348E" w:rsidP="00B53C7F">
      <w:pPr>
        <w:pStyle w:val="KDPodnaslov2"/>
        <w:numPr>
          <w:ilvl w:val="1"/>
          <w:numId w:val="39"/>
        </w:numPr>
        <w:spacing w:before="0"/>
        <w:jc w:val="both"/>
        <w:rPr>
          <w:rFonts w:cs="Arial"/>
        </w:rPr>
      </w:pPr>
      <w:r w:rsidRPr="00151252">
        <w:rPr>
          <w:rFonts w:cs="Arial"/>
        </w:rPr>
        <w:t>Поштовање обавеза које произлазе из прописа о заштити на раду и других прописа</w:t>
      </w:r>
    </w:p>
    <w:p w:rsidR="0085348E" w:rsidRPr="00151252" w:rsidRDefault="0085348E" w:rsidP="0085348E">
      <w:pPr>
        <w:pStyle w:val="KDParagraf"/>
        <w:spacing w:before="0"/>
        <w:rPr>
          <w:rFonts w:cs="Arial"/>
          <w:lang w:val="ru-RU"/>
        </w:rPr>
      </w:pPr>
      <w:r w:rsidRPr="00151252">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311B8" w:rsidRPr="00151252">
        <w:rPr>
          <w:rFonts w:cs="Arial"/>
          <w:lang w:val="ru-RU"/>
        </w:rPr>
        <w:t xml:space="preserve">4. </w:t>
      </w:r>
      <w:r w:rsidRPr="00151252">
        <w:rPr>
          <w:rFonts w:cs="Arial"/>
          <w:lang w:val="ru-RU"/>
        </w:rPr>
        <w:t>из конкурсне документације).</w:t>
      </w:r>
    </w:p>
    <w:p w:rsidR="008F774C" w:rsidRPr="00151252" w:rsidRDefault="008F774C" w:rsidP="0085348E">
      <w:pPr>
        <w:pStyle w:val="KDParagraf"/>
        <w:spacing w:before="0"/>
        <w:rPr>
          <w:rFonts w:cs="Arial"/>
          <w:lang w:val="ru-RU" w:eastAsia="sr-Latn-CS"/>
        </w:rPr>
      </w:pPr>
    </w:p>
    <w:p w:rsidR="0085348E" w:rsidRPr="00151252" w:rsidRDefault="008F774C" w:rsidP="00B53C7F">
      <w:pPr>
        <w:pStyle w:val="KDPodnaslov2"/>
        <w:numPr>
          <w:ilvl w:val="1"/>
          <w:numId w:val="39"/>
        </w:numPr>
        <w:spacing w:before="0"/>
        <w:jc w:val="both"/>
        <w:rPr>
          <w:rFonts w:cs="Arial"/>
        </w:rPr>
      </w:pPr>
      <w:r w:rsidRPr="00151252">
        <w:rPr>
          <w:rFonts w:cs="Arial"/>
        </w:rPr>
        <w:lastRenderedPageBreak/>
        <w:t>Начело заштите животне средине и обезбеђивања енергетске ефикасности</w:t>
      </w:r>
    </w:p>
    <w:p w:rsidR="008F774C" w:rsidRPr="00151252" w:rsidRDefault="008F774C" w:rsidP="008F774C">
      <w:pPr>
        <w:pStyle w:val="KDParagraf"/>
        <w:spacing w:before="0"/>
        <w:rPr>
          <w:rFonts w:cs="Arial"/>
          <w:lang w:val="ru-RU" w:eastAsia="sr-Latn-CS"/>
        </w:rPr>
      </w:pPr>
      <w:r w:rsidRPr="00151252">
        <w:rPr>
          <w:rFonts w:cs="Arial"/>
          <w:lang w:val="ru-RU" w:eastAsia="sr-Latn-CS"/>
        </w:rPr>
        <w:t xml:space="preserve">Наручилац је дужан да набавља </w:t>
      </w:r>
      <w:r w:rsidR="00D725EB" w:rsidRPr="00151252">
        <w:rPr>
          <w:rFonts w:cs="Arial"/>
          <w:lang w:val="ru-RU" w:eastAsia="sr-Latn-CS"/>
        </w:rPr>
        <w:t>добра</w:t>
      </w:r>
      <w:r w:rsidRPr="00151252">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51252" w:rsidRDefault="008D2B23" w:rsidP="008D2B23">
      <w:pPr>
        <w:spacing w:before="0"/>
        <w:ind w:left="851"/>
        <w:rPr>
          <w:rFonts w:eastAsia="TimesNewRomanPSMT" w:cs="Arial"/>
          <w:bCs/>
          <w:iCs/>
          <w:color w:val="00B0F0"/>
        </w:rPr>
      </w:pPr>
    </w:p>
    <w:p w:rsidR="008D2B23" w:rsidRPr="00151252" w:rsidRDefault="008D2B23" w:rsidP="00B53C7F">
      <w:pPr>
        <w:pStyle w:val="KDPodnaslov2"/>
        <w:numPr>
          <w:ilvl w:val="1"/>
          <w:numId w:val="39"/>
        </w:numPr>
        <w:spacing w:before="0"/>
        <w:jc w:val="both"/>
        <w:rPr>
          <w:rFonts w:cs="Arial"/>
        </w:rPr>
      </w:pPr>
      <w:bookmarkStart w:id="234" w:name="_Toc441651602"/>
      <w:bookmarkStart w:id="235" w:name="_Toc442559913"/>
      <w:r w:rsidRPr="00151252">
        <w:rPr>
          <w:rFonts w:cs="Arial"/>
        </w:rPr>
        <w:t>Додатне информације и објашњења</w:t>
      </w:r>
      <w:bookmarkEnd w:id="234"/>
      <w:bookmarkEnd w:id="235"/>
    </w:p>
    <w:p w:rsidR="008D2B23" w:rsidRDefault="008D2B23" w:rsidP="008D2B23">
      <w:pPr>
        <w:widowControl w:val="0"/>
        <w:spacing w:before="0"/>
        <w:rPr>
          <w:rFonts w:cs="Arial"/>
          <w:lang w:val="ru-RU"/>
        </w:rPr>
      </w:pPr>
      <w:r w:rsidRPr="00151252">
        <w:rPr>
          <w:rFonts w:cs="Arial"/>
          <w:lang w:val="ru-RU"/>
        </w:rPr>
        <w:t xml:space="preserve">Заинтерсовано лице може, у писаном облику, тражити </w:t>
      </w:r>
      <w:r w:rsidR="00B505E8" w:rsidRPr="00151252">
        <w:rPr>
          <w:rFonts w:cs="Arial"/>
          <w:lang w:val="ru-RU"/>
        </w:rPr>
        <w:t xml:space="preserve">од </w:t>
      </w:r>
      <w:r w:rsidR="00313B2D" w:rsidRPr="00151252">
        <w:rPr>
          <w:rFonts w:cs="Arial"/>
          <w:lang w:val="ru-RU"/>
        </w:rPr>
        <w:t>н</w:t>
      </w:r>
      <w:r w:rsidR="00B505E8" w:rsidRPr="00151252">
        <w:rPr>
          <w:rFonts w:cs="Arial"/>
          <w:lang w:val="ru-RU"/>
        </w:rPr>
        <w:t xml:space="preserve">аручиоца </w:t>
      </w:r>
      <w:r w:rsidRPr="00151252">
        <w:rPr>
          <w:rFonts w:cs="Arial"/>
          <w:lang w:val="ru-RU"/>
        </w:rPr>
        <w:t>додатне информације или појашњења у вези са припрем</w:t>
      </w:r>
      <w:r w:rsidR="00B505E8" w:rsidRPr="00151252">
        <w:rPr>
          <w:rFonts w:cs="Arial"/>
          <w:lang w:val="ru-RU"/>
        </w:rPr>
        <w:t>ањем</w:t>
      </w:r>
      <w:r w:rsidRPr="00151252">
        <w:rPr>
          <w:rFonts w:cs="Arial"/>
          <w:lang w:val="ru-RU"/>
        </w:rPr>
        <w:t xml:space="preserve"> понуде,</w:t>
      </w:r>
      <w:r w:rsidR="00313B2D" w:rsidRPr="00151252">
        <w:rPr>
          <w:rFonts w:cs="Arial"/>
          <w:lang w:val="ru-RU"/>
        </w:rPr>
        <w:t xml:space="preserve"> </w:t>
      </w:r>
      <w:r w:rsidR="00B505E8" w:rsidRPr="00151252">
        <w:rPr>
          <w:rFonts w:cs="Arial"/>
          <w:lang w:val="ru-RU"/>
        </w:rPr>
        <w:t xml:space="preserve">при чему може да укаже </w:t>
      </w:r>
      <w:r w:rsidR="00E57EF2" w:rsidRPr="00151252">
        <w:rPr>
          <w:rFonts w:cs="Arial"/>
          <w:lang w:val="ru-RU"/>
        </w:rPr>
        <w:t>н</w:t>
      </w:r>
      <w:r w:rsidR="00B505E8" w:rsidRPr="00151252">
        <w:rPr>
          <w:rFonts w:cs="Arial"/>
          <w:lang w:val="ru-RU"/>
        </w:rPr>
        <w:t>аручиоцу и на евентуално уочене недостатке и неправилности у конкурсној документацији</w:t>
      </w:r>
      <w:r w:rsidR="00B505E8" w:rsidRPr="00ED7137">
        <w:rPr>
          <w:rFonts w:cs="Arial"/>
          <w:lang w:val="ru-RU"/>
        </w:rPr>
        <w:t>,</w:t>
      </w:r>
      <w:r w:rsidRPr="00ED7137">
        <w:rPr>
          <w:rFonts w:cs="Arial"/>
          <w:lang w:val="ru-RU"/>
        </w:rPr>
        <w:t xml:space="preserve"> најкасније пет дана пре истека рока за подношење понуде, на адресу </w:t>
      </w:r>
      <w:r w:rsidR="00C10054" w:rsidRPr="00ED7137">
        <w:rPr>
          <w:rFonts w:cs="Arial"/>
          <w:lang w:val="ru-RU"/>
        </w:rPr>
        <w:t>н</w:t>
      </w:r>
      <w:r w:rsidRPr="00ED7137">
        <w:rPr>
          <w:rFonts w:cs="Arial"/>
          <w:lang w:val="ru-RU"/>
        </w:rPr>
        <w:t xml:space="preserve">аручиоца, са назнаком: „ОБЈАШЊЕЊА – позив за јавну набавку број </w:t>
      </w:r>
      <w:r w:rsidR="00ED7137" w:rsidRPr="00ED7137">
        <w:rPr>
          <w:szCs w:val="24"/>
          <w:lang w:val="sr-Cyrl-RS"/>
        </w:rPr>
        <w:t>ЈН/</w:t>
      </w:r>
      <w:r w:rsidR="00EF5FAE">
        <w:rPr>
          <w:szCs w:val="24"/>
          <w:lang w:val="sr-Cyrl-RS"/>
        </w:rPr>
        <w:t>1</w:t>
      </w:r>
      <w:r w:rsidR="00ED7137" w:rsidRPr="00ED7137">
        <w:rPr>
          <w:szCs w:val="24"/>
          <w:lang w:val="sr-Cyrl-RS"/>
        </w:rPr>
        <w:t>000/0</w:t>
      </w:r>
      <w:r w:rsidR="00EF5FAE">
        <w:rPr>
          <w:szCs w:val="24"/>
          <w:lang w:val="sr-Cyrl-RS"/>
        </w:rPr>
        <w:t>076</w:t>
      </w:r>
      <w:r w:rsidR="00ED7137" w:rsidRPr="00ED7137">
        <w:rPr>
          <w:szCs w:val="24"/>
          <w:lang w:val="sr-Cyrl-RS"/>
        </w:rPr>
        <w:t>/2018</w:t>
      </w:r>
      <w:r w:rsidRPr="00ED7137">
        <w:rPr>
          <w:rFonts w:cs="Arial"/>
          <w:lang w:val="ru-RU"/>
        </w:rPr>
        <w:t xml:space="preserve"> или електронским путем на е-</w:t>
      </w:r>
      <w:r w:rsidRPr="00ED7137">
        <w:rPr>
          <w:rFonts w:cs="Arial"/>
        </w:rPr>
        <w:t>mail</w:t>
      </w:r>
      <w:r w:rsidRPr="00ED7137">
        <w:rPr>
          <w:rFonts w:cs="Arial"/>
          <w:lang w:val="ru-RU"/>
        </w:rPr>
        <w:t xml:space="preserve"> адресу:</w:t>
      </w:r>
      <w:r w:rsidR="00C31D77" w:rsidRPr="00ED7137">
        <w:rPr>
          <w:rFonts w:cs="Arial"/>
          <w:lang w:val="ru-RU"/>
        </w:rPr>
        <w:t xml:space="preserve"> </w:t>
      </w:r>
      <w:hyperlink r:id="rId187" w:history="1">
        <w:r w:rsidR="00806EC5" w:rsidRPr="00380E33">
          <w:rPr>
            <w:rStyle w:val="Hyperlink"/>
            <w:rFonts w:cs="Arial"/>
            <w:lang w:val="sr-Latn-RS"/>
          </w:rPr>
          <w:t>veljko.kovacevic</w:t>
        </w:r>
        <w:r w:rsidR="00806EC5" w:rsidRPr="00380E33">
          <w:rPr>
            <w:rStyle w:val="Hyperlink"/>
            <w:rFonts w:cs="Arial"/>
            <w:lang w:val="ru-RU"/>
          </w:rPr>
          <w:t>@</w:t>
        </w:r>
        <w:r w:rsidR="00806EC5" w:rsidRPr="00380E33">
          <w:rPr>
            <w:rStyle w:val="Hyperlink"/>
            <w:rFonts w:cs="Arial"/>
            <w:lang w:val="sr-Latn-RS"/>
          </w:rPr>
          <w:t>eps.rs</w:t>
        </w:r>
      </w:hyperlink>
    </w:p>
    <w:p w:rsidR="00806EC5" w:rsidRPr="00151252" w:rsidRDefault="00806EC5" w:rsidP="008D2B23">
      <w:pPr>
        <w:widowControl w:val="0"/>
        <w:spacing w:before="0"/>
        <w:rPr>
          <w:rFonts w:cs="Arial"/>
        </w:rPr>
      </w:pPr>
    </w:p>
    <w:p w:rsidR="008D2B23" w:rsidRDefault="008D2B23" w:rsidP="008D2B23">
      <w:pPr>
        <w:spacing w:before="0"/>
        <w:rPr>
          <w:rFonts w:cs="Arial"/>
          <w:lang w:val="ru-RU"/>
        </w:rPr>
      </w:pPr>
      <w:r w:rsidRPr="00151252">
        <w:rPr>
          <w:rFonts w:cs="Arial"/>
          <w:lang w:val="ru-RU"/>
        </w:rPr>
        <w:t xml:space="preserve">Наручилац ће у року од три дана по пријему захтева објавити </w:t>
      </w:r>
      <w:r w:rsidRPr="00151252">
        <w:rPr>
          <w:rFonts w:cs="Arial"/>
        </w:rPr>
        <w:t>Одговор на захтев</w:t>
      </w:r>
      <w:r w:rsidRPr="00151252">
        <w:rPr>
          <w:rFonts w:cs="Arial"/>
          <w:lang w:val="ru-RU"/>
        </w:rPr>
        <w:t xml:space="preserve"> на Порталу јавних набавки и својој интернет страници.</w:t>
      </w:r>
    </w:p>
    <w:p w:rsidR="00806EC5" w:rsidRPr="00151252" w:rsidRDefault="00806EC5" w:rsidP="008D2B23">
      <w:pPr>
        <w:spacing w:before="0"/>
        <w:rPr>
          <w:rFonts w:cs="Arial"/>
          <w:lang w:val="ru-RU"/>
        </w:rPr>
      </w:pPr>
    </w:p>
    <w:p w:rsidR="008D2B23" w:rsidRDefault="008D2B23" w:rsidP="008D2B23">
      <w:pPr>
        <w:pStyle w:val="KDMojTekst"/>
        <w:spacing w:before="0"/>
        <w:rPr>
          <w:rFonts w:cs="Arial"/>
          <w:i w:val="0"/>
          <w:color w:val="auto"/>
          <w:sz w:val="22"/>
          <w:szCs w:val="22"/>
        </w:rPr>
      </w:pPr>
      <w:r w:rsidRPr="00151252">
        <w:rPr>
          <w:rFonts w:cs="Arial"/>
          <w:i w:val="0"/>
          <w:color w:val="auto"/>
          <w:sz w:val="22"/>
          <w:szCs w:val="22"/>
        </w:rPr>
        <w:t>Тражење додатних информација и појашњења телефоном није дозвољено.</w:t>
      </w:r>
    </w:p>
    <w:p w:rsidR="00806EC5" w:rsidRPr="00151252" w:rsidRDefault="00806EC5" w:rsidP="008D2B23">
      <w:pPr>
        <w:pStyle w:val="KDMojTekst"/>
        <w:spacing w:before="0"/>
        <w:rPr>
          <w:rFonts w:cs="Arial"/>
          <w:i w:val="0"/>
          <w:color w:val="auto"/>
          <w:sz w:val="22"/>
          <w:szCs w:val="22"/>
        </w:rPr>
      </w:pPr>
    </w:p>
    <w:p w:rsidR="00C14152" w:rsidRDefault="00C14152" w:rsidP="00C14152">
      <w:pPr>
        <w:spacing w:before="0"/>
        <w:rPr>
          <w:rFonts w:cs="Arial"/>
          <w:lang w:val="ru-RU"/>
        </w:rPr>
      </w:pPr>
      <w:r w:rsidRPr="00151252">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06EC5" w:rsidRPr="00151252" w:rsidRDefault="00806EC5" w:rsidP="00C14152">
      <w:pPr>
        <w:spacing w:before="0"/>
        <w:rPr>
          <w:rFonts w:cs="Arial"/>
          <w:lang w:val="ru-RU"/>
        </w:rPr>
      </w:pPr>
    </w:p>
    <w:p w:rsidR="00C14152" w:rsidRPr="00151252" w:rsidRDefault="006A0B02" w:rsidP="00C14152">
      <w:pPr>
        <w:spacing w:before="0"/>
        <w:rPr>
          <w:rFonts w:cs="Arial"/>
          <w:lang w:val="ru-RU"/>
        </w:rPr>
      </w:pPr>
      <w:r w:rsidRPr="00151252">
        <w:rPr>
          <w:rFonts w:cs="Arial"/>
          <w:lang w:val="ru-RU"/>
        </w:rPr>
        <w:t xml:space="preserve">Ако </w:t>
      </w:r>
      <w:r w:rsidR="00C10054" w:rsidRPr="00151252">
        <w:rPr>
          <w:rFonts w:cs="Arial"/>
          <w:lang w:val="ru-RU"/>
        </w:rPr>
        <w:t>н</w:t>
      </w:r>
      <w:r w:rsidR="00C14152" w:rsidRPr="00151252">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Default="006A0B02" w:rsidP="00C14152">
      <w:pPr>
        <w:spacing w:before="0"/>
        <w:rPr>
          <w:rFonts w:cs="Arial"/>
          <w:lang w:val="ru-RU"/>
        </w:rPr>
      </w:pPr>
      <w:r w:rsidRPr="00151252">
        <w:rPr>
          <w:rFonts w:cs="Arial"/>
          <w:lang w:val="ru-RU"/>
        </w:rPr>
        <w:t xml:space="preserve">Ако </w:t>
      </w:r>
      <w:r w:rsidR="00E02BE6" w:rsidRPr="00151252">
        <w:rPr>
          <w:rFonts w:cs="Arial"/>
          <w:lang w:val="ru-RU"/>
        </w:rPr>
        <w:t>н</w:t>
      </w:r>
      <w:r w:rsidR="00C14152" w:rsidRPr="00151252">
        <w:rPr>
          <w:rFonts w:cs="Arial"/>
          <w:lang w:val="ru-RU"/>
        </w:rPr>
        <w:t>аручилац измени или допуни конкурсну документацију осам или мање дана пре ис</w:t>
      </w:r>
      <w:r w:rsidRPr="00151252">
        <w:rPr>
          <w:rFonts w:cs="Arial"/>
          <w:lang w:val="ru-RU"/>
        </w:rPr>
        <w:t xml:space="preserve">тека рока за подношење понуда, </w:t>
      </w:r>
      <w:r w:rsidR="00C10054" w:rsidRPr="00151252">
        <w:rPr>
          <w:rFonts w:cs="Arial"/>
          <w:lang w:val="ru-RU"/>
        </w:rPr>
        <w:t>н</w:t>
      </w:r>
      <w:r w:rsidR="00C14152" w:rsidRPr="00151252">
        <w:rPr>
          <w:rFonts w:cs="Arial"/>
          <w:lang w:val="ru-RU"/>
        </w:rPr>
        <w:t>аручилац је дужан да продужи рок за подношење понуда и објави обавештење о продужењу рока за подношење понуда.</w:t>
      </w:r>
    </w:p>
    <w:p w:rsidR="00806EC5" w:rsidRPr="00151252" w:rsidRDefault="00806EC5" w:rsidP="00C14152">
      <w:pPr>
        <w:spacing w:before="0"/>
        <w:rPr>
          <w:rFonts w:cs="Arial"/>
          <w:lang w:val="ru-RU"/>
        </w:rPr>
      </w:pPr>
    </w:p>
    <w:p w:rsidR="00C14152" w:rsidRDefault="00C14152" w:rsidP="00C14152">
      <w:pPr>
        <w:spacing w:before="0"/>
        <w:rPr>
          <w:rFonts w:cs="Arial"/>
          <w:lang w:val="ru-RU"/>
        </w:rPr>
      </w:pPr>
      <w:r w:rsidRPr="00151252">
        <w:rPr>
          <w:rFonts w:cs="Arial"/>
          <w:lang w:val="ru-RU"/>
        </w:rPr>
        <w:t>По истеку рока предвиђеног за подношење</w:t>
      </w:r>
      <w:r w:rsidR="006A0B02" w:rsidRPr="00151252">
        <w:rPr>
          <w:rFonts w:cs="Arial"/>
          <w:lang w:val="ru-RU"/>
        </w:rPr>
        <w:t xml:space="preserve"> понуда </w:t>
      </w:r>
      <w:r w:rsidR="00AC1500" w:rsidRPr="00151252">
        <w:rPr>
          <w:rFonts w:cs="Arial"/>
          <w:lang w:val="ru-RU"/>
        </w:rPr>
        <w:t>н</w:t>
      </w:r>
      <w:r w:rsidRPr="00151252">
        <w:rPr>
          <w:rFonts w:cs="Arial"/>
          <w:lang w:val="ru-RU"/>
        </w:rPr>
        <w:t>аручилац не може да мења нити да допуњује конкурсну документацију.</w:t>
      </w:r>
    </w:p>
    <w:p w:rsidR="00806EC5" w:rsidRPr="00151252" w:rsidRDefault="00806EC5" w:rsidP="00C14152">
      <w:pPr>
        <w:spacing w:before="0"/>
        <w:rPr>
          <w:rFonts w:cs="Arial"/>
          <w:lang w:val="ru-RU"/>
        </w:rPr>
      </w:pPr>
    </w:p>
    <w:p w:rsidR="00D31828" w:rsidRPr="00151252" w:rsidRDefault="008D2B23" w:rsidP="00D31828">
      <w:pPr>
        <w:pStyle w:val="KDMojTekst"/>
        <w:spacing w:before="0"/>
        <w:rPr>
          <w:rFonts w:cs="Arial"/>
          <w:i w:val="0"/>
          <w:color w:val="auto"/>
          <w:sz w:val="22"/>
          <w:szCs w:val="22"/>
          <w:lang w:val="sr-Cyrl-CS"/>
        </w:rPr>
      </w:pPr>
      <w:r w:rsidRPr="00151252">
        <w:rPr>
          <w:rFonts w:cs="Arial"/>
          <w:i w:val="0"/>
          <w:color w:val="auto"/>
          <w:sz w:val="22"/>
          <w:szCs w:val="22"/>
        </w:rPr>
        <w:t>Комуникација у поступку јавне н</w:t>
      </w:r>
      <w:r w:rsidR="00EA1925" w:rsidRPr="00151252">
        <w:rPr>
          <w:rFonts w:cs="Arial"/>
          <w:i w:val="0"/>
          <w:color w:val="auto"/>
          <w:sz w:val="22"/>
          <w:szCs w:val="22"/>
        </w:rPr>
        <w:t xml:space="preserve">абавке се врши на начин </w:t>
      </w:r>
      <w:r w:rsidR="00B02ADD" w:rsidRPr="00151252">
        <w:rPr>
          <w:rFonts w:cs="Arial"/>
          <w:i w:val="0"/>
          <w:color w:val="auto"/>
          <w:sz w:val="22"/>
          <w:szCs w:val="22"/>
          <w:lang w:val="sr-Cyrl-RS"/>
        </w:rPr>
        <w:t>предвиђен</w:t>
      </w:r>
      <w:r w:rsidRPr="00151252">
        <w:rPr>
          <w:rFonts w:cs="Arial"/>
          <w:i w:val="0"/>
          <w:color w:val="auto"/>
          <w:sz w:val="22"/>
          <w:szCs w:val="22"/>
        </w:rPr>
        <w:t xml:space="preserve"> чланом 20. Закона.</w:t>
      </w:r>
    </w:p>
    <w:p w:rsidR="00D31828" w:rsidRPr="00151252" w:rsidRDefault="00D31828" w:rsidP="00D31828">
      <w:pPr>
        <w:pStyle w:val="KDParagraf"/>
        <w:spacing w:before="0"/>
        <w:rPr>
          <w:rFonts w:cs="Arial"/>
          <w:lang w:val="ru-RU"/>
        </w:rPr>
      </w:pPr>
      <w:r w:rsidRPr="00151252">
        <w:rPr>
          <w:rFonts w:cs="Arial"/>
          <w:lang w:val="ru-RU"/>
        </w:rPr>
        <w:t xml:space="preserve">У зависности од изабраног вида комуникације, </w:t>
      </w:r>
      <w:r w:rsidR="00AC1500" w:rsidRPr="00151252">
        <w:rPr>
          <w:rFonts w:cs="Arial"/>
          <w:lang w:val="ru-RU"/>
        </w:rPr>
        <w:t>н</w:t>
      </w:r>
      <w:r w:rsidRPr="00151252">
        <w:rPr>
          <w:rFonts w:cs="Arial"/>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8" w:history="1">
        <w:r w:rsidR="000B45FD" w:rsidRPr="00151252">
          <w:rPr>
            <w:rStyle w:val="Hyperlink"/>
            <w:rFonts w:cs="Arial"/>
          </w:rPr>
          <w:t>www.</w:t>
        </w:r>
        <w:r w:rsidR="000B45FD" w:rsidRPr="00151252">
          <w:rPr>
            <w:rStyle w:val="Hyperlink"/>
            <w:rFonts w:cs="Arial"/>
            <w:lang w:val="sr-Cyrl-CS"/>
          </w:rPr>
          <w:t>к</w:t>
        </w:r>
        <w:r w:rsidR="000B45FD" w:rsidRPr="00151252">
          <w:rPr>
            <w:rStyle w:val="Hyperlink"/>
            <w:rFonts w:cs="Arial"/>
          </w:rPr>
          <w:t>jn.gov.rs</w:t>
        </w:r>
      </w:hyperlink>
      <w:r w:rsidRPr="00151252">
        <w:rPr>
          <w:rFonts w:cs="Arial"/>
          <w:lang w:val="ru-RU"/>
        </w:rPr>
        <w:t>).</w:t>
      </w:r>
    </w:p>
    <w:p w:rsidR="008D2B23" w:rsidRPr="00151252" w:rsidRDefault="008D2B23" w:rsidP="008D2B23">
      <w:pPr>
        <w:pStyle w:val="KDMojTekst"/>
        <w:spacing w:before="0"/>
        <w:rPr>
          <w:rFonts w:cs="Arial"/>
          <w:i w:val="0"/>
          <w:color w:val="auto"/>
          <w:sz w:val="22"/>
          <w:szCs w:val="22"/>
        </w:rPr>
      </w:pPr>
    </w:p>
    <w:p w:rsidR="008D2B23" w:rsidRPr="00151252" w:rsidRDefault="008D2B23" w:rsidP="00B53C7F">
      <w:pPr>
        <w:pStyle w:val="KDPodnaslov2"/>
        <w:numPr>
          <w:ilvl w:val="1"/>
          <w:numId w:val="39"/>
        </w:numPr>
        <w:spacing w:before="0"/>
        <w:jc w:val="both"/>
        <w:rPr>
          <w:rFonts w:cs="Arial"/>
        </w:rPr>
      </w:pPr>
      <w:bookmarkStart w:id="236" w:name="_Toc441651603"/>
      <w:bookmarkStart w:id="237" w:name="_Toc442559914"/>
      <w:r w:rsidRPr="00151252">
        <w:rPr>
          <w:rFonts w:cs="Arial"/>
        </w:rPr>
        <w:t>Трошкови понуде</w:t>
      </w:r>
      <w:bookmarkEnd w:id="236"/>
      <w:bookmarkEnd w:id="237"/>
    </w:p>
    <w:p w:rsidR="008D2B23" w:rsidRPr="00151252" w:rsidRDefault="008D2B23" w:rsidP="008D2B23">
      <w:pPr>
        <w:pStyle w:val="KDParagraf"/>
        <w:spacing w:before="0"/>
        <w:rPr>
          <w:rFonts w:cs="Arial"/>
          <w:lang w:val="ru-RU"/>
        </w:rPr>
      </w:pPr>
      <w:r w:rsidRPr="00151252">
        <w:rPr>
          <w:rFonts w:cs="Arial"/>
          <w:lang w:val="ru-RU"/>
        </w:rPr>
        <w:t>Трошкове припреме и подношења понуде сноси искључив</w:t>
      </w:r>
      <w:r w:rsidR="00893401" w:rsidRPr="00151252">
        <w:rPr>
          <w:rFonts w:cs="Arial"/>
          <w:lang w:val="ru-RU"/>
        </w:rPr>
        <w:t xml:space="preserve">о понуђач и не може тражити од </w:t>
      </w:r>
      <w:r w:rsidR="00E02BE6" w:rsidRPr="00151252">
        <w:rPr>
          <w:rFonts w:cs="Arial"/>
          <w:lang w:val="ru-RU"/>
        </w:rPr>
        <w:t>н</w:t>
      </w:r>
      <w:r w:rsidRPr="00151252">
        <w:rPr>
          <w:rFonts w:cs="Arial"/>
          <w:lang w:val="ru-RU"/>
        </w:rPr>
        <w:t>аручиоца накнаду трошкова.</w:t>
      </w:r>
    </w:p>
    <w:p w:rsidR="008D2B23" w:rsidRPr="00151252" w:rsidRDefault="008D2B23" w:rsidP="008D2B23">
      <w:pPr>
        <w:pStyle w:val="KDParagraf"/>
        <w:spacing w:before="0"/>
        <w:rPr>
          <w:rFonts w:cs="Arial"/>
        </w:rPr>
      </w:pPr>
      <w:r w:rsidRPr="00151252">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51252" w:rsidRDefault="008D2B23" w:rsidP="008D2B23">
      <w:pPr>
        <w:pStyle w:val="KDParagraf"/>
        <w:spacing w:before="0"/>
        <w:rPr>
          <w:rFonts w:cs="Arial"/>
        </w:rPr>
      </w:pPr>
      <w:r w:rsidRPr="00151252">
        <w:rPr>
          <w:rFonts w:cs="Arial"/>
        </w:rPr>
        <w:t>Ако је поступак јавне набавке обуставље</w:t>
      </w:r>
      <w:r w:rsidR="00B02ADD" w:rsidRPr="00151252">
        <w:rPr>
          <w:rFonts w:cs="Arial"/>
        </w:rPr>
        <w:t xml:space="preserve">н из разлога који су на страни </w:t>
      </w:r>
      <w:r w:rsidR="00AC1500" w:rsidRPr="00151252">
        <w:rPr>
          <w:rFonts w:cs="Arial"/>
          <w:lang w:val="sr-Cyrl-RS"/>
        </w:rPr>
        <w:t>н</w:t>
      </w:r>
      <w:r w:rsidR="00B02ADD" w:rsidRPr="00151252">
        <w:rPr>
          <w:rFonts w:cs="Arial"/>
        </w:rPr>
        <w:t xml:space="preserve">аручиоца, </w:t>
      </w:r>
      <w:r w:rsidR="00AC1500" w:rsidRPr="00151252">
        <w:rPr>
          <w:rFonts w:cs="Arial"/>
          <w:lang w:val="sr-Cyrl-RS"/>
        </w:rPr>
        <w:t>н</w:t>
      </w:r>
      <w:r w:rsidRPr="00151252">
        <w:rPr>
          <w:rFonts w:cs="Arial"/>
        </w:rPr>
        <w:t>аручилац је дужан да понуђачу надокнади трошкове израде узорка или модела, ако су израђени у складу са технич</w:t>
      </w:r>
      <w:r w:rsidR="00B02ADD" w:rsidRPr="00151252">
        <w:rPr>
          <w:rFonts w:cs="Arial"/>
        </w:rPr>
        <w:t xml:space="preserve">ким спецификацијама </w:t>
      </w:r>
      <w:r w:rsidR="00E02BE6" w:rsidRPr="00151252">
        <w:rPr>
          <w:rFonts w:cs="Arial"/>
          <w:lang w:val="sr-Cyrl-RS"/>
        </w:rPr>
        <w:t>н</w:t>
      </w:r>
      <w:r w:rsidRPr="00151252">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151252" w:rsidRDefault="008D2B23" w:rsidP="008D2B23">
      <w:pPr>
        <w:pStyle w:val="KDParagraf"/>
        <w:spacing w:before="0"/>
        <w:rPr>
          <w:rFonts w:cs="Arial"/>
        </w:rPr>
      </w:pPr>
    </w:p>
    <w:p w:rsidR="00C14152" w:rsidRPr="00151252" w:rsidRDefault="00C14152" w:rsidP="00B53C7F">
      <w:pPr>
        <w:pStyle w:val="KDPodnaslov2"/>
        <w:numPr>
          <w:ilvl w:val="1"/>
          <w:numId w:val="39"/>
        </w:numPr>
        <w:spacing w:before="0"/>
        <w:jc w:val="both"/>
        <w:rPr>
          <w:rFonts w:cs="Arial"/>
        </w:rPr>
      </w:pPr>
      <w:r w:rsidRPr="00151252">
        <w:rPr>
          <w:rFonts w:cs="Arial"/>
        </w:rPr>
        <w:lastRenderedPageBreak/>
        <w:t>Д</w:t>
      </w:r>
      <w:r w:rsidRPr="00151252">
        <w:rPr>
          <w:rFonts w:cs="Arial"/>
          <w:lang w:val="sr-Latn-CS"/>
        </w:rPr>
        <w:t>одатн</w:t>
      </w:r>
      <w:r w:rsidRPr="00151252">
        <w:rPr>
          <w:rFonts w:cs="Arial"/>
        </w:rPr>
        <w:t>а</w:t>
      </w:r>
      <w:r w:rsidRPr="00151252">
        <w:rPr>
          <w:rFonts w:cs="Arial"/>
          <w:lang w:val="sr-Latn-CS"/>
        </w:rPr>
        <w:t xml:space="preserve"> објашњења</w:t>
      </w:r>
      <w:r w:rsidRPr="00151252">
        <w:rPr>
          <w:rFonts w:cs="Arial"/>
        </w:rPr>
        <w:t>, контрола и допуштене исправке</w:t>
      </w:r>
    </w:p>
    <w:p w:rsidR="00C14152" w:rsidRPr="00151252" w:rsidRDefault="00C14152" w:rsidP="00C14152">
      <w:pPr>
        <w:pStyle w:val="KDParagraf"/>
        <w:spacing w:before="0"/>
        <w:rPr>
          <w:rFonts w:eastAsia="TimesNewRomanPSMT" w:cs="Arial"/>
        </w:rPr>
      </w:pPr>
      <w:r w:rsidRPr="00151252">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151252" w:rsidRDefault="00C14152" w:rsidP="00C14152">
      <w:pPr>
        <w:pStyle w:val="KDParagraf"/>
        <w:spacing w:before="0"/>
        <w:rPr>
          <w:rFonts w:eastAsia="TimesNewRomanPSMT" w:cs="Arial"/>
          <w:lang w:val="ru-RU"/>
        </w:rPr>
      </w:pPr>
      <w:r w:rsidRPr="00151252">
        <w:rPr>
          <w:rFonts w:eastAsia="TimesNewRomanPSMT" w:cs="Arial"/>
          <w:lang w:val="ru-RU"/>
        </w:rPr>
        <w:t>Уколико је потр</w:t>
      </w:r>
      <w:r w:rsidR="00893401" w:rsidRPr="00151252">
        <w:rPr>
          <w:rFonts w:eastAsia="TimesNewRomanPSMT" w:cs="Arial"/>
          <w:lang w:val="ru-RU"/>
        </w:rPr>
        <w:t xml:space="preserve">ебно вршити додатна објашњења, </w:t>
      </w:r>
      <w:r w:rsidR="00AC1500" w:rsidRPr="00151252">
        <w:rPr>
          <w:rFonts w:eastAsia="TimesNewRomanPSMT" w:cs="Arial"/>
          <w:lang w:val="ru-RU"/>
        </w:rPr>
        <w:t>н</w:t>
      </w:r>
      <w:r w:rsidRPr="00151252">
        <w:rPr>
          <w:rFonts w:eastAsia="TimesNewRomanPSMT" w:cs="Arial"/>
          <w:lang w:val="ru-RU"/>
        </w:rPr>
        <w:t>аручилац ће понуђачу оставити прим</w:t>
      </w:r>
      <w:r w:rsidR="00B02ADD" w:rsidRPr="00151252">
        <w:rPr>
          <w:rFonts w:eastAsia="TimesNewRomanPSMT" w:cs="Arial"/>
          <w:lang w:val="ru-RU"/>
        </w:rPr>
        <w:t xml:space="preserve">ерени рок да поступи по позиву </w:t>
      </w:r>
      <w:r w:rsidR="00AC1500" w:rsidRPr="00151252">
        <w:rPr>
          <w:rFonts w:eastAsia="TimesNewRomanPSMT" w:cs="Arial"/>
          <w:lang w:val="ru-RU"/>
        </w:rPr>
        <w:t>н</w:t>
      </w:r>
      <w:r w:rsidRPr="00151252">
        <w:rPr>
          <w:rFonts w:eastAsia="TimesNewRomanPSMT" w:cs="Arial"/>
          <w:lang w:val="ru-RU"/>
        </w:rPr>
        <w:t>аручиоца</w:t>
      </w:r>
      <w:r w:rsidR="00B02ADD" w:rsidRPr="00151252">
        <w:rPr>
          <w:rFonts w:eastAsia="TimesNewRomanPSMT" w:cs="Arial"/>
          <w:lang w:val="ru-RU"/>
        </w:rPr>
        <w:t xml:space="preserve">, односно да омогући </w:t>
      </w:r>
      <w:r w:rsidR="00AC1500" w:rsidRPr="00151252">
        <w:rPr>
          <w:rFonts w:eastAsia="TimesNewRomanPSMT" w:cs="Arial"/>
          <w:lang w:val="ru-RU"/>
        </w:rPr>
        <w:t>н</w:t>
      </w:r>
      <w:r w:rsidRPr="00151252">
        <w:rPr>
          <w:rFonts w:eastAsia="TimesNewRomanPSMT" w:cs="Arial"/>
          <w:lang w:val="ru-RU"/>
        </w:rPr>
        <w:t>аручиоцу контролу (увид) код понуђача, као и код његовог подизвођача.</w:t>
      </w:r>
    </w:p>
    <w:p w:rsidR="00C14152" w:rsidRPr="00151252" w:rsidRDefault="00C14152" w:rsidP="00C14152">
      <w:pPr>
        <w:pStyle w:val="KDParagraf"/>
        <w:spacing w:before="0"/>
        <w:rPr>
          <w:rFonts w:eastAsia="TimesNewRomanPSMT" w:cs="Arial"/>
        </w:rPr>
      </w:pPr>
      <w:r w:rsidRPr="00151252">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51252" w:rsidRDefault="00C14152" w:rsidP="00C14152">
      <w:pPr>
        <w:pStyle w:val="KDParagraf"/>
        <w:spacing w:before="0"/>
        <w:rPr>
          <w:rFonts w:eastAsia="TimesNewRomanPSMT" w:cs="Arial"/>
        </w:rPr>
      </w:pPr>
      <w:r w:rsidRPr="00151252">
        <w:rPr>
          <w:rFonts w:eastAsia="TimesNewRomanPSMT" w:cs="Arial"/>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sidRPr="00151252">
        <w:rPr>
          <w:rFonts w:eastAsia="TimesNewRomanPSMT" w:cs="Arial"/>
          <w:lang w:val="sr-Cyrl-RS"/>
        </w:rPr>
        <w:t>н</w:t>
      </w:r>
      <w:r w:rsidRPr="00151252">
        <w:rPr>
          <w:rFonts w:eastAsia="TimesNewRomanPSMT" w:cs="Arial"/>
        </w:rPr>
        <w:t>аручилац ће његову понуду одбити као неприхватљиву.</w:t>
      </w:r>
    </w:p>
    <w:p w:rsidR="008D2B23" w:rsidRPr="00151252" w:rsidRDefault="008D2B23" w:rsidP="008D2B23">
      <w:pPr>
        <w:spacing w:before="0"/>
        <w:rPr>
          <w:rFonts w:cs="Arial"/>
        </w:rPr>
      </w:pPr>
    </w:p>
    <w:p w:rsidR="00B20A6C" w:rsidRPr="00151252" w:rsidRDefault="00B20A6C" w:rsidP="00B53C7F">
      <w:pPr>
        <w:pStyle w:val="KDPodnaslov2"/>
        <w:numPr>
          <w:ilvl w:val="1"/>
          <w:numId w:val="39"/>
        </w:numPr>
        <w:spacing w:before="0"/>
        <w:jc w:val="both"/>
        <w:rPr>
          <w:rFonts w:cs="Arial"/>
        </w:rPr>
      </w:pPr>
      <w:bookmarkStart w:id="238" w:name="_Toc442559917"/>
      <w:bookmarkStart w:id="239" w:name="_Toc441651606"/>
      <w:r w:rsidRPr="00151252">
        <w:rPr>
          <w:rFonts w:cs="Arial"/>
        </w:rPr>
        <w:t>Разлози за одбијање понуде</w:t>
      </w:r>
      <w:bookmarkEnd w:id="238"/>
      <w:r w:rsidRPr="00151252">
        <w:rPr>
          <w:rFonts w:cs="Arial"/>
        </w:rPr>
        <w:t xml:space="preserve"> </w:t>
      </w:r>
      <w:bookmarkEnd w:id="239"/>
    </w:p>
    <w:p w:rsidR="00B20A6C" w:rsidRPr="00151252" w:rsidRDefault="00B20A6C" w:rsidP="00B20A6C">
      <w:pPr>
        <w:autoSpaceDE w:val="0"/>
        <w:autoSpaceDN w:val="0"/>
        <w:adjustRightInd w:val="0"/>
        <w:spacing w:before="0"/>
        <w:rPr>
          <w:rFonts w:eastAsia="TimesNewRomanPSMT" w:cs="Arial"/>
          <w:bCs/>
          <w:iCs/>
          <w:lang w:val="ru-RU"/>
        </w:rPr>
      </w:pPr>
      <w:r w:rsidRPr="00151252">
        <w:rPr>
          <w:rFonts w:eastAsia="TimesNewRomanPSMT" w:cs="Arial"/>
          <w:bCs/>
          <w:iCs/>
        </w:rPr>
        <w:t>Понуда ће бити одбијена ако:</w:t>
      </w:r>
    </w:p>
    <w:p w:rsidR="00B20A6C" w:rsidRPr="00151252"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151252">
        <w:rPr>
          <w:rFonts w:ascii="Arial" w:eastAsia="TimesNewRomanPSMT" w:hAnsi="Arial" w:cs="Arial"/>
          <w:bCs/>
          <w:iCs/>
        </w:rPr>
        <w:t>је неблаговремена, неприхватљива или неодговарајућа;</w:t>
      </w:r>
    </w:p>
    <w:p w:rsidR="00B20A6C" w:rsidRPr="00151252"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151252">
        <w:rPr>
          <w:rFonts w:ascii="Arial" w:eastAsia="TimesNewRomanPSMT" w:hAnsi="Arial" w:cs="Arial"/>
          <w:bCs/>
          <w:iCs/>
        </w:rPr>
        <w:t>ако се понуђач не сагласи са исправком рачунских грешака;</w:t>
      </w:r>
    </w:p>
    <w:p w:rsidR="00B20A6C" w:rsidRPr="00151252"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151252">
        <w:rPr>
          <w:rFonts w:ascii="Arial" w:eastAsia="TimesNewRomanPSMT" w:hAnsi="Arial" w:cs="Arial"/>
          <w:bCs/>
          <w:iCs/>
        </w:rPr>
        <w:t>ако</w:t>
      </w:r>
      <w:proofErr w:type="gramEnd"/>
      <w:r w:rsidRPr="00151252">
        <w:rPr>
          <w:rFonts w:ascii="Arial" w:eastAsia="TimesNewRomanPSMT" w:hAnsi="Arial" w:cs="Arial"/>
          <w:bCs/>
          <w:iCs/>
        </w:rPr>
        <w:t xml:space="preserve"> има битне </w:t>
      </w:r>
      <w:r w:rsidR="00893401" w:rsidRPr="00151252">
        <w:rPr>
          <w:rFonts w:ascii="Arial" w:eastAsia="TimesNewRomanPSMT" w:hAnsi="Arial" w:cs="Arial"/>
          <w:bCs/>
          <w:iCs/>
        </w:rPr>
        <w:t>недостатке сходно члану 106. Закона</w:t>
      </w:r>
    </w:p>
    <w:p w:rsidR="00B20A6C" w:rsidRPr="00151252" w:rsidRDefault="00B20A6C" w:rsidP="00B20A6C">
      <w:pPr>
        <w:spacing w:before="0"/>
        <w:rPr>
          <w:rFonts w:cs="Arial"/>
          <w:lang w:val="sr-Cyrl-CS"/>
        </w:rPr>
      </w:pPr>
    </w:p>
    <w:p w:rsidR="00B20A6C" w:rsidRPr="00151252" w:rsidRDefault="00B20A6C" w:rsidP="00B20A6C">
      <w:pPr>
        <w:spacing w:before="0"/>
        <w:rPr>
          <w:rFonts w:cs="Arial"/>
        </w:rPr>
      </w:pPr>
      <w:r w:rsidRPr="00151252">
        <w:rPr>
          <w:rFonts w:cs="Arial"/>
        </w:rPr>
        <w:t>Наручилац ће донети одлуку о обустави поступка јавне набавке у складу са чланом 109. Закона.</w:t>
      </w:r>
    </w:p>
    <w:p w:rsidR="00AC1500" w:rsidRPr="00151252" w:rsidRDefault="00AC1500" w:rsidP="00B20A6C">
      <w:pPr>
        <w:spacing w:before="0"/>
        <w:rPr>
          <w:rFonts w:cs="Arial"/>
        </w:rPr>
      </w:pPr>
    </w:p>
    <w:p w:rsidR="008D2B23" w:rsidRPr="00151252" w:rsidRDefault="00C14152" w:rsidP="00B53C7F">
      <w:pPr>
        <w:pStyle w:val="KDPodnaslov2"/>
        <w:numPr>
          <w:ilvl w:val="1"/>
          <w:numId w:val="39"/>
        </w:numPr>
        <w:spacing w:before="0"/>
        <w:jc w:val="both"/>
        <w:rPr>
          <w:rFonts w:cs="Arial"/>
        </w:rPr>
      </w:pPr>
      <w:r w:rsidRPr="00151252">
        <w:rPr>
          <w:rFonts w:cs="Arial"/>
        </w:rPr>
        <w:t>Рок за доношење Одлуке о додели уговора/обустави</w:t>
      </w:r>
    </w:p>
    <w:p w:rsidR="00C14152" w:rsidRPr="00151252" w:rsidRDefault="00C14152" w:rsidP="00C14152">
      <w:pPr>
        <w:pStyle w:val="KDParagraf"/>
        <w:spacing w:before="0"/>
        <w:rPr>
          <w:rFonts w:eastAsia="TimesNewRomanPSMT" w:cs="Arial"/>
        </w:rPr>
      </w:pPr>
      <w:r w:rsidRPr="00151252">
        <w:rPr>
          <w:rFonts w:eastAsia="TimesNewRomanPSMT" w:cs="Arial"/>
        </w:rPr>
        <w:t xml:space="preserve">Наручилац ће одлуку о додели </w:t>
      </w:r>
      <w:r w:rsidRPr="00151252">
        <w:rPr>
          <w:rFonts w:eastAsia="TimesNewRomanPSMT"/>
        </w:rPr>
        <w:t>уговора</w:t>
      </w:r>
      <w:r w:rsidRPr="00151252">
        <w:rPr>
          <w:rFonts w:eastAsia="TimesNewRomanPSMT"/>
          <w:i/>
        </w:rPr>
        <w:t>/обустави поступка</w:t>
      </w:r>
      <w:r w:rsidRPr="00151252">
        <w:rPr>
          <w:rFonts w:eastAsia="TimesNewRomanPSMT" w:cs="Arial"/>
        </w:rPr>
        <w:t xml:space="preserve"> донети у року од максимално </w:t>
      </w:r>
      <w:r w:rsidR="00975273" w:rsidRPr="00151252">
        <w:rPr>
          <w:rFonts w:eastAsia="TimesNewRomanPSMT" w:cs="Arial"/>
          <w:lang w:val="sr-Cyrl-RS"/>
        </w:rPr>
        <w:t>25</w:t>
      </w:r>
      <w:r w:rsidRPr="00151252">
        <w:rPr>
          <w:rFonts w:eastAsia="TimesNewRomanPSMT" w:cs="Arial"/>
        </w:rPr>
        <w:t xml:space="preserve"> (</w:t>
      </w:r>
      <w:r w:rsidR="00893401" w:rsidRPr="00151252">
        <w:rPr>
          <w:rFonts w:eastAsia="TimesNewRomanPSMT" w:cs="Arial"/>
          <w:lang w:val="sr-Cyrl-RS"/>
        </w:rPr>
        <w:t xml:space="preserve">словима: </w:t>
      </w:r>
      <w:r w:rsidRPr="00151252">
        <w:rPr>
          <w:rFonts w:eastAsia="TimesNewRomanPSMT" w:cs="Arial"/>
        </w:rPr>
        <w:t>д</w:t>
      </w:r>
      <w:r w:rsidR="00464DF5" w:rsidRPr="00151252">
        <w:rPr>
          <w:rFonts w:eastAsia="TimesNewRomanPSMT" w:cs="Arial"/>
          <w:lang w:val="sr-Cyrl-RS"/>
        </w:rPr>
        <w:t>вадесетпет</w:t>
      </w:r>
      <w:r w:rsidRPr="00151252">
        <w:rPr>
          <w:rFonts w:eastAsia="TimesNewRomanPSMT" w:cs="Arial"/>
        </w:rPr>
        <w:t>) дана од дана јавног отварања понуда.</w:t>
      </w:r>
    </w:p>
    <w:p w:rsidR="00C14152" w:rsidRPr="00151252" w:rsidRDefault="00C14152" w:rsidP="00C14152">
      <w:pPr>
        <w:pStyle w:val="KDParagraf"/>
        <w:spacing w:before="0"/>
        <w:rPr>
          <w:rFonts w:eastAsia="TimesNewRomanPSMT" w:cs="Arial"/>
        </w:rPr>
      </w:pPr>
      <w:r w:rsidRPr="00151252">
        <w:rPr>
          <w:rFonts w:eastAsia="TimesNewRomanPSMT" w:cs="Arial"/>
        </w:rPr>
        <w:t xml:space="preserve">Одлуку о додели уговора/обустави </w:t>
      </w:r>
      <w:proofErr w:type="gramStart"/>
      <w:r w:rsidRPr="00151252">
        <w:rPr>
          <w:rFonts w:eastAsia="TimesNewRomanPSMT" w:cs="Arial"/>
        </w:rPr>
        <w:t xml:space="preserve">поступка  </w:t>
      </w:r>
      <w:r w:rsidR="00464DF5" w:rsidRPr="00151252">
        <w:rPr>
          <w:rFonts w:eastAsia="TimesNewRomanPSMT" w:cs="Arial"/>
          <w:lang w:val="sr-Cyrl-RS"/>
        </w:rPr>
        <w:t>н</w:t>
      </w:r>
      <w:r w:rsidRPr="00151252">
        <w:rPr>
          <w:rFonts w:eastAsia="TimesNewRomanPSMT" w:cs="Arial"/>
        </w:rPr>
        <w:t>аручилац</w:t>
      </w:r>
      <w:proofErr w:type="gramEnd"/>
      <w:r w:rsidRPr="00151252">
        <w:rPr>
          <w:rFonts w:eastAsia="TimesNewRomanPSMT" w:cs="Arial"/>
        </w:rPr>
        <w:t xml:space="preserve"> ће објавити на Порталу јавних набавки и на својој интернет страници у року од 3 (</w:t>
      </w:r>
      <w:r w:rsidR="00893401" w:rsidRPr="00151252">
        <w:rPr>
          <w:rFonts w:eastAsia="TimesNewRomanPSMT" w:cs="Arial"/>
          <w:lang w:val="sr-Cyrl-RS"/>
        </w:rPr>
        <w:t xml:space="preserve">словима: </w:t>
      </w:r>
      <w:r w:rsidRPr="00151252">
        <w:rPr>
          <w:rFonts w:eastAsia="TimesNewRomanPSMT" w:cs="Arial"/>
        </w:rPr>
        <w:t>три) дана од дана доношења.</w:t>
      </w:r>
    </w:p>
    <w:p w:rsidR="008D2B23" w:rsidRPr="00151252" w:rsidRDefault="008D2B23" w:rsidP="008D2B23">
      <w:pPr>
        <w:pStyle w:val="KDParagraf"/>
        <w:spacing w:before="0"/>
        <w:rPr>
          <w:rFonts w:eastAsia="TimesNewRomanPSMT" w:cs="Arial"/>
        </w:rPr>
      </w:pPr>
    </w:p>
    <w:p w:rsidR="008D2B23" w:rsidRPr="00151252" w:rsidRDefault="008D2B23" w:rsidP="00B53C7F">
      <w:pPr>
        <w:pStyle w:val="KDPodnaslov2"/>
        <w:numPr>
          <w:ilvl w:val="1"/>
          <w:numId w:val="39"/>
        </w:numPr>
        <w:spacing w:before="0"/>
        <w:jc w:val="both"/>
        <w:rPr>
          <w:rFonts w:cs="Arial"/>
          <w:lang w:val="ru-RU"/>
        </w:rPr>
      </w:pPr>
      <w:bookmarkStart w:id="240" w:name="_Toc441651607"/>
      <w:bookmarkStart w:id="241" w:name="_Toc442559918"/>
      <w:r w:rsidRPr="00151252">
        <w:rPr>
          <w:rFonts w:cs="Arial"/>
          <w:lang w:val="ru-RU"/>
        </w:rPr>
        <w:t>Н</w:t>
      </w:r>
      <w:r w:rsidRPr="00151252">
        <w:rPr>
          <w:rFonts w:cs="Arial"/>
        </w:rPr>
        <w:t>егативне референце</w:t>
      </w:r>
      <w:bookmarkEnd w:id="240"/>
      <w:bookmarkEnd w:id="241"/>
    </w:p>
    <w:p w:rsidR="008D2B23" w:rsidRPr="00151252" w:rsidRDefault="008D2B23" w:rsidP="008D2B23">
      <w:pPr>
        <w:spacing w:before="0"/>
        <w:rPr>
          <w:rFonts w:cs="Arial"/>
          <w:lang w:val="ru-RU"/>
        </w:rPr>
      </w:pPr>
      <w:r w:rsidRPr="00151252">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151252" w:rsidRDefault="008D2B23" w:rsidP="008D2B23">
      <w:pPr>
        <w:pStyle w:val="KDNabrajanje"/>
        <w:spacing w:before="0"/>
        <w:rPr>
          <w:rFonts w:cs="Arial"/>
        </w:rPr>
      </w:pPr>
      <w:r w:rsidRPr="00151252">
        <w:rPr>
          <w:rFonts w:cs="Arial"/>
        </w:rPr>
        <w:t>поступао супротно забрани из чл. 23. и 25. Закона;</w:t>
      </w:r>
    </w:p>
    <w:p w:rsidR="008D2B23" w:rsidRPr="00151252" w:rsidRDefault="008D2B23" w:rsidP="008D2B23">
      <w:pPr>
        <w:pStyle w:val="KDNabrajanje"/>
        <w:spacing w:before="0"/>
        <w:rPr>
          <w:rFonts w:cs="Arial"/>
        </w:rPr>
      </w:pPr>
      <w:r w:rsidRPr="00151252">
        <w:rPr>
          <w:rFonts w:cs="Arial"/>
        </w:rPr>
        <w:t>учинио повреду конкуренције;</w:t>
      </w:r>
    </w:p>
    <w:p w:rsidR="008D2B23" w:rsidRPr="00151252" w:rsidRDefault="008D2B23" w:rsidP="008D2B23">
      <w:pPr>
        <w:pStyle w:val="KDNabrajanje"/>
        <w:spacing w:before="0"/>
        <w:rPr>
          <w:rFonts w:cs="Arial"/>
        </w:rPr>
      </w:pPr>
      <w:r w:rsidRPr="00151252">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151252" w:rsidRDefault="008D2B23" w:rsidP="008D2B23">
      <w:pPr>
        <w:pStyle w:val="KDNabrajanje"/>
        <w:spacing w:before="0"/>
        <w:rPr>
          <w:rFonts w:cs="Arial"/>
        </w:rPr>
      </w:pPr>
      <w:r w:rsidRPr="00151252">
        <w:rPr>
          <w:rFonts w:cs="Arial"/>
        </w:rPr>
        <w:t>одбио да достави доказе и средства обезбеђења на шта се у понуди обавезао.</w:t>
      </w:r>
    </w:p>
    <w:p w:rsidR="008D2B23" w:rsidRPr="00151252" w:rsidRDefault="008D2B23" w:rsidP="008D2B23">
      <w:pPr>
        <w:pStyle w:val="KDParagraf"/>
        <w:spacing w:before="0"/>
        <w:rPr>
          <w:rFonts w:cs="Arial"/>
          <w:lang w:val="ru-RU"/>
        </w:rPr>
      </w:pPr>
      <w:r w:rsidRPr="00151252">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151252" w:rsidRDefault="008D2B23" w:rsidP="008D2B23">
      <w:pPr>
        <w:pStyle w:val="KDParagraf"/>
        <w:spacing w:before="0"/>
        <w:rPr>
          <w:rFonts w:cs="Arial"/>
        </w:rPr>
      </w:pPr>
      <w:r w:rsidRPr="00151252">
        <w:rPr>
          <w:rFonts w:cs="Arial"/>
        </w:rPr>
        <w:t>Доказ наведеног може бити:</w:t>
      </w:r>
    </w:p>
    <w:p w:rsidR="008D2B23" w:rsidRPr="00151252" w:rsidRDefault="008D2B23" w:rsidP="008D2B23">
      <w:pPr>
        <w:pStyle w:val="KDNabrajanje"/>
        <w:spacing w:before="0"/>
        <w:rPr>
          <w:rFonts w:cs="Arial"/>
        </w:rPr>
      </w:pPr>
      <w:r w:rsidRPr="00151252">
        <w:rPr>
          <w:rFonts w:cs="Arial"/>
        </w:rPr>
        <w:t>правоснажна судска одлука или коначна одлука другог надлежног органа;</w:t>
      </w:r>
    </w:p>
    <w:p w:rsidR="008D2B23" w:rsidRPr="00151252" w:rsidRDefault="008D2B23" w:rsidP="008D2B23">
      <w:pPr>
        <w:pStyle w:val="KDNabrajanje"/>
        <w:spacing w:before="0"/>
        <w:rPr>
          <w:rFonts w:cs="Arial"/>
        </w:rPr>
      </w:pPr>
      <w:r w:rsidRPr="00151252">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151252" w:rsidRDefault="008D2B23" w:rsidP="008D2B23">
      <w:pPr>
        <w:pStyle w:val="KDNabrajanje"/>
        <w:spacing w:before="0"/>
        <w:rPr>
          <w:rFonts w:cs="Arial"/>
        </w:rPr>
      </w:pPr>
      <w:r w:rsidRPr="00151252">
        <w:rPr>
          <w:rFonts w:cs="Arial"/>
        </w:rPr>
        <w:t>исправа о наплаћеној уговорној казни;</w:t>
      </w:r>
    </w:p>
    <w:p w:rsidR="008D2B23" w:rsidRPr="00151252" w:rsidRDefault="008D2B23" w:rsidP="008D2B23">
      <w:pPr>
        <w:pStyle w:val="KDNabrajanje"/>
        <w:spacing w:before="0"/>
        <w:rPr>
          <w:rFonts w:cs="Arial"/>
        </w:rPr>
      </w:pPr>
      <w:r w:rsidRPr="00151252">
        <w:rPr>
          <w:rFonts w:cs="Arial"/>
        </w:rPr>
        <w:t>рекламације потрошача, односно корисника, ако нису отклоњене у уговореном року;</w:t>
      </w:r>
    </w:p>
    <w:p w:rsidR="008D2B23" w:rsidRPr="00151252" w:rsidRDefault="008D2B23" w:rsidP="008D2B23">
      <w:pPr>
        <w:pStyle w:val="KDNabrajanje"/>
        <w:spacing w:before="0"/>
        <w:rPr>
          <w:rFonts w:cs="Arial"/>
        </w:rPr>
      </w:pPr>
      <w:r w:rsidRPr="00151252">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151252" w:rsidRDefault="008D2B23" w:rsidP="008D2B23">
      <w:pPr>
        <w:pStyle w:val="KDNabrajanje"/>
        <w:spacing w:before="0"/>
        <w:rPr>
          <w:rFonts w:cs="Arial"/>
        </w:rPr>
      </w:pPr>
      <w:r w:rsidRPr="0015125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151252" w:rsidRDefault="008D2B23" w:rsidP="008D2B23">
      <w:pPr>
        <w:pStyle w:val="KDNabrajanje"/>
        <w:spacing w:before="0"/>
        <w:rPr>
          <w:rFonts w:cs="Arial"/>
        </w:rPr>
      </w:pPr>
      <w:r w:rsidRPr="00151252">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51252" w:rsidRDefault="008D2B23" w:rsidP="008D2B23">
      <w:pPr>
        <w:pStyle w:val="KDParagraf"/>
        <w:spacing w:before="0"/>
        <w:rPr>
          <w:rFonts w:cs="Arial"/>
        </w:rPr>
      </w:pPr>
      <w:r w:rsidRPr="00151252">
        <w:rPr>
          <w:rFonts w:cs="Arial"/>
          <w:lang w:val="ru-RU"/>
        </w:rPr>
        <w:lastRenderedPageBreak/>
        <w:t xml:space="preserve">Наручилац може одбити понуду ако поседује доказ из става 3. тачка 1) члана 82. </w:t>
      </w:r>
      <w:r w:rsidRPr="00151252">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151252" w:rsidRDefault="008D2B23" w:rsidP="008D2B23">
      <w:pPr>
        <w:pStyle w:val="KDParagraf"/>
        <w:spacing w:before="0"/>
        <w:rPr>
          <w:rFonts w:cs="Arial"/>
          <w:lang w:bidi="en-US"/>
        </w:rPr>
      </w:pPr>
      <w:r w:rsidRPr="00151252">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51252" w:rsidRDefault="008D2B23" w:rsidP="008D2B23">
      <w:pPr>
        <w:pStyle w:val="KDParagraf"/>
        <w:spacing w:before="0"/>
        <w:rPr>
          <w:rFonts w:cs="Arial"/>
          <w:lang w:bidi="en-US"/>
        </w:rPr>
      </w:pPr>
    </w:p>
    <w:p w:rsidR="008D2B23" w:rsidRPr="00151252" w:rsidRDefault="008D2B23" w:rsidP="00B53C7F">
      <w:pPr>
        <w:pStyle w:val="KDPodnaslov2"/>
        <w:numPr>
          <w:ilvl w:val="1"/>
          <w:numId w:val="39"/>
        </w:numPr>
        <w:spacing w:before="0"/>
        <w:jc w:val="both"/>
        <w:rPr>
          <w:rFonts w:cs="Arial"/>
        </w:rPr>
      </w:pPr>
      <w:bookmarkStart w:id="242" w:name="_Toc441651608"/>
      <w:bookmarkStart w:id="243" w:name="_Toc442559919"/>
      <w:r w:rsidRPr="00151252">
        <w:rPr>
          <w:rFonts w:cs="Arial"/>
        </w:rPr>
        <w:t>Увид у документацију</w:t>
      </w:r>
      <w:bookmarkEnd w:id="242"/>
      <w:bookmarkEnd w:id="243"/>
    </w:p>
    <w:p w:rsidR="008D2B23" w:rsidRPr="00151252" w:rsidRDefault="008D2B23" w:rsidP="008D2B23">
      <w:pPr>
        <w:pStyle w:val="KDParagraf"/>
        <w:spacing w:before="0"/>
        <w:rPr>
          <w:rFonts w:cs="Arial"/>
          <w:lang w:bidi="en-US"/>
        </w:rPr>
      </w:pPr>
      <w:r w:rsidRPr="00151252">
        <w:rPr>
          <w:rFonts w:cs="Arial"/>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sidRPr="00151252">
        <w:rPr>
          <w:rFonts w:cs="Arial"/>
          <w:lang w:val="sr-Cyrl-RS" w:bidi="en-US"/>
        </w:rPr>
        <w:t>н</w:t>
      </w:r>
      <w:r w:rsidRPr="00151252">
        <w:rPr>
          <w:rFonts w:cs="Arial"/>
          <w:lang w:bidi="en-US"/>
        </w:rPr>
        <w:t>аручиоцу.</w:t>
      </w:r>
    </w:p>
    <w:p w:rsidR="008D2B23" w:rsidRPr="00151252" w:rsidRDefault="008D2B23" w:rsidP="008D2B23">
      <w:pPr>
        <w:pStyle w:val="KDParagraf"/>
        <w:spacing w:before="0"/>
        <w:rPr>
          <w:rFonts w:cs="Arial"/>
          <w:lang w:bidi="en-US"/>
        </w:rPr>
      </w:pPr>
      <w:r w:rsidRPr="00151252">
        <w:rPr>
          <w:rFonts w:cs="Arial"/>
          <w:lang w:bidi="en-US"/>
        </w:rPr>
        <w:t xml:space="preserve">Наручилац је дужан да лицу из става 1. </w:t>
      </w:r>
      <w:proofErr w:type="gramStart"/>
      <w:r w:rsidRPr="00151252">
        <w:rPr>
          <w:rFonts w:cs="Arial"/>
          <w:lang w:bidi="en-US"/>
        </w:rPr>
        <w:t>омогући</w:t>
      </w:r>
      <w:proofErr w:type="gramEnd"/>
      <w:r w:rsidRPr="00151252">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151252" w:rsidRDefault="008D2B23" w:rsidP="008D2B23">
      <w:pPr>
        <w:pStyle w:val="KDParagraf"/>
        <w:spacing w:before="0"/>
        <w:rPr>
          <w:rFonts w:cs="Arial"/>
          <w:lang w:bidi="en-US"/>
        </w:rPr>
      </w:pPr>
    </w:p>
    <w:p w:rsidR="008D2B23" w:rsidRPr="00151252" w:rsidRDefault="008D2B23" w:rsidP="00B53C7F">
      <w:pPr>
        <w:pStyle w:val="KDPodnaslov2"/>
        <w:numPr>
          <w:ilvl w:val="1"/>
          <w:numId w:val="39"/>
        </w:numPr>
        <w:spacing w:before="0"/>
        <w:jc w:val="both"/>
        <w:rPr>
          <w:rFonts w:cs="Arial"/>
        </w:rPr>
      </w:pPr>
      <w:bookmarkStart w:id="244" w:name="_Toc441651609"/>
      <w:bookmarkStart w:id="245" w:name="_Toc442559920"/>
      <w:r w:rsidRPr="00151252">
        <w:rPr>
          <w:rFonts w:cs="Arial"/>
          <w:lang w:val="ru-RU"/>
        </w:rPr>
        <w:t>З</w:t>
      </w:r>
      <w:r w:rsidRPr="00151252">
        <w:rPr>
          <w:rFonts w:cs="Arial"/>
        </w:rPr>
        <w:t>аштита права понуђача</w:t>
      </w:r>
      <w:bookmarkEnd w:id="244"/>
      <w:bookmarkEnd w:id="245"/>
    </w:p>
    <w:p w:rsidR="0031435B" w:rsidRPr="00151252" w:rsidRDefault="0031435B" w:rsidP="0031435B">
      <w:r w:rsidRPr="00151252">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151252">
        <w:t>став</w:t>
      </w:r>
      <w:proofErr w:type="gramEnd"/>
      <w:r w:rsidRPr="00151252">
        <w:t xml:space="preserve"> 1. </w:t>
      </w:r>
      <w:proofErr w:type="gramStart"/>
      <w:r w:rsidRPr="00151252">
        <w:t>тач</w:t>
      </w:r>
      <w:proofErr w:type="gramEnd"/>
      <w:r w:rsidRPr="00151252">
        <w:t xml:space="preserve">. 1)–7) Закона, као и износом таксе из члана 156. </w:t>
      </w:r>
      <w:proofErr w:type="gramStart"/>
      <w:r w:rsidRPr="00151252">
        <w:t>став</w:t>
      </w:r>
      <w:proofErr w:type="gramEnd"/>
      <w:r w:rsidRPr="00151252">
        <w:t xml:space="preserve"> 1. </w:t>
      </w:r>
      <w:proofErr w:type="gramStart"/>
      <w:r w:rsidRPr="00151252">
        <w:t>тач</w:t>
      </w:r>
      <w:proofErr w:type="gramEnd"/>
      <w:r w:rsidRPr="00151252">
        <w:t xml:space="preserve">. 1)–3) Закона и детаљним упутством о потврди из члана 151. </w:t>
      </w:r>
      <w:proofErr w:type="gramStart"/>
      <w:r w:rsidRPr="00151252">
        <w:t>став</w:t>
      </w:r>
      <w:proofErr w:type="gramEnd"/>
      <w:r w:rsidRPr="00151252">
        <w:t xml:space="preserve"> 1. </w:t>
      </w:r>
      <w:proofErr w:type="gramStart"/>
      <w:r w:rsidRPr="00151252">
        <w:t>тачка</w:t>
      </w:r>
      <w:proofErr w:type="gramEnd"/>
      <w:r w:rsidRPr="00151252">
        <w:t xml:space="preserve"> 6) Закона којом се потврђује да је уплата таксе извршена, а која се прилаже уз захтев за заштиту пр</w:t>
      </w:r>
      <w:r w:rsidR="00893401" w:rsidRPr="00151252">
        <w:t xml:space="preserve">ава приликом подношења захтева </w:t>
      </w:r>
      <w:r w:rsidR="00AC1500" w:rsidRPr="00151252">
        <w:rPr>
          <w:lang w:val="sr-Cyrl-RS"/>
        </w:rPr>
        <w:t>н</w:t>
      </w:r>
      <w:r w:rsidRPr="00151252">
        <w:t>аручиоцу, како би се захтев сматрао потпуним:</w:t>
      </w:r>
    </w:p>
    <w:p w:rsidR="0031435B" w:rsidRPr="00151252" w:rsidRDefault="0031435B" w:rsidP="0031435B">
      <w:r w:rsidRPr="00151252">
        <w:t>Рокови и начин подношења захтева за заштиту права:</w:t>
      </w:r>
    </w:p>
    <w:p w:rsidR="0031435B" w:rsidRPr="00151252" w:rsidRDefault="0031435B" w:rsidP="00512C29">
      <w:r w:rsidRPr="00151252">
        <w:t>Захтев за заштиту права подноси се лично или путем поште на адресу: ЈП „Електропривреда Србије“ Београд,</w:t>
      </w:r>
      <w:r w:rsidR="00464DF5" w:rsidRPr="00151252">
        <w:rPr>
          <w:lang w:val="sr-Cyrl-RS"/>
        </w:rPr>
        <w:t xml:space="preserve"> Балканска 13</w:t>
      </w:r>
      <w:r w:rsidRPr="00151252">
        <w:t xml:space="preserve">, </w:t>
      </w:r>
      <w:r w:rsidR="003F63A2" w:rsidRPr="00151252">
        <w:rPr>
          <w:lang w:val="sr-Cyrl-RS"/>
        </w:rPr>
        <w:t xml:space="preserve">Сектор </w:t>
      </w:r>
      <w:r w:rsidRPr="00151252">
        <w:t xml:space="preserve">за набавке </w:t>
      </w:r>
      <w:r w:rsidR="003F63A2" w:rsidRPr="00151252">
        <w:rPr>
          <w:lang w:val="sr-Cyrl-RS"/>
        </w:rPr>
        <w:t xml:space="preserve">за набавке и коморцијалне послове, </w:t>
      </w:r>
      <w:r w:rsidRPr="00151252">
        <w:t xml:space="preserve">са назнаком Захтев за заштиту права за </w:t>
      </w:r>
      <w:r w:rsidR="003F63A2" w:rsidRPr="00151252">
        <w:rPr>
          <w:lang w:val="sr-Cyrl-RS"/>
        </w:rPr>
        <w:t xml:space="preserve">јавну набавку </w:t>
      </w:r>
      <w:r w:rsidRPr="00151252">
        <w:t xml:space="preserve"> </w:t>
      </w:r>
      <w:r w:rsidR="00594D28" w:rsidRPr="00151252">
        <w:rPr>
          <w:lang w:val="sr-Cyrl-RS"/>
        </w:rPr>
        <w:t>добара</w:t>
      </w:r>
      <w:r w:rsidR="00354B71" w:rsidRPr="00151252">
        <w:rPr>
          <w:lang w:val="sr-Cyrl-RS"/>
        </w:rPr>
        <w:t xml:space="preserve"> </w:t>
      </w:r>
      <w:r w:rsidR="00294051" w:rsidRPr="00151252">
        <w:rPr>
          <w:rFonts w:cs="Arial"/>
          <w:b/>
          <w:lang w:val="sr-Cyrl-RS"/>
        </w:rPr>
        <w:t xml:space="preserve">“ </w:t>
      </w:r>
      <w:r w:rsidR="00EF5FAE">
        <w:rPr>
          <w:rFonts w:cs="Arial"/>
          <w:b/>
          <w:lang w:val="sr-Cyrl-RS"/>
        </w:rPr>
        <w:t>Г</w:t>
      </w:r>
      <w:r w:rsidR="00294051" w:rsidRPr="00151252">
        <w:rPr>
          <w:rFonts w:cs="Arial"/>
          <w:b/>
          <w:lang w:val="sr-Cyrl-RS"/>
        </w:rPr>
        <w:t>орива</w:t>
      </w:r>
      <w:r w:rsidR="00EF5FAE">
        <w:rPr>
          <w:rFonts w:cs="Arial"/>
          <w:b/>
          <w:lang w:val="sr-Cyrl-RS"/>
        </w:rPr>
        <w:t xml:space="preserve"> за потребе производње</w:t>
      </w:r>
      <w:r w:rsidR="00294051" w:rsidRPr="00151252">
        <w:rPr>
          <w:rFonts w:cs="Arial"/>
          <w:b/>
          <w:lang w:val="sr-Cyrl-RS"/>
        </w:rPr>
        <w:t xml:space="preserve">“, </w:t>
      </w:r>
      <w:r w:rsidR="00294051" w:rsidRPr="00151252">
        <w:rPr>
          <w:rFonts w:cs="Arial"/>
          <w:b/>
          <w:lang w:val="ru-RU"/>
        </w:rPr>
        <w:t xml:space="preserve">Јавна набавка број </w:t>
      </w:r>
      <w:r w:rsidR="00EF5FAE">
        <w:rPr>
          <w:b/>
          <w:szCs w:val="24"/>
          <w:lang w:val="sr-Cyrl-RS"/>
        </w:rPr>
        <w:t>ЈН/1</w:t>
      </w:r>
      <w:r w:rsidR="00ED7137" w:rsidRPr="00ED7137">
        <w:rPr>
          <w:b/>
          <w:szCs w:val="24"/>
          <w:lang w:val="sr-Cyrl-RS"/>
        </w:rPr>
        <w:t>000/0</w:t>
      </w:r>
      <w:r w:rsidR="00EF5FAE">
        <w:rPr>
          <w:b/>
          <w:szCs w:val="24"/>
          <w:lang w:val="sr-Cyrl-RS"/>
        </w:rPr>
        <w:t>076</w:t>
      </w:r>
      <w:r w:rsidR="00ED7137" w:rsidRPr="00ED7137">
        <w:rPr>
          <w:b/>
          <w:szCs w:val="24"/>
          <w:lang w:val="sr-Cyrl-RS"/>
        </w:rPr>
        <w:t>/2018</w:t>
      </w:r>
      <w:r w:rsidR="00512C29" w:rsidRPr="00151252">
        <w:rPr>
          <w:rFonts w:cs="Arial"/>
          <w:lang w:val="sr-Cyrl-CS"/>
        </w:rPr>
        <w:t>,</w:t>
      </w:r>
      <w:r w:rsidRPr="00151252">
        <w:t xml:space="preserve"> а копија се истовремено доставља Републичкој комисији.</w:t>
      </w:r>
    </w:p>
    <w:p w:rsidR="006905F1" w:rsidRPr="00151252" w:rsidRDefault="0031435B" w:rsidP="0031435B">
      <w:r w:rsidRPr="00151252">
        <w:t>Захтев за заштиту права се може доставити и путем електронске поште на e-mail:</w:t>
      </w:r>
      <w:r w:rsidR="0049179D" w:rsidRPr="00151252">
        <w:rPr>
          <w:rFonts w:cs="Arial"/>
          <w:lang w:val="ru-RU"/>
        </w:rPr>
        <w:t xml:space="preserve"> </w:t>
      </w:r>
      <w:hyperlink r:id="rId189" w:history="1">
        <w:r w:rsidR="00ED7137" w:rsidRPr="00ED7137">
          <w:rPr>
            <w:rStyle w:val="Hyperlink"/>
            <w:rFonts w:cs="Arial"/>
            <w:lang w:val="sr-Latn-RS"/>
          </w:rPr>
          <w:t>veljko.kovacevic</w:t>
        </w:r>
        <w:r w:rsidR="00ED7137" w:rsidRPr="00ED7137">
          <w:rPr>
            <w:rStyle w:val="Hyperlink"/>
            <w:rFonts w:cs="Arial"/>
            <w:lang w:val="ru-RU"/>
          </w:rPr>
          <w:t>@</w:t>
        </w:r>
      </w:hyperlink>
      <w:r w:rsidR="00ED7137" w:rsidRPr="00ED7137">
        <w:rPr>
          <w:rStyle w:val="Hyperlink"/>
          <w:rFonts w:cs="Arial"/>
          <w:lang w:val="sr-Latn-RS"/>
        </w:rPr>
        <w:t>eps.rs</w:t>
      </w:r>
    </w:p>
    <w:p w:rsidR="0031435B" w:rsidRPr="00151252" w:rsidRDefault="0031435B" w:rsidP="0031435B">
      <w:r w:rsidRPr="00151252">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151252" w:rsidRDefault="0031435B" w:rsidP="0031435B">
      <w:r w:rsidRPr="0015125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sidRPr="00151252">
        <w:t xml:space="preserve">н од стране </w:t>
      </w:r>
      <w:r w:rsidR="00AC1500" w:rsidRPr="00151252">
        <w:rPr>
          <w:lang w:val="sr-Cyrl-RS"/>
        </w:rPr>
        <w:t>н</w:t>
      </w:r>
      <w:r w:rsidRPr="00151252">
        <w:t xml:space="preserve">аручиоца </w:t>
      </w:r>
      <w:proofErr w:type="gramStart"/>
      <w:r w:rsidRPr="00151252">
        <w:t>најкасније  7</w:t>
      </w:r>
      <w:proofErr w:type="gramEnd"/>
      <w:r w:rsidRPr="00151252">
        <w:t xml:space="preserve"> (</w:t>
      </w:r>
      <w:r w:rsidR="00893401" w:rsidRPr="00151252">
        <w:rPr>
          <w:lang w:val="sr-Cyrl-RS"/>
        </w:rPr>
        <w:t xml:space="preserve">словима: </w:t>
      </w:r>
      <w:r w:rsidRPr="00151252">
        <w:t xml:space="preserve">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151252">
        <w:t>став</w:t>
      </w:r>
      <w:proofErr w:type="gramEnd"/>
      <w:r w:rsidRPr="00151252">
        <w:t xml:space="preserve"> 2. </w:t>
      </w:r>
      <w:proofErr w:type="gramStart"/>
      <w:r w:rsidRPr="00151252">
        <w:t>овог</w:t>
      </w:r>
      <w:proofErr w:type="gramEnd"/>
      <w:r w:rsidRPr="00151252">
        <w:t xml:space="preserve"> закона указао наручиоцу на евентуалне</w:t>
      </w:r>
      <w:r w:rsidR="00893401" w:rsidRPr="00151252">
        <w:t xml:space="preserve"> недостатке и неправилности, а </w:t>
      </w:r>
      <w:r w:rsidR="00AC1500" w:rsidRPr="00151252">
        <w:rPr>
          <w:lang w:val="sr-Cyrl-RS"/>
        </w:rPr>
        <w:t>н</w:t>
      </w:r>
      <w:r w:rsidRPr="00151252">
        <w:t xml:space="preserve">аручилац исте није отклонио. </w:t>
      </w:r>
    </w:p>
    <w:p w:rsidR="0031435B" w:rsidRPr="00151252" w:rsidRDefault="0031435B" w:rsidP="0031435B">
      <w:r w:rsidRPr="00151252">
        <w:t xml:space="preserve">Захтев за заштиту права </w:t>
      </w:r>
      <w:r w:rsidR="00893401" w:rsidRPr="00151252">
        <w:t xml:space="preserve">којим се оспоравају радње које </w:t>
      </w:r>
      <w:r w:rsidR="00AC1500" w:rsidRPr="00151252">
        <w:rPr>
          <w:lang w:val="sr-Cyrl-RS"/>
        </w:rPr>
        <w:t>н</w:t>
      </w:r>
      <w:r w:rsidRPr="00151252">
        <w:t xml:space="preserve">аручилац предузме пре истека рока за подношење понуда, а након истека рока из става 3. </w:t>
      </w:r>
      <w:proofErr w:type="gramStart"/>
      <w:r w:rsidRPr="00151252">
        <w:t>ове</w:t>
      </w:r>
      <w:proofErr w:type="gramEnd"/>
      <w:r w:rsidRPr="00151252">
        <w:t xml:space="preserve"> тачке, сматраће се благовременим уколико је поднет најкасније до истека рока за подношење понуда. </w:t>
      </w:r>
    </w:p>
    <w:p w:rsidR="0031435B" w:rsidRPr="00151252" w:rsidRDefault="0031435B" w:rsidP="0031435B">
      <w:r w:rsidRPr="00151252">
        <w:t xml:space="preserve">После доношења одлуке о додели </w:t>
      </w:r>
      <w:proofErr w:type="gramStart"/>
      <w:r w:rsidRPr="00151252">
        <w:t>уговора  и</w:t>
      </w:r>
      <w:proofErr w:type="gramEnd"/>
      <w:r w:rsidRPr="00151252">
        <w:t xml:space="preserve"> одлуке о обустави поступка, рок за подношење захтева за заштиту права је 10 (</w:t>
      </w:r>
      <w:r w:rsidR="00893401" w:rsidRPr="00151252">
        <w:rPr>
          <w:lang w:val="sr-Cyrl-RS"/>
        </w:rPr>
        <w:t xml:space="preserve">словима: </w:t>
      </w:r>
      <w:r w:rsidRPr="00151252">
        <w:t xml:space="preserve">десет) дана од дана објављивања одлуке на Порталу јавних набавки. </w:t>
      </w:r>
    </w:p>
    <w:p w:rsidR="0031435B" w:rsidRPr="00151252" w:rsidRDefault="0031435B" w:rsidP="0031435B">
      <w:r w:rsidRPr="00151252">
        <w:t xml:space="preserve">Захтев за заштиту права не задржава даље активности </w:t>
      </w:r>
      <w:r w:rsidR="00AC1500" w:rsidRPr="00151252">
        <w:rPr>
          <w:lang w:val="sr-Cyrl-RS"/>
        </w:rPr>
        <w:t>н</w:t>
      </w:r>
      <w:r w:rsidRPr="00151252">
        <w:t>аручиоца у поступку јавне набавке у ск</w:t>
      </w:r>
      <w:r w:rsidR="00893401" w:rsidRPr="00151252">
        <w:t>ладу са одредбама члана 150. Закона</w:t>
      </w:r>
      <w:r w:rsidRPr="00151252">
        <w:t xml:space="preserve">. </w:t>
      </w:r>
    </w:p>
    <w:p w:rsidR="0031435B" w:rsidRPr="00151252" w:rsidRDefault="0031435B" w:rsidP="0031435B">
      <w:r w:rsidRPr="00151252">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sidRPr="00151252">
        <w:rPr>
          <w:lang w:val="sr-Cyrl-RS"/>
        </w:rPr>
        <w:t xml:space="preserve">2 (словима: </w:t>
      </w:r>
      <w:r w:rsidRPr="00151252">
        <w:t>два</w:t>
      </w:r>
      <w:r w:rsidR="00893401" w:rsidRPr="00151252">
        <w:rPr>
          <w:lang w:val="sr-Cyrl-RS"/>
        </w:rPr>
        <w:t>)</w:t>
      </w:r>
      <w:r w:rsidRPr="00151252">
        <w:t xml:space="preserve"> дана од дана пријема захтева за заштиту права. </w:t>
      </w:r>
    </w:p>
    <w:p w:rsidR="0031435B" w:rsidRPr="00151252" w:rsidRDefault="0031435B" w:rsidP="0031435B">
      <w:r w:rsidRPr="00151252">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151252" w:rsidRDefault="0031435B" w:rsidP="0031435B">
      <w:r w:rsidRPr="00151252">
        <w:t xml:space="preserve">Детаљно упутство о садржини потпуног захтева за заштиту права у складу са чланом </w:t>
      </w:r>
      <w:r w:rsidR="00893401" w:rsidRPr="00151252">
        <w:t xml:space="preserve">  151. </w:t>
      </w:r>
      <w:proofErr w:type="gramStart"/>
      <w:r w:rsidR="00893401" w:rsidRPr="00151252">
        <w:t>став</w:t>
      </w:r>
      <w:proofErr w:type="gramEnd"/>
      <w:r w:rsidR="00893401" w:rsidRPr="00151252">
        <w:t xml:space="preserve"> 1. </w:t>
      </w:r>
      <w:proofErr w:type="gramStart"/>
      <w:r w:rsidR="00893401" w:rsidRPr="00151252">
        <w:t>тач</w:t>
      </w:r>
      <w:proofErr w:type="gramEnd"/>
      <w:r w:rsidR="00893401" w:rsidRPr="00151252">
        <w:t>. 1) – 7) Закона:</w:t>
      </w:r>
    </w:p>
    <w:p w:rsidR="0031435B" w:rsidRPr="00151252" w:rsidRDefault="0031435B" w:rsidP="0031435B">
      <w:r w:rsidRPr="00151252">
        <w:t>Захтев за заштиту права садржи:</w:t>
      </w:r>
    </w:p>
    <w:p w:rsidR="0031435B" w:rsidRPr="00151252" w:rsidRDefault="0031435B" w:rsidP="0031435B">
      <w:r w:rsidRPr="00151252">
        <w:t xml:space="preserve">1) </w:t>
      </w:r>
      <w:proofErr w:type="gramStart"/>
      <w:r w:rsidRPr="00151252">
        <w:t>назив</w:t>
      </w:r>
      <w:proofErr w:type="gramEnd"/>
      <w:r w:rsidRPr="00151252">
        <w:t xml:space="preserve"> и адресу подносиоца захтева и лице за контакт</w:t>
      </w:r>
    </w:p>
    <w:p w:rsidR="0031435B" w:rsidRPr="00151252" w:rsidRDefault="0031435B" w:rsidP="0031435B">
      <w:r w:rsidRPr="00151252">
        <w:t xml:space="preserve">2) </w:t>
      </w:r>
      <w:proofErr w:type="gramStart"/>
      <w:r w:rsidRPr="00151252">
        <w:t>назив</w:t>
      </w:r>
      <w:proofErr w:type="gramEnd"/>
      <w:r w:rsidRPr="00151252">
        <w:t xml:space="preserve"> и адресу наручиоца</w:t>
      </w:r>
    </w:p>
    <w:p w:rsidR="0031435B" w:rsidRPr="00151252" w:rsidRDefault="0031435B" w:rsidP="0031435B">
      <w:r w:rsidRPr="00151252">
        <w:t xml:space="preserve">3) </w:t>
      </w:r>
      <w:proofErr w:type="gramStart"/>
      <w:r w:rsidRPr="00151252">
        <w:t>податке</w:t>
      </w:r>
      <w:proofErr w:type="gramEnd"/>
      <w:r w:rsidRPr="00151252">
        <w:t xml:space="preserve"> о јавној набавци која је предмет захтева, односно о одлуци наручиоца</w:t>
      </w:r>
    </w:p>
    <w:p w:rsidR="0031435B" w:rsidRPr="00151252" w:rsidRDefault="0031435B" w:rsidP="0031435B">
      <w:r w:rsidRPr="00151252">
        <w:t xml:space="preserve">4) </w:t>
      </w:r>
      <w:proofErr w:type="gramStart"/>
      <w:r w:rsidRPr="00151252">
        <w:t>повреде</w:t>
      </w:r>
      <w:proofErr w:type="gramEnd"/>
      <w:r w:rsidRPr="00151252">
        <w:t xml:space="preserve"> прописа којима се уређује поступак јавне набавке</w:t>
      </w:r>
    </w:p>
    <w:p w:rsidR="0031435B" w:rsidRPr="00151252" w:rsidRDefault="0031435B" w:rsidP="0031435B">
      <w:r w:rsidRPr="00151252">
        <w:t xml:space="preserve">5) </w:t>
      </w:r>
      <w:proofErr w:type="gramStart"/>
      <w:r w:rsidRPr="00151252">
        <w:t>чињенице</w:t>
      </w:r>
      <w:proofErr w:type="gramEnd"/>
      <w:r w:rsidRPr="00151252">
        <w:t xml:space="preserve"> и доказе којима се повреде доказују</w:t>
      </w:r>
    </w:p>
    <w:p w:rsidR="0031435B" w:rsidRPr="00151252" w:rsidRDefault="0031435B" w:rsidP="0031435B">
      <w:r w:rsidRPr="00151252">
        <w:t xml:space="preserve">6) </w:t>
      </w:r>
      <w:proofErr w:type="gramStart"/>
      <w:r w:rsidRPr="00151252">
        <w:t>потврду</w:t>
      </w:r>
      <w:proofErr w:type="gramEnd"/>
      <w:r w:rsidRPr="00151252">
        <w:t xml:space="preserve"> </w:t>
      </w:r>
      <w:r w:rsidR="00893401" w:rsidRPr="00151252">
        <w:t>о уплати таксе из члана 156. Закона</w:t>
      </w:r>
    </w:p>
    <w:p w:rsidR="0031435B" w:rsidRPr="00151252" w:rsidRDefault="0031435B" w:rsidP="0031435B">
      <w:r w:rsidRPr="00151252">
        <w:t xml:space="preserve">7) </w:t>
      </w:r>
      <w:proofErr w:type="gramStart"/>
      <w:r w:rsidRPr="00151252">
        <w:t>потпис</w:t>
      </w:r>
      <w:proofErr w:type="gramEnd"/>
      <w:r w:rsidRPr="00151252">
        <w:t xml:space="preserve"> подносиоца.</w:t>
      </w:r>
    </w:p>
    <w:p w:rsidR="0031435B" w:rsidRPr="00151252" w:rsidRDefault="0031435B" w:rsidP="0031435B">
      <w:r w:rsidRPr="00151252">
        <w:t xml:space="preserve">Ако поднети захтев за заштиту права не </w:t>
      </w:r>
      <w:r w:rsidR="00C31D77" w:rsidRPr="00151252">
        <w:t xml:space="preserve">садржи све обавезне елементе   </w:t>
      </w:r>
      <w:r w:rsidR="00AC1500" w:rsidRPr="00151252">
        <w:rPr>
          <w:lang w:val="sr-Cyrl-RS"/>
        </w:rPr>
        <w:t>н</w:t>
      </w:r>
      <w:r w:rsidRPr="00151252">
        <w:t xml:space="preserve">аручилац ће такав захтев одбацити закључком. </w:t>
      </w:r>
    </w:p>
    <w:p w:rsidR="0031435B" w:rsidRPr="00151252" w:rsidRDefault="00EF5FAE" w:rsidP="0031435B">
      <w:r>
        <w:t xml:space="preserve">Закључак </w:t>
      </w:r>
      <w:r w:rsidR="00AC1500" w:rsidRPr="00151252">
        <w:rPr>
          <w:lang w:val="sr-Cyrl-RS"/>
        </w:rPr>
        <w:t>н</w:t>
      </w:r>
      <w:r w:rsidR="0031435B" w:rsidRPr="00151252">
        <w:t xml:space="preserve">аручилац доставља подносиоцу захтева и Републичкој комисији у року од три дана од дана доношења. </w:t>
      </w:r>
    </w:p>
    <w:p w:rsidR="0031435B" w:rsidRPr="00151252" w:rsidRDefault="0031435B" w:rsidP="0031435B">
      <w:r w:rsidRPr="00151252">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151252" w:rsidRDefault="0031435B" w:rsidP="0031435B">
      <w:r w:rsidRPr="00151252">
        <w:t>Износ таксе из чл</w:t>
      </w:r>
      <w:r w:rsidR="00893401" w:rsidRPr="00151252">
        <w:t xml:space="preserve">ана 156. </w:t>
      </w:r>
      <w:proofErr w:type="gramStart"/>
      <w:r w:rsidR="00893401" w:rsidRPr="00151252">
        <w:t>став</w:t>
      </w:r>
      <w:proofErr w:type="gramEnd"/>
      <w:r w:rsidR="00893401" w:rsidRPr="00151252">
        <w:t xml:space="preserve"> 1. </w:t>
      </w:r>
      <w:proofErr w:type="gramStart"/>
      <w:r w:rsidR="00893401" w:rsidRPr="00151252">
        <w:t>тач</w:t>
      </w:r>
      <w:proofErr w:type="gramEnd"/>
      <w:r w:rsidR="00893401" w:rsidRPr="00151252">
        <w:t xml:space="preserve">. </w:t>
      </w:r>
      <w:proofErr w:type="gramStart"/>
      <w:r w:rsidR="00893401" w:rsidRPr="00151252">
        <w:t>1)-</w:t>
      </w:r>
      <w:proofErr w:type="gramEnd"/>
      <w:r w:rsidR="00893401" w:rsidRPr="00151252">
        <w:t xml:space="preserve"> 3) Закона</w:t>
      </w:r>
      <w:r w:rsidRPr="00151252">
        <w:t>:</w:t>
      </w:r>
    </w:p>
    <w:p w:rsidR="0031435B" w:rsidRPr="00151252" w:rsidRDefault="0031435B" w:rsidP="0031435B">
      <w:r w:rsidRPr="00151252">
        <w:t xml:space="preserve">Подносилац захтева за заштиту права дужан је да на рачун буџета Републике Србије </w:t>
      </w:r>
      <w:r w:rsidRPr="00ED7137">
        <w:t xml:space="preserve">(број рачуна: 840-30678845-06, шифра плаћања 153 или 253, позив на број </w:t>
      </w:r>
      <w:r w:rsidR="00EF5FAE">
        <w:rPr>
          <w:lang w:val="sr-Latn-RS"/>
        </w:rPr>
        <w:t>1</w:t>
      </w:r>
      <w:r w:rsidR="00ED7137" w:rsidRPr="00ED7137">
        <w:rPr>
          <w:lang w:val="sr-Latn-RS"/>
        </w:rPr>
        <w:t>000</w:t>
      </w:r>
      <w:r w:rsidR="00EF5FAE">
        <w:rPr>
          <w:lang w:val="sr-Cyrl-RS"/>
        </w:rPr>
        <w:t>0076</w:t>
      </w:r>
      <w:r w:rsidR="00ED7137" w:rsidRPr="00ED7137">
        <w:rPr>
          <w:lang w:val="sr-Latn-RS"/>
        </w:rPr>
        <w:t>2018</w:t>
      </w:r>
      <w:r w:rsidRPr="00ED7137">
        <w:t xml:space="preserve">, сврха: ЗЗП, ЈП ЕПС, јн. бр. </w:t>
      </w:r>
      <w:r w:rsidR="00EF5FAE">
        <w:rPr>
          <w:szCs w:val="24"/>
          <w:lang w:val="sr-Cyrl-RS"/>
        </w:rPr>
        <w:t>ЈН/1</w:t>
      </w:r>
      <w:r w:rsidR="00ED7137" w:rsidRPr="00ED7137">
        <w:rPr>
          <w:szCs w:val="24"/>
          <w:lang w:val="sr-Cyrl-RS"/>
        </w:rPr>
        <w:t>000/0</w:t>
      </w:r>
      <w:r w:rsidR="00EF5FAE">
        <w:rPr>
          <w:szCs w:val="24"/>
          <w:lang w:val="sr-Cyrl-RS"/>
        </w:rPr>
        <w:t>076</w:t>
      </w:r>
      <w:r w:rsidR="00ED7137" w:rsidRPr="00ED7137">
        <w:rPr>
          <w:szCs w:val="24"/>
          <w:lang w:val="sr-Cyrl-RS"/>
        </w:rPr>
        <w:t>/2018</w:t>
      </w:r>
      <w:r w:rsidRPr="00ED7137">
        <w:t>, прималац уплате: буџет Републике Србије) уплати таксу од:</w:t>
      </w:r>
      <w:r w:rsidRPr="00151252">
        <w:t xml:space="preserve"> </w:t>
      </w:r>
    </w:p>
    <w:p w:rsidR="0031435B" w:rsidRPr="00151252" w:rsidRDefault="0031435B" w:rsidP="0031435B"/>
    <w:p w:rsidR="0008795C" w:rsidRPr="00151252" w:rsidRDefault="0031435B" w:rsidP="0008795C">
      <w:pPr>
        <w:pStyle w:val="KDParagraf"/>
        <w:spacing w:before="0"/>
        <w:rPr>
          <w:rFonts w:cs="Arial"/>
          <w:lang w:bidi="en-US"/>
        </w:rPr>
      </w:pPr>
      <w:r w:rsidRPr="00151252">
        <w:t xml:space="preserve">1) </w:t>
      </w:r>
      <w:r w:rsidR="0008795C" w:rsidRPr="00151252">
        <w:rPr>
          <w:rFonts w:cs="Arial"/>
          <w:lang w:bidi="en-US"/>
        </w:rPr>
        <w:t xml:space="preserve">250.000 динара ако се захтев за заштиту права подноси пре отварања понуда и ако је процењена вредност већа од 120.000.000 динара </w:t>
      </w:r>
    </w:p>
    <w:p w:rsidR="0008795C" w:rsidRPr="00151252" w:rsidRDefault="00C81245" w:rsidP="0008795C">
      <w:pPr>
        <w:pStyle w:val="KDParagraf"/>
        <w:spacing w:before="0"/>
        <w:rPr>
          <w:rFonts w:cs="Arial"/>
          <w:lang w:bidi="en-US"/>
        </w:rPr>
      </w:pPr>
      <w:r w:rsidRPr="00151252">
        <w:rPr>
          <w:lang w:val="sr-Cyrl-RS"/>
        </w:rPr>
        <w:t>2</w:t>
      </w:r>
      <w:r w:rsidR="0031435B" w:rsidRPr="00151252">
        <w:t xml:space="preserve">) </w:t>
      </w:r>
      <w:r w:rsidR="0008795C" w:rsidRPr="00151252">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rsidR="0008795C" w:rsidRPr="00151252" w:rsidRDefault="0008795C" w:rsidP="0008795C">
      <w:pPr>
        <w:pStyle w:val="KDParagraf"/>
        <w:spacing w:before="0"/>
        <w:rPr>
          <w:rFonts w:cs="Arial"/>
          <w:lang w:bidi="en-US"/>
        </w:rPr>
      </w:pPr>
      <w:r w:rsidRPr="00151252">
        <w:rPr>
          <w:rFonts w:cs="Arial"/>
          <w:lang w:bidi="en-US"/>
        </w:rPr>
        <w:t>3)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31435B" w:rsidRPr="00151252" w:rsidRDefault="0031435B" w:rsidP="0031435B">
      <w:r w:rsidRPr="00151252">
        <w:t>Свака странка у поступку сноси трошкове које проузрокује својим радњама.</w:t>
      </w:r>
    </w:p>
    <w:p w:rsidR="0031435B" w:rsidRPr="00151252" w:rsidRDefault="0031435B" w:rsidP="0031435B">
      <w:r w:rsidRPr="00151252">
        <w:t>Ако је за</w:t>
      </w:r>
      <w:r w:rsidR="00893401" w:rsidRPr="00151252">
        <w:t xml:space="preserve">хтев за заштиту права основан, </w:t>
      </w:r>
      <w:r w:rsidR="00AC1500" w:rsidRPr="00151252">
        <w:rPr>
          <w:lang w:val="sr-Cyrl-RS"/>
        </w:rPr>
        <w:t>н</w:t>
      </w:r>
      <w:r w:rsidRPr="00151252">
        <w:t>аручилац мора подносиоцу захтева за заштиту права на писани захтев надокнадити трошкове настале по основу заштите права.</w:t>
      </w:r>
    </w:p>
    <w:p w:rsidR="0031435B" w:rsidRPr="00151252" w:rsidRDefault="0031435B" w:rsidP="0031435B">
      <w:r w:rsidRPr="00151252">
        <w:t xml:space="preserve">Ако захтев за заштиту права није основан, подносилац захтева за заштиту </w:t>
      </w:r>
      <w:r w:rsidR="00893401" w:rsidRPr="00151252">
        <w:t xml:space="preserve">права мора </w:t>
      </w:r>
      <w:r w:rsidR="00AC1500" w:rsidRPr="00151252">
        <w:rPr>
          <w:lang w:val="sr-Cyrl-RS"/>
        </w:rPr>
        <w:t>н</w:t>
      </w:r>
      <w:r w:rsidRPr="00151252">
        <w:t>аручиоцу на писани захтев надокнадити трошкове настале по основу заштите права.</w:t>
      </w:r>
    </w:p>
    <w:p w:rsidR="0031435B" w:rsidRPr="00151252" w:rsidRDefault="0031435B" w:rsidP="0031435B">
      <w:r w:rsidRPr="00151252">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151252" w:rsidRDefault="0031435B" w:rsidP="0031435B">
      <w:r w:rsidRPr="00151252">
        <w:t>Странке у захтеву морају прецизно да наведу трошкове за које траже накнаду.</w:t>
      </w:r>
    </w:p>
    <w:p w:rsidR="0031435B" w:rsidRPr="00151252" w:rsidRDefault="0031435B" w:rsidP="0031435B">
      <w:r w:rsidRPr="00151252">
        <w:t>Накнаду трошкова могуће је тражити до доношења одлуке наручиоца, односно Републичке комисије о поднетом захтеву за заштиту права.</w:t>
      </w:r>
    </w:p>
    <w:p w:rsidR="0031435B" w:rsidRPr="00151252" w:rsidRDefault="0031435B" w:rsidP="0031435B">
      <w:r w:rsidRPr="00151252">
        <w:lastRenderedPageBreak/>
        <w:t>О трошковима одлучује Републичка комисија. Одлука Републичке комисије је извршни наслов.</w:t>
      </w:r>
    </w:p>
    <w:p w:rsidR="0031435B" w:rsidRPr="00151252" w:rsidRDefault="0031435B" w:rsidP="0031435B">
      <w:pPr>
        <w:rPr>
          <w:b/>
        </w:rPr>
      </w:pPr>
      <w:r w:rsidRPr="00151252">
        <w:rPr>
          <w:b/>
        </w:rPr>
        <w:t>Детаљно упутство о потврди из</w:t>
      </w:r>
      <w:r w:rsidR="00893401" w:rsidRPr="00151252">
        <w:rPr>
          <w:b/>
        </w:rPr>
        <w:t xml:space="preserve"> члана 151. </w:t>
      </w:r>
      <w:proofErr w:type="gramStart"/>
      <w:r w:rsidR="00893401" w:rsidRPr="00151252">
        <w:rPr>
          <w:b/>
        </w:rPr>
        <w:t>став</w:t>
      </w:r>
      <w:proofErr w:type="gramEnd"/>
      <w:r w:rsidR="00893401" w:rsidRPr="00151252">
        <w:rPr>
          <w:b/>
        </w:rPr>
        <w:t xml:space="preserve"> 1. </w:t>
      </w:r>
      <w:proofErr w:type="gramStart"/>
      <w:r w:rsidR="00893401" w:rsidRPr="00151252">
        <w:rPr>
          <w:b/>
        </w:rPr>
        <w:t>тачка</w:t>
      </w:r>
      <w:proofErr w:type="gramEnd"/>
      <w:r w:rsidR="00893401" w:rsidRPr="00151252">
        <w:rPr>
          <w:b/>
        </w:rPr>
        <w:t xml:space="preserve"> 6) Закона</w:t>
      </w:r>
    </w:p>
    <w:p w:rsidR="0031435B" w:rsidRPr="00151252" w:rsidRDefault="0031435B" w:rsidP="0031435B">
      <w:r w:rsidRPr="00151252">
        <w:t>Потврда којом се потврђује да је уплата таксе извршена, а која се прилаже уз захтев за заштиту права приликом подноше</w:t>
      </w:r>
      <w:r w:rsidR="00893401" w:rsidRPr="00151252">
        <w:t xml:space="preserve">ња захтева </w:t>
      </w:r>
      <w:r w:rsidR="00E57EF2" w:rsidRPr="00151252">
        <w:rPr>
          <w:lang w:val="sr-Cyrl-RS"/>
        </w:rPr>
        <w:t>н</w:t>
      </w:r>
      <w:r w:rsidRPr="00151252">
        <w:t>аручиоцу, како би се захтев сматрао потпуним.</w:t>
      </w:r>
    </w:p>
    <w:p w:rsidR="0031435B" w:rsidRPr="00151252" w:rsidRDefault="0031435B" w:rsidP="0031435B">
      <w:r w:rsidRPr="00151252">
        <w:t xml:space="preserve">Чланом 151. </w:t>
      </w:r>
      <w:proofErr w:type="gramStart"/>
      <w:r w:rsidRPr="00151252">
        <w:t>Закона  је</w:t>
      </w:r>
      <w:proofErr w:type="gramEnd"/>
      <w:r w:rsidRPr="00151252">
        <w:t xml:space="preserve"> прописано да захтев за заштиту права мора да садржи, између осталог, и потврду о уплати таксе из члана 1</w:t>
      </w:r>
      <w:r w:rsidR="00893401" w:rsidRPr="00151252">
        <w:t>56. Закона</w:t>
      </w:r>
      <w:r w:rsidRPr="00151252">
        <w:t>.</w:t>
      </w:r>
    </w:p>
    <w:p w:rsidR="0031435B" w:rsidRPr="00151252" w:rsidRDefault="0031435B" w:rsidP="0031435B">
      <w:r w:rsidRPr="00151252">
        <w:t>Подносилац захтева за заштиту права је дужан да на одређени рачун буџета Републике Србије уплати таксу у и</w:t>
      </w:r>
      <w:r w:rsidR="00893401" w:rsidRPr="00151252">
        <w:t>зносу прописаном чланом 156. Закона</w:t>
      </w:r>
      <w:r w:rsidRPr="00151252">
        <w:t>.</w:t>
      </w:r>
    </w:p>
    <w:p w:rsidR="0031435B" w:rsidRPr="00151252" w:rsidRDefault="0031435B" w:rsidP="0031435B">
      <w:r w:rsidRPr="00151252">
        <w:t>Као доказ о уплати таксе, у смислу</w:t>
      </w:r>
      <w:r w:rsidR="00076074" w:rsidRPr="00151252">
        <w:t xml:space="preserve"> члана 151. </w:t>
      </w:r>
      <w:proofErr w:type="gramStart"/>
      <w:r w:rsidR="00076074" w:rsidRPr="00151252">
        <w:t>став</w:t>
      </w:r>
      <w:proofErr w:type="gramEnd"/>
      <w:r w:rsidR="00076074" w:rsidRPr="00151252">
        <w:t xml:space="preserve"> 1. </w:t>
      </w:r>
      <w:proofErr w:type="gramStart"/>
      <w:r w:rsidR="00076074" w:rsidRPr="00151252">
        <w:t>тачка</w:t>
      </w:r>
      <w:proofErr w:type="gramEnd"/>
      <w:r w:rsidR="00076074" w:rsidRPr="00151252">
        <w:t xml:space="preserve"> 6) Закона</w:t>
      </w:r>
      <w:r w:rsidRPr="00151252">
        <w:t>, прихватиће се:</w:t>
      </w:r>
    </w:p>
    <w:p w:rsidR="0031435B" w:rsidRPr="00151252" w:rsidRDefault="0031435B" w:rsidP="0031435B">
      <w:r w:rsidRPr="00151252">
        <w:t xml:space="preserve">1. Потврда о извршеној </w:t>
      </w:r>
      <w:r w:rsidR="00076074" w:rsidRPr="00151252">
        <w:t>уплати таксе из члана 156. Закона</w:t>
      </w:r>
      <w:r w:rsidRPr="00151252">
        <w:t xml:space="preserve"> која садржи следеће елементе:</w:t>
      </w:r>
    </w:p>
    <w:p w:rsidR="0031435B" w:rsidRPr="00151252" w:rsidRDefault="0031435B" w:rsidP="0031435B">
      <w:r w:rsidRPr="00151252">
        <w:t xml:space="preserve">(1) </w:t>
      </w:r>
      <w:proofErr w:type="gramStart"/>
      <w:r w:rsidRPr="00151252">
        <w:t>да</w:t>
      </w:r>
      <w:proofErr w:type="gramEnd"/>
      <w:r w:rsidRPr="00151252">
        <w:t xml:space="preserve"> буде издата од стране банке и да садржи печат банке;</w:t>
      </w:r>
    </w:p>
    <w:p w:rsidR="0031435B" w:rsidRPr="00151252" w:rsidRDefault="0031435B" w:rsidP="0031435B">
      <w:r w:rsidRPr="00151252">
        <w:t xml:space="preserve">(2) </w:t>
      </w:r>
      <w:proofErr w:type="gramStart"/>
      <w:r w:rsidRPr="00151252">
        <w:t>да</w:t>
      </w:r>
      <w:proofErr w:type="gramEnd"/>
      <w:r w:rsidRPr="00151252">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151252" w:rsidRDefault="0031435B" w:rsidP="0031435B">
      <w:r w:rsidRPr="00151252">
        <w:t>(</w:t>
      </w:r>
      <w:r w:rsidR="00076074" w:rsidRPr="00151252">
        <w:t xml:space="preserve">3) </w:t>
      </w:r>
      <w:proofErr w:type="gramStart"/>
      <w:r w:rsidR="00076074" w:rsidRPr="00151252">
        <w:t>износ</w:t>
      </w:r>
      <w:proofErr w:type="gramEnd"/>
      <w:r w:rsidR="00076074" w:rsidRPr="00151252">
        <w:t xml:space="preserve"> таксе из члана 156. Закона</w:t>
      </w:r>
      <w:r w:rsidR="00D54058" w:rsidRPr="00151252">
        <w:rPr>
          <w:lang w:val="sr-Cyrl-RS"/>
        </w:rPr>
        <w:t>,</w:t>
      </w:r>
      <w:r w:rsidRPr="00151252">
        <w:t xml:space="preserve"> чија се уплата врши;</w:t>
      </w:r>
    </w:p>
    <w:p w:rsidR="0031435B" w:rsidRPr="00151252" w:rsidRDefault="0031435B" w:rsidP="0031435B">
      <w:r w:rsidRPr="00151252">
        <w:t xml:space="preserve">(4) </w:t>
      </w:r>
      <w:proofErr w:type="gramStart"/>
      <w:r w:rsidRPr="00151252">
        <w:t>број</w:t>
      </w:r>
      <w:proofErr w:type="gramEnd"/>
      <w:r w:rsidRPr="00151252">
        <w:t xml:space="preserve"> рачуна: 840-30678845-06;</w:t>
      </w:r>
    </w:p>
    <w:p w:rsidR="0031435B" w:rsidRPr="00151252" w:rsidRDefault="0031435B" w:rsidP="0031435B">
      <w:r w:rsidRPr="00151252">
        <w:t xml:space="preserve">(5) </w:t>
      </w:r>
      <w:proofErr w:type="gramStart"/>
      <w:r w:rsidRPr="00151252">
        <w:t>шифру</w:t>
      </w:r>
      <w:proofErr w:type="gramEnd"/>
      <w:r w:rsidRPr="00151252">
        <w:t xml:space="preserve"> плаћања: 153 или 253;</w:t>
      </w:r>
    </w:p>
    <w:p w:rsidR="0031435B" w:rsidRPr="00151252" w:rsidRDefault="0031435B" w:rsidP="0031435B">
      <w:r w:rsidRPr="00151252">
        <w:t xml:space="preserve">(6) </w:t>
      </w:r>
      <w:proofErr w:type="gramStart"/>
      <w:r w:rsidRPr="00151252">
        <w:t>позив</w:t>
      </w:r>
      <w:proofErr w:type="gramEnd"/>
      <w:r w:rsidRPr="00151252">
        <w:t xml:space="preserve"> на број: подаци о броју или ознаци јавне набавке поводом које се подноси захтев за заштиту права;</w:t>
      </w:r>
    </w:p>
    <w:p w:rsidR="0031435B" w:rsidRPr="00151252" w:rsidRDefault="0031435B" w:rsidP="0031435B">
      <w:r w:rsidRPr="00151252">
        <w:t xml:space="preserve">(7) </w:t>
      </w:r>
      <w:proofErr w:type="gramStart"/>
      <w:r w:rsidRPr="00151252">
        <w:t>сврха</w:t>
      </w:r>
      <w:proofErr w:type="gramEnd"/>
      <w:r w:rsidRPr="00151252">
        <w:t>: ЗЗП; назив наручиоца; број или ознака јавне набавке поводом које се подноси захтев за заштиту права;</w:t>
      </w:r>
    </w:p>
    <w:p w:rsidR="0031435B" w:rsidRPr="00151252" w:rsidRDefault="0031435B" w:rsidP="0031435B">
      <w:r w:rsidRPr="00151252">
        <w:t xml:space="preserve">(8) </w:t>
      </w:r>
      <w:proofErr w:type="gramStart"/>
      <w:r w:rsidRPr="00151252">
        <w:t>корисник</w:t>
      </w:r>
      <w:proofErr w:type="gramEnd"/>
      <w:r w:rsidRPr="00151252">
        <w:t>: буџет Републике Србије;</w:t>
      </w:r>
    </w:p>
    <w:p w:rsidR="0031435B" w:rsidRPr="00151252" w:rsidRDefault="0031435B" w:rsidP="0031435B">
      <w:r w:rsidRPr="00151252">
        <w:t xml:space="preserve">(9) </w:t>
      </w:r>
      <w:proofErr w:type="gramStart"/>
      <w:r w:rsidRPr="00151252">
        <w:t>назив</w:t>
      </w:r>
      <w:proofErr w:type="gramEnd"/>
      <w:r w:rsidRPr="00151252">
        <w:t xml:space="preserve"> уплатиоца, односно назив подносиоца захтева за заштиту права за којег је извршена уплата таксе;</w:t>
      </w:r>
    </w:p>
    <w:p w:rsidR="0031435B" w:rsidRPr="00151252" w:rsidRDefault="0031435B" w:rsidP="0031435B">
      <w:r w:rsidRPr="00151252">
        <w:t xml:space="preserve">(10) </w:t>
      </w:r>
      <w:proofErr w:type="gramStart"/>
      <w:r w:rsidRPr="00151252">
        <w:t>потпис</w:t>
      </w:r>
      <w:proofErr w:type="gramEnd"/>
      <w:r w:rsidRPr="00151252">
        <w:t xml:space="preserve"> овлашћеног лица банке.</w:t>
      </w:r>
    </w:p>
    <w:p w:rsidR="0031435B" w:rsidRPr="00151252" w:rsidRDefault="0031435B" w:rsidP="0031435B">
      <w:r w:rsidRPr="00151252">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151252" w:rsidRDefault="0031435B" w:rsidP="0031435B">
      <w:r w:rsidRPr="00151252">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151252" w:rsidRDefault="0031435B" w:rsidP="0031435B">
      <w:proofErr w:type="gramStart"/>
      <w:r w:rsidRPr="00151252">
        <w:t>извршеној</w:t>
      </w:r>
      <w:proofErr w:type="gramEnd"/>
      <w:r w:rsidRPr="00151252">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151252" w:rsidRDefault="0031435B" w:rsidP="0031435B">
      <w:r w:rsidRPr="00151252">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151252" w:rsidRDefault="0031435B" w:rsidP="0031435B">
      <w:r w:rsidRPr="00151252">
        <w:lastRenderedPageBreak/>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151252" w:rsidRDefault="0031435B" w:rsidP="0031435B">
      <w:r w:rsidRPr="00151252">
        <w:t>УПЛАТА ИЗ ИНОСТРАНСТВА</w:t>
      </w:r>
    </w:p>
    <w:p w:rsidR="0031435B" w:rsidRPr="00151252" w:rsidRDefault="0031435B" w:rsidP="0031435B">
      <w:r w:rsidRPr="00151252">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151252" w:rsidRDefault="0031435B" w:rsidP="0031435B">
      <w:r w:rsidRPr="00151252">
        <w:t>НАЗИВ И АДРЕСА БАНКЕ:</w:t>
      </w:r>
    </w:p>
    <w:p w:rsidR="0031435B" w:rsidRPr="00151252" w:rsidRDefault="0031435B" w:rsidP="0031435B">
      <w:r w:rsidRPr="00151252">
        <w:t>Народна банка Србије (НБС)</w:t>
      </w:r>
    </w:p>
    <w:p w:rsidR="0031435B" w:rsidRPr="00151252" w:rsidRDefault="0031435B" w:rsidP="0031435B">
      <w:r w:rsidRPr="00151252">
        <w:t>11000 Београд, ул. Немањина бр. 17</w:t>
      </w:r>
    </w:p>
    <w:p w:rsidR="0031435B" w:rsidRPr="00151252" w:rsidRDefault="0031435B" w:rsidP="0031435B">
      <w:r w:rsidRPr="00151252">
        <w:t>Србија</w:t>
      </w:r>
    </w:p>
    <w:p w:rsidR="0031435B" w:rsidRPr="00151252" w:rsidRDefault="0031435B" w:rsidP="0031435B">
      <w:r w:rsidRPr="00151252">
        <w:t>SWIFT CODE: NBSRRSBGXXX</w:t>
      </w:r>
    </w:p>
    <w:p w:rsidR="0031435B" w:rsidRPr="00151252" w:rsidRDefault="0031435B" w:rsidP="0031435B">
      <w:r w:rsidRPr="00151252">
        <w:t>НАЗИВ И АДРЕСА ИНСТИТУЦИЈЕ:</w:t>
      </w:r>
    </w:p>
    <w:p w:rsidR="0031435B" w:rsidRPr="00151252" w:rsidRDefault="0031435B" w:rsidP="0031435B">
      <w:r w:rsidRPr="00151252">
        <w:t>Министарство финансија</w:t>
      </w:r>
    </w:p>
    <w:p w:rsidR="0031435B" w:rsidRPr="00151252" w:rsidRDefault="0031435B" w:rsidP="0031435B">
      <w:r w:rsidRPr="00151252">
        <w:t>Управа за трезор</w:t>
      </w:r>
    </w:p>
    <w:p w:rsidR="0031435B" w:rsidRPr="00151252" w:rsidRDefault="0031435B" w:rsidP="0031435B">
      <w:proofErr w:type="gramStart"/>
      <w:r w:rsidRPr="00151252">
        <w:t>ул</w:t>
      </w:r>
      <w:proofErr w:type="gramEnd"/>
      <w:r w:rsidRPr="00151252">
        <w:t>. Поп Лукина бр. 7-9</w:t>
      </w:r>
    </w:p>
    <w:p w:rsidR="0031435B" w:rsidRPr="00151252" w:rsidRDefault="0031435B" w:rsidP="0031435B">
      <w:r w:rsidRPr="00151252">
        <w:t>11000 Београд</w:t>
      </w:r>
    </w:p>
    <w:p w:rsidR="0031435B" w:rsidRPr="00151252" w:rsidRDefault="0031435B" w:rsidP="0031435B">
      <w:r w:rsidRPr="00151252">
        <w:t>IBAN: RS 35908500103019323073</w:t>
      </w:r>
    </w:p>
    <w:p w:rsidR="0031435B" w:rsidRPr="00151252" w:rsidRDefault="0031435B" w:rsidP="0031435B"/>
    <w:p w:rsidR="0031435B" w:rsidRPr="00151252" w:rsidRDefault="0031435B" w:rsidP="0031435B">
      <w:r w:rsidRPr="00151252">
        <w:t>НАПОМЕНА: Приликом уплата средстава потребно је навести следеће информације о плаћању - „детаљи плаћања</w:t>
      </w:r>
      <w:proofErr w:type="gramStart"/>
      <w:r w:rsidRPr="00151252">
        <w:t>“ (</w:t>
      </w:r>
      <w:proofErr w:type="gramEnd"/>
      <w:r w:rsidRPr="00151252">
        <w:t>FIELD 70: DETAILS OF PAYMENT):</w:t>
      </w:r>
    </w:p>
    <w:p w:rsidR="0031435B" w:rsidRPr="00151252" w:rsidRDefault="0031435B" w:rsidP="0031435B">
      <w:r w:rsidRPr="00151252">
        <w:t xml:space="preserve">– </w:t>
      </w:r>
      <w:proofErr w:type="gramStart"/>
      <w:r w:rsidRPr="00151252">
        <w:t>број</w:t>
      </w:r>
      <w:proofErr w:type="gramEnd"/>
      <w:r w:rsidRPr="00151252">
        <w:t xml:space="preserve"> у поступку јавне набавке на које се захтев за заштиту права односи и</w:t>
      </w:r>
    </w:p>
    <w:p w:rsidR="0031435B" w:rsidRPr="00151252" w:rsidRDefault="0031435B" w:rsidP="0031435B">
      <w:proofErr w:type="gramStart"/>
      <w:r w:rsidRPr="00151252">
        <w:t>назив</w:t>
      </w:r>
      <w:proofErr w:type="gramEnd"/>
      <w:r w:rsidRPr="00151252">
        <w:t xml:space="preserve"> наручиоца у поступку јавне набавке.</w:t>
      </w:r>
    </w:p>
    <w:p w:rsidR="0031435B" w:rsidRPr="00151252" w:rsidRDefault="0031435B" w:rsidP="0031435B">
      <w:r w:rsidRPr="00151252">
        <w:t>У прилогу су инструкције за уплате у валутама: EUR и USD.</w:t>
      </w:r>
    </w:p>
    <w:p w:rsidR="00886827" w:rsidRPr="00151252" w:rsidRDefault="00886827" w:rsidP="00886827">
      <w:pPr>
        <w:pStyle w:val="KDParagraf"/>
        <w:spacing w:before="0"/>
        <w:rPr>
          <w:rFonts w:cs="Arial"/>
          <w:lang w:bidi="en-US"/>
        </w:rPr>
      </w:pPr>
      <w:r w:rsidRPr="00151252">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151252" w:rsidTr="005C0AF9">
        <w:trPr>
          <w:trHeight w:val="30"/>
        </w:trPr>
        <w:tc>
          <w:tcPr>
            <w:tcW w:w="9576" w:type="dxa"/>
            <w:gridSpan w:val="2"/>
            <w:shd w:val="clear" w:color="auto" w:fill="auto"/>
          </w:tcPr>
          <w:p w:rsidR="00886827" w:rsidRPr="00151252" w:rsidRDefault="00886827" w:rsidP="00886827">
            <w:pPr>
              <w:pStyle w:val="KDParagraf"/>
              <w:spacing w:before="0"/>
              <w:rPr>
                <w:rFonts w:cs="Arial"/>
                <w:lang w:bidi="en-US"/>
              </w:rPr>
            </w:pPr>
            <w:r w:rsidRPr="00151252">
              <w:rPr>
                <w:rFonts w:cs="Arial"/>
                <w:lang w:bidi="en-US"/>
              </w:rPr>
              <w:t>SWIFT MESSAGE MT103 – EUR</w:t>
            </w:r>
          </w:p>
        </w:tc>
      </w:tr>
      <w:tr w:rsidR="00886827" w:rsidRPr="00151252" w:rsidTr="005C0AF9">
        <w:trPr>
          <w:trHeight w:val="20"/>
        </w:trPr>
        <w:tc>
          <w:tcPr>
            <w:tcW w:w="4788"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 xml:space="preserve">FIELD 32A: </w:t>
            </w:r>
          </w:p>
        </w:tc>
        <w:tc>
          <w:tcPr>
            <w:tcW w:w="4788"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VALUE DATE – EUR- AMOUNT</w:t>
            </w:r>
          </w:p>
        </w:tc>
      </w:tr>
      <w:tr w:rsidR="00886827" w:rsidRPr="00151252" w:rsidTr="005C0AF9">
        <w:trPr>
          <w:trHeight w:val="20"/>
        </w:trPr>
        <w:tc>
          <w:tcPr>
            <w:tcW w:w="4788"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 xml:space="preserve">FIELD 50K:  </w:t>
            </w:r>
          </w:p>
        </w:tc>
        <w:tc>
          <w:tcPr>
            <w:tcW w:w="4788"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ORDERING CUSTOMER</w:t>
            </w:r>
          </w:p>
        </w:tc>
      </w:tr>
      <w:tr w:rsidR="00886827" w:rsidRPr="00151252" w:rsidTr="005C0AF9">
        <w:trPr>
          <w:trHeight w:val="20"/>
        </w:trPr>
        <w:tc>
          <w:tcPr>
            <w:tcW w:w="4788"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 xml:space="preserve">FIELD 50K:  </w:t>
            </w:r>
          </w:p>
        </w:tc>
        <w:tc>
          <w:tcPr>
            <w:tcW w:w="4788"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ORDERING CUSTOMER</w:t>
            </w:r>
          </w:p>
        </w:tc>
      </w:tr>
      <w:tr w:rsidR="00886827" w:rsidRPr="00151252" w:rsidTr="005C0AF9">
        <w:trPr>
          <w:trHeight w:val="1113"/>
        </w:trPr>
        <w:tc>
          <w:tcPr>
            <w:tcW w:w="4788"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FIELD 56A:</w:t>
            </w:r>
          </w:p>
          <w:p w:rsidR="00886827" w:rsidRPr="00151252" w:rsidRDefault="00886827" w:rsidP="00886827">
            <w:pPr>
              <w:pStyle w:val="KDParagraf"/>
              <w:spacing w:before="0"/>
              <w:rPr>
                <w:rFonts w:cs="Arial"/>
                <w:lang w:bidi="en-US"/>
              </w:rPr>
            </w:pPr>
            <w:r w:rsidRPr="00151252">
              <w:rPr>
                <w:rFonts w:cs="Arial"/>
                <w:lang w:bidi="en-US"/>
              </w:rPr>
              <w:t>(INTERMEDIARY)</w:t>
            </w:r>
          </w:p>
        </w:tc>
        <w:tc>
          <w:tcPr>
            <w:tcW w:w="4788"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DEUTDEFFXXX</w:t>
            </w:r>
          </w:p>
          <w:p w:rsidR="00886827" w:rsidRPr="00151252" w:rsidRDefault="00886827" w:rsidP="00886827">
            <w:pPr>
              <w:pStyle w:val="KDParagraf"/>
              <w:spacing w:before="0"/>
              <w:rPr>
                <w:rFonts w:cs="Arial"/>
                <w:lang w:bidi="en-US"/>
              </w:rPr>
            </w:pPr>
            <w:r w:rsidRPr="00151252">
              <w:rPr>
                <w:rFonts w:cs="Arial"/>
                <w:lang w:bidi="en-US"/>
              </w:rPr>
              <w:t>DEUTSCHE BANK AG, F/M</w:t>
            </w:r>
          </w:p>
          <w:p w:rsidR="00886827" w:rsidRPr="00151252" w:rsidRDefault="00886827" w:rsidP="00886827">
            <w:pPr>
              <w:pStyle w:val="KDParagraf"/>
              <w:spacing w:before="0"/>
              <w:rPr>
                <w:rFonts w:cs="Arial"/>
                <w:lang w:bidi="en-US"/>
              </w:rPr>
            </w:pPr>
            <w:r w:rsidRPr="00151252">
              <w:rPr>
                <w:rFonts w:cs="Arial"/>
                <w:lang w:bidi="en-US"/>
              </w:rPr>
              <w:t>TAUNUSANLAGE 12</w:t>
            </w:r>
          </w:p>
          <w:p w:rsidR="00886827" w:rsidRPr="00151252" w:rsidRDefault="00886827" w:rsidP="00886827">
            <w:pPr>
              <w:pStyle w:val="KDParagraf"/>
              <w:spacing w:before="0"/>
              <w:rPr>
                <w:rFonts w:cs="Arial"/>
                <w:lang w:bidi="en-US"/>
              </w:rPr>
            </w:pPr>
            <w:r w:rsidRPr="00151252">
              <w:rPr>
                <w:rFonts w:cs="Arial"/>
                <w:lang w:bidi="en-US"/>
              </w:rPr>
              <w:t>GERMANY</w:t>
            </w:r>
          </w:p>
        </w:tc>
      </w:tr>
      <w:tr w:rsidR="00886827" w:rsidRPr="00151252" w:rsidTr="005C0AF9">
        <w:trPr>
          <w:trHeight w:val="1689"/>
        </w:trPr>
        <w:tc>
          <w:tcPr>
            <w:tcW w:w="4788"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FIELD 57A:</w:t>
            </w:r>
          </w:p>
          <w:p w:rsidR="00886827" w:rsidRPr="00151252" w:rsidRDefault="00886827" w:rsidP="00886827">
            <w:pPr>
              <w:pStyle w:val="KDParagraf"/>
              <w:spacing w:before="0"/>
              <w:rPr>
                <w:rFonts w:cs="Arial"/>
                <w:lang w:bidi="en-US"/>
              </w:rPr>
            </w:pPr>
            <w:r w:rsidRPr="00151252">
              <w:rPr>
                <w:rFonts w:cs="Arial"/>
                <w:lang w:bidi="en-US"/>
              </w:rPr>
              <w:t>(ACC. WITH BANK)</w:t>
            </w:r>
          </w:p>
        </w:tc>
        <w:tc>
          <w:tcPr>
            <w:tcW w:w="4788"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/DE20500700100935930800</w:t>
            </w:r>
          </w:p>
          <w:p w:rsidR="00886827" w:rsidRPr="00151252" w:rsidRDefault="00886827" w:rsidP="00886827">
            <w:pPr>
              <w:pStyle w:val="KDParagraf"/>
              <w:spacing w:before="0"/>
              <w:rPr>
                <w:rFonts w:cs="Arial"/>
                <w:lang w:bidi="en-US"/>
              </w:rPr>
            </w:pPr>
            <w:r w:rsidRPr="00151252">
              <w:rPr>
                <w:rFonts w:cs="Arial"/>
                <w:lang w:bidi="en-US"/>
              </w:rPr>
              <w:t>NBSRRSBGXXX</w:t>
            </w:r>
          </w:p>
          <w:p w:rsidR="00886827" w:rsidRPr="00151252" w:rsidRDefault="00886827" w:rsidP="00886827">
            <w:pPr>
              <w:pStyle w:val="KDParagraf"/>
              <w:spacing w:before="0"/>
              <w:rPr>
                <w:rFonts w:cs="Arial"/>
                <w:lang w:bidi="en-US"/>
              </w:rPr>
            </w:pPr>
            <w:r w:rsidRPr="00151252">
              <w:rPr>
                <w:rFonts w:cs="Arial"/>
                <w:lang w:bidi="en-US"/>
              </w:rPr>
              <w:t>NARODNA BANKA SRBIJE (NATIONAL</w:t>
            </w:r>
          </w:p>
          <w:p w:rsidR="00886827" w:rsidRPr="00151252" w:rsidRDefault="00886827" w:rsidP="00886827">
            <w:pPr>
              <w:pStyle w:val="KDParagraf"/>
              <w:spacing w:before="0"/>
              <w:rPr>
                <w:rFonts w:cs="Arial"/>
                <w:lang w:bidi="en-US"/>
              </w:rPr>
            </w:pPr>
            <w:r w:rsidRPr="00151252">
              <w:rPr>
                <w:rFonts w:cs="Arial"/>
                <w:lang w:bidi="en-US"/>
              </w:rPr>
              <w:t>BANK OF SERBIA – NBS BEOGRAD,</w:t>
            </w:r>
          </w:p>
          <w:p w:rsidR="00886827" w:rsidRPr="00151252" w:rsidRDefault="00886827" w:rsidP="00886827">
            <w:pPr>
              <w:pStyle w:val="KDParagraf"/>
              <w:spacing w:before="0"/>
              <w:rPr>
                <w:rFonts w:cs="Arial"/>
                <w:lang w:bidi="en-US"/>
              </w:rPr>
            </w:pPr>
            <w:r w:rsidRPr="00151252">
              <w:rPr>
                <w:rFonts w:cs="Arial"/>
                <w:lang w:bidi="en-US"/>
              </w:rPr>
              <w:t>NEMANJINA 17</w:t>
            </w:r>
          </w:p>
          <w:p w:rsidR="00886827" w:rsidRPr="00151252" w:rsidRDefault="00886827" w:rsidP="00886827">
            <w:pPr>
              <w:pStyle w:val="KDParagraf"/>
              <w:spacing w:before="0"/>
              <w:rPr>
                <w:rFonts w:cs="Arial"/>
                <w:lang w:bidi="en-US"/>
              </w:rPr>
            </w:pPr>
            <w:r w:rsidRPr="00151252">
              <w:rPr>
                <w:rFonts w:cs="Arial"/>
                <w:lang w:bidi="en-US"/>
              </w:rPr>
              <w:t>SERBIA</w:t>
            </w:r>
          </w:p>
        </w:tc>
      </w:tr>
      <w:tr w:rsidR="00886827" w:rsidRPr="00151252" w:rsidTr="005C0AF9">
        <w:trPr>
          <w:trHeight w:val="20"/>
        </w:trPr>
        <w:tc>
          <w:tcPr>
            <w:tcW w:w="4788"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FIELD 59:</w:t>
            </w:r>
          </w:p>
          <w:p w:rsidR="00886827" w:rsidRPr="00151252" w:rsidRDefault="00886827" w:rsidP="00886827">
            <w:pPr>
              <w:pStyle w:val="KDParagraf"/>
              <w:spacing w:before="0"/>
              <w:rPr>
                <w:rFonts w:cs="Arial"/>
                <w:lang w:bidi="en-US"/>
              </w:rPr>
            </w:pPr>
            <w:r w:rsidRPr="00151252">
              <w:rPr>
                <w:rFonts w:cs="Arial"/>
                <w:lang w:bidi="en-US"/>
              </w:rPr>
              <w:t>(BENEFICIARY)</w:t>
            </w:r>
          </w:p>
        </w:tc>
        <w:tc>
          <w:tcPr>
            <w:tcW w:w="4788"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/RS35908500103019323073</w:t>
            </w:r>
          </w:p>
          <w:p w:rsidR="00886827" w:rsidRPr="00151252" w:rsidRDefault="00886827" w:rsidP="00886827">
            <w:pPr>
              <w:pStyle w:val="KDParagraf"/>
              <w:spacing w:before="0"/>
              <w:rPr>
                <w:rFonts w:cs="Arial"/>
                <w:lang w:bidi="en-US"/>
              </w:rPr>
            </w:pPr>
            <w:r w:rsidRPr="00151252">
              <w:rPr>
                <w:rFonts w:cs="Arial"/>
                <w:lang w:bidi="en-US"/>
              </w:rPr>
              <w:t>MINISTARSTVO FINANSIJA</w:t>
            </w:r>
          </w:p>
          <w:p w:rsidR="00886827" w:rsidRPr="00151252" w:rsidRDefault="00886827" w:rsidP="00886827">
            <w:pPr>
              <w:pStyle w:val="KDParagraf"/>
              <w:spacing w:before="0"/>
              <w:rPr>
                <w:rFonts w:cs="Arial"/>
                <w:lang w:bidi="en-US"/>
              </w:rPr>
            </w:pPr>
            <w:r w:rsidRPr="00151252">
              <w:rPr>
                <w:rFonts w:cs="Arial"/>
                <w:lang w:bidi="en-US"/>
              </w:rPr>
              <w:t>UPRAVA ZA TREZOR</w:t>
            </w:r>
          </w:p>
          <w:p w:rsidR="00886827" w:rsidRPr="00151252" w:rsidRDefault="00886827" w:rsidP="00886827">
            <w:pPr>
              <w:pStyle w:val="KDParagraf"/>
              <w:spacing w:before="0"/>
              <w:rPr>
                <w:rFonts w:cs="Arial"/>
                <w:lang w:bidi="en-US"/>
              </w:rPr>
            </w:pPr>
            <w:r w:rsidRPr="00151252">
              <w:rPr>
                <w:rFonts w:cs="Arial"/>
                <w:lang w:bidi="en-US"/>
              </w:rPr>
              <w:t>POP LUKINA7-9</w:t>
            </w:r>
          </w:p>
          <w:p w:rsidR="00886827" w:rsidRPr="00151252" w:rsidRDefault="00886827" w:rsidP="00886827">
            <w:pPr>
              <w:pStyle w:val="KDParagraf"/>
              <w:spacing w:before="0"/>
              <w:rPr>
                <w:rFonts w:cs="Arial"/>
                <w:lang w:bidi="en-US"/>
              </w:rPr>
            </w:pPr>
            <w:r w:rsidRPr="00151252">
              <w:rPr>
                <w:rFonts w:cs="Arial"/>
                <w:lang w:bidi="en-US"/>
              </w:rPr>
              <w:t>BEOGRAD</w:t>
            </w:r>
          </w:p>
        </w:tc>
      </w:tr>
      <w:tr w:rsidR="00886827" w:rsidRPr="00151252" w:rsidTr="005C0AF9">
        <w:trPr>
          <w:trHeight w:val="20"/>
        </w:trPr>
        <w:tc>
          <w:tcPr>
            <w:tcW w:w="4788"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 xml:space="preserve">FIELD 70:  </w:t>
            </w:r>
          </w:p>
        </w:tc>
        <w:tc>
          <w:tcPr>
            <w:tcW w:w="4788"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DETAILS OF PAYMENT</w:t>
            </w:r>
          </w:p>
        </w:tc>
      </w:tr>
      <w:tr w:rsidR="00886827" w:rsidRPr="00151252" w:rsidTr="005C0AF9">
        <w:trPr>
          <w:trHeight w:val="20"/>
        </w:trPr>
        <w:tc>
          <w:tcPr>
            <w:tcW w:w="4788" w:type="dxa"/>
            <w:shd w:val="clear" w:color="auto" w:fill="auto"/>
          </w:tcPr>
          <w:p w:rsidR="00886827" w:rsidRPr="00151252" w:rsidRDefault="00886827" w:rsidP="00886827">
            <w:pPr>
              <w:pStyle w:val="KDParagraf"/>
              <w:spacing w:before="0"/>
              <w:rPr>
                <w:rFonts w:cs="Arial"/>
                <w:lang w:bidi="en-US"/>
              </w:rPr>
            </w:pPr>
          </w:p>
        </w:tc>
        <w:tc>
          <w:tcPr>
            <w:tcW w:w="4788" w:type="dxa"/>
            <w:shd w:val="clear" w:color="auto" w:fill="auto"/>
          </w:tcPr>
          <w:p w:rsidR="00886827" w:rsidRPr="00151252" w:rsidRDefault="00886827" w:rsidP="00886827">
            <w:pPr>
              <w:pStyle w:val="KDParagraf"/>
              <w:spacing w:before="0"/>
              <w:rPr>
                <w:rFonts w:cs="Arial"/>
                <w:lang w:bidi="en-US"/>
              </w:rPr>
            </w:pPr>
          </w:p>
        </w:tc>
      </w:tr>
    </w:tbl>
    <w:p w:rsidR="00886827" w:rsidRPr="00151252"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151252" w:rsidTr="005C0AF9">
        <w:tc>
          <w:tcPr>
            <w:tcW w:w="4786"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SWIFT MESSAGE MT103 – USD</w:t>
            </w:r>
          </w:p>
        </w:tc>
        <w:tc>
          <w:tcPr>
            <w:tcW w:w="4820" w:type="dxa"/>
            <w:shd w:val="clear" w:color="auto" w:fill="auto"/>
          </w:tcPr>
          <w:p w:rsidR="00886827" w:rsidRPr="00151252" w:rsidRDefault="00886827" w:rsidP="00886827">
            <w:pPr>
              <w:pStyle w:val="KDParagraf"/>
              <w:spacing w:before="0"/>
              <w:rPr>
                <w:rFonts w:cs="Arial"/>
                <w:lang w:bidi="en-US"/>
              </w:rPr>
            </w:pPr>
          </w:p>
        </w:tc>
      </w:tr>
      <w:tr w:rsidR="00886827" w:rsidRPr="00151252" w:rsidTr="005C0AF9">
        <w:tc>
          <w:tcPr>
            <w:tcW w:w="4786"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 xml:space="preserve">FIELD 32A: </w:t>
            </w:r>
          </w:p>
        </w:tc>
        <w:tc>
          <w:tcPr>
            <w:tcW w:w="4820"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VALUE DATE – USD- AMOUNT</w:t>
            </w:r>
          </w:p>
        </w:tc>
      </w:tr>
      <w:tr w:rsidR="00886827" w:rsidRPr="00151252" w:rsidTr="005C0AF9">
        <w:tc>
          <w:tcPr>
            <w:tcW w:w="4786"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 xml:space="preserve">FIELD 50K:  </w:t>
            </w:r>
          </w:p>
        </w:tc>
        <w:tc>
          <w:tcPr>
            <w:tcW w:w="4820"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ORDERING CUSTOMER</w:t>
            </w:r>
          </w:p>
        </w:tc>
      </w:tr>
      <w:tr w:rsidR="00886827" w:rsidRPr="00151252" w:rsidTr="005C0AF9">
        <w:tc>
          <w:tcPr>
            <w:tcW w:w="4786"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FIELD 56A:</w:t>
            </w:r>
          </w:p>
          <w:p w:rsidR="00886827" w:rsidRPr="00151252" w:rsidRDefault="00886827" w:rsidP="00886827">
            <w:pPr>
              <w:pStyle w:val="KDParagraf"/>
              <w:spacing w:before="0"/>
              <w:rPr>
                <w:rFonts w:cs="Arial"/>
                <w:lang w:bidi="en-US"/>
              </w:rPr>
            </w:pPr>
            <w:r w:rsidRPr="00151252">
              <w:rPr>
                <w:rFonts w:cs="Arial"/>
                <w:lang w:bidi="en-US"/>
              </w:rPr>
              <w:t>(INTERMEDIARY)</w:t>
            </w:r>
          </w:p>
          <w:p w:rsidR="00886827" w:rsidRPr="00151252" w:rsidRDefault="00886827" w:rsidP="00886827">
            <w:pPr>
              <w:pStyle w:val="KDParagraf"/>
              <w:spacing w:before="0"/>
              <w:rPr>
                <w:rFonts w:cs="Arial"/>
                <w:lang w:bidi="en-US"/>
              </w:rPr>
            </w:pPr>
          </w:p>
        </w:tc>
        <w:tc>
          <w:tcPr>
            <w:tcW w:w="4820"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BKTRUS33XXX</w:t>
            </w:r>
          </w:p>
          <w:p w:rsidR="00886827" w:rsidRPr="00151252" w:rsidRDefault="00886827" w:rsidP="00886827">
            <w:pPr>
              <w:pStyle w:val="KDParagraf"/>
              <w:spacing w:before="0"/>
              <w:rPr>
                <w:rFonts w:cs="Arial"/>
                <w:lang w:bidi="en-US"/>
              </w:rPr>
            </w:pPr>
            <w:r w:rsidRPr="00151252">
              <w:rPr>
                <w:rFonts w:cs="Arial"/>
                <w:lang w:bidi="en-US"/>
              </w:rPr>
              <w:t>DEUTSCHE BANK TRUST COMPANIY</w:t>
            </w:r>
          </w:p>
          <w:p w:rsidR="00886827" w:rsidRPr="00151252" w:rsidRDefault="00886827" w:rsidP="00886827">
            <w:pPr>
              <w:pStyle w:val="KDParagraf"/>
              <w:spacing w:before="0"/>
              <w:rPr>
                <w:rFonts w:cs="Arial"/>
                <w:lang w:bidi="en-US"/>
              </w:rPr>
            </w:pPr>
            <w:r w:rsidRPr="00151252">
              <w:rPr>
                <w:rFonts w:cs="Arial"/>
                <w:lang w:bidi="en-US"/>
              </w:rPr>
              <w:t>AMERICAS, NEW YORK</w:t>
            </w:r>
          </w:p>
          <w:p w:rsidR="00886827" w:rsidRPr="00151252" w:rsidRDefault="00886827" w:rsidP="00886827">
            <w:pPr>
              <w:pStyle w:val="KDParagraf"/>
              <w:spacing w:before="0"/>
              <w:rPr>
                <w:rFonts w:cs="Arial"/>
                <w:lang w:bidi="en-US"/>
              </w:rPr>
            </w:pPr>
            <w:r w:rsidRPr="00151252">
              <w:rPr>
                <w:rFonts w:cs="Arial"/>
                <w:lang w:bidi="en-US"/>
              </w:rPr>
              <w:t>60 WALL STREET</w:t>
            </w:r>
          </w:p>
          <w:p w:rsidR="00886827" w:rsidRPr="00151252" w:rsidRDefault="00886827" w:rsidP="00886827">
            <w:pPr>
              <w:pStyle w:val="KDParagraf"/>
              <w:spacing w:before="0"/>
              <w:rPr>
                <w:rFonts w:cs="Arial"/>
                <w:lang w:bidi="en-US"/>
              </w:rPr>
            </w:pPr>
            <w:r w:rsidRPr="00151252">
              <w:rPr>
                <w:rFonts w:cs="Arial"/>
                <w:lang w:bidi="en-US"/>
              </w:rPr>
              <w:t>UNITED STATES</w:t>
            </w:r>
          </w:p>
        </w:tc>
      </w:tr>
      <w:tr w:rsidR="00886827" w:rsidRPr="00151252" w:rsidTr="005C0AF9">
        <w:tc>
          <w:tcPr>
            <w:tcW w:w="4786"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FIELD 57A:</w:t>
            </w:r>
          </w:p>
          <w:p w:rsidR="00886827" w:rsidRPr="00151252" w:rsidRDefault="00886827" w:rsidP="00886827">
            <w:pPr>
              <w:pStyle w:val="KDParagraf"/>
              <w:spacing w:before="0"/>
              <w:rPr>
                <w:rFonts w:cs="Arial"/>
                <w:lang w:bidi="en-US"/>
              </w:rPr>
            </w:pPr>
            <w:r w:rsidRPr="00151252">
              <w:rPr>
                <w:rFonts w:cs="Arial"/>
                <w:lang w:bidi="en-US"/>
              </w:rPr>
              <w:t>(ACC. WITH BANK)</w:t>
            </w:r>
          </w:p>
          <w:p w:rsidR="00886827" w:rsidRPr="00151252" w:rsidRDefault="00886827" w:rsidP="00886827">
            <w:pPr>
              <w:pStyle w:val="KDParagraf"/>
              <w:spacing w:before="0"/>
              <w:rPr>
                <w:rFonts w:cs="Arial"/>
                <w:lang w:bidi="en-US"/>
              </w:rPr>
            </w:pPr>
          </w:p>
        </w:tc>
        <w:tc>
          <w:tcPr>
            <w:tcW w:w="4820"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NBSRRSBGXXX</w:t>
            </w:r>
          </w:p>
          <w:p w:rsidR="00886827" w:rsidRPr="00151252" w:rsidRDefault="00886827" w:rsidP="00886827">
            <w:pPr>
              <w:pStyle w:val="KDParagraf"/>
              <w:spacing w:before="0"/>
              <w:rPr>
                <w:rFonts w:cs="Arial"/>
                <w:lang w:bidi="en-US"/>
              </w:rPr>
            </w:pPr>
            <w:r w:rsidRPr="00151252">
              <w:rPr>
                <w:rFonts w:cs="Arial"/>
                <w:lang w:bidi="en-US"/>
              </w:rPr>
              <w:t>NARODNA BANKA SRBIJE (NATIONAL</w:t>
            </w:r>
          </w:p>
          <w:p w:rsidR="00886827" w:rsidRPr="00151252" w:rsidRDefault="00886827" w:rsidP="00886827">
            <w:pPr>
              <w:pStyle w:val="KDParagraf"/>
              <w:spacing w:before="0"/>
              <w:rPr>
                <w:rFonts w:cs="Arial"/>
                <w:lang w:bidi="en-US"/>
              </w:rPr>
            </w:pPr>
            <w:r w:rsidRPr="00151252">
              <w:rPr>
                <w:rFonts w:cs="Arial"/>
                <w:lang w:bidi="en-US"/>
              </w:rPr>
              <w:t>BANK OF SERBIA – NB BEOGRAD,</w:t>
            </w:r>
          </w:p>
          <w:p w:rsidR="00886827" w:rsidRPr="00151252" w:rsidRDefault="00886827" w:rsidP="00886827">
            <w:pPr>
              <w:pStyle w:val="KDParagraf"/>
              <w:spacing w:before="0"/>
              <w:rPr>
                <w:rFonts w:cs="Arial"/>
                <w:lang w:bidi="en-US"/>
              </w:rPr>
            </w:pPr>
            <w:r w:rsidRPr="00151252">
              <w:rPr>
                <w:rFonts w:cs="Arial"/>
                <w:lang w:bidi="en-US"/>
              </w:rPr>
              <w:t>NEMANJINA 17</w:t>
            </w:r>
          </w:p>
          <w:p w:rsidR="00886827" w:rsidRPr="00151252" w:rsidRDefault="00886827" w:rsidP="00886827">
            <w:pPr>
              <w:pStyle w:val="KDParagraf"/>
              <w:spacing w:before="0"/>
              <w:rPr>
                <w:rFonts w:cs="Arial"/>
                <w:lang w:bidi="en-US"/>
              </w:rPr>
            </w:pPr>
            <w:r w:rsidRPr="00151252">
              <w:rPr>
                <w:rFonts w:cs="Arial"/>
                <w:lang w:bidi="en-US"/>
              </w:rPr>
              <w:t>SERBIA</w:t>
            </w:r>
          </w:p>
        </w:tc>
      </w:tr>
      <w:tr w:rsidR="00886827" w:rsidRPr="00151252" w:rsidTr="005C0AF9">
        <w:tc>
          <w:tcPr>
            <w:tcW w:w="4786"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FIELD 59:</w:t>
            </w:r>
          </w:p>
          <w:p w:rsidR="00886827" w:rsidRPr="00151252" w:rsidRDefault="00886827" w:rsidP="00886827">
            <w:pPr>
              <w:pStyle w:val="KDParagraf"/>
              <w:spacing w:before="0"/>
              <w:rPr>
                <w:rFonts w:cs="Arial"/>
                <w:lang w:bidi="en-US"/>
              </w:rPr>
            </w:pPr>
            <w:r w:rsidRPr="00151252">
              <w:rPr>
                <w:rFonts w:cs="Arial"/>
                <w:lang w:bidi="en-US"/>
              </w:rPr>
              <w:t>(BENEFICIARY)</w:t>
            </w:r>
          </w:p>
          <w:p w:rsidR="00886827" w:rsidRPr="00151252" w:rsidRDefault="00886827" w:rsidP="00886827">
            <w:pPr>
              <w:pStyle w:val="KDParagraf"/>
              <w:spacing w:before="0"/>
              <w:rPr>
                <w:rFonts w:cs="Arial"/>
                <w:lang w:bidi="en-US"/>
              </w:rPr>
            </w:pPr>
          </w:p>
        </w:tc>
        <w:tc>
          <w:tcPr>
            <w:tcW w:w="4820"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/RS35908500103019323073</w:t>
            </w:r>
          </w:p>
          <w:p w:rsidR="00886827" w:rsidRPr="00151252" w:rsidRDefault="00886827" w:rsidP="00886827">
            <w:pPr>
              <w:pStyle w:val="KDParagraf"/>
              <w:spacing w:before="0"/>
              <w:rPr>
                <w:rFonts w:cs="Arial"/>
                <w:lang w:bidi="en-US"/>
              </w:rPr>
            </w:pPr>
            <w:r w:rsidRPr="00151252">
              <w:rPr>
                <w:rFonts w:cs="Arial"/>
                <w:lang w:bidi="en-US"/>
              </w:rPr>
              <w:t>MINISTARSTVO FINANSIJA</w:t>
            </w:r>
          </w:p>
          <w:p w:rsidR="00886827" w:rsidRPr="00151252" w:rsidRDefault="00886827" w:rsidP="00886827">
            <w:pPr>
              <w:pStyle w:val="KDParagraf"/>
              <w:spacing w:before="0"/>
              <w:rPr>
                <w:rFonts w:cs="Arial"/>
                <w:lang w:bidi="en-US"/>
              </w:rPr>
            </w:pPr>
            <w:r w:rsidRPr="00151252">
              <w:rPr>
                <w:rFonts w:cs="Arial"/>
                <w:lang w:bidi="en-US"/>
              </w:rPr>
              <w:t>UPRAVA ZA TREZOR</w:t>
            </w:r>
          </w:p>
          <w:p w:rsidR="00886827" w:rsidRPr="00151252" w:rsidRDefault="00886827" w:rsidP="00886827">
            <w:pPr>
              <w:pStyle w:val="KDParagraf"/>
              <w:spacing w:before="0"/>
              <w:rPr>
                <w:rFonts w:cs="Arial"/>
                <w:lang w:bidi="en-US"/>
              </w:rPr>
            </w:pPr>
            <w:r w:rsidRPr="00151252">
              <w:rPr>
                <w:rFonts w:cs="Arial"/>
                <w:lang w:bidi="en-US"/>
              </w:rPr>
              <w:t>POP LUKINA7-9</w:t>
            </w:r>
          </w:p>
          <w:p w:rsidR="00886827" w:rsidRPr="00151252" w:rsidRDefault="00886827" w:rsidP="00886827">
            <w:pPr>
              <w:pStyle w:val="KDParagraf"/>
              <w:spacing w:before="0"/>
              <w:rPr>
                <w:rFonts w:cs="Arial"/>
                <w:lang w:bidi="en-US"/>
              </w:rPr>
            </w:pPr>
            <w:r w:rsidRPr="00151252">
              <w:rPr>
                <w:rFonts w:cs="Arial"/>
                <w:lang w:bidi="en-US"/>
              </w:rPr>
              <w:t>BEOGRAD</w:t>
            </w:r>
          </w:p>
        </w:tc>
      </w:tr>
      <w:tr w:rsidR="00886827" w:rsidRPr="00151252" w:rsidTr="005C0AF9">
        <w:tc>
          <w:tcPr>
            <w:tcW w:w="4786"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 xml:space="preserve">FIELD 70:  </w:t>
            </w:r>
          </w:p>
        </w:tc>
        <w:tc>
          <w:tcPr>
            <w:tcW w:w="4820"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DETAILS OF PAYMENT</w:t>
            </w:r>
          </w:p>
        </w:tc>
      </w:tr>
    </w:tbl>
    <w:p w:rsidR="00EF5FAE" w:rsidRDefault="00EF5FAE" w:rsidP="00EF5FAE">
      <w:pPr>
        <w:pStyle w:val="KDPodnaslov2"/>
        <w:spacing w:before="0"/>
        <w:ind w:left="915"/>
        <w:jc w:val="both"/>
        <w:rPr>
          <w:rFonts w:cs="Arial"/>
        </w:rPr>
      </w:pPr>
      <w:bookmarkStart w:id="246" w:name="_Toc441651610"/>
      <w:bookmarkStart w:id="247" w:name="_Toc442559921"/>
    </w:p>
    <w:p w:rsidR="00EF5FAE" w:rsidRDefault="00EF5FAE" w:rsidP="00EF5FAE">
      <w:pPr>
        <w:pStyle w:val="KDPodnaslov2"/>
        <w:spacing w:before="0"/>
        <w:ind w:left="450"/>
        <w:jc w:val="both"/>
        <w:rPr>
          <w:rFonts w:cs="Arial"/>
        </w:rPr>
      </w:pPr>
    </w:p>
    <w:p w:rsidR="008D2B23" w:rsidRPr="00151252" w:rsidRDefault="008D2B23" w:rsidP="00B53C7F">
      <w:pPr>
        <w:pStyle w:val="KDPodnaslov2"/>
        <w:numPr>
          <w:ilvl w:val="1"/>
          <w:numId w:val="39"/>
        </w:numPr>
        <w:spacing w:before="0"/>
        <w:jc w:val="both"/>
        <w:rPr>
          <w:rFonts w:cs="Arial"/>
        </w:rPr>
      </w:pPr>
      <w:r w:rsidRPr="00151252">
        <w:rPr>
          <w:rFonts w:cs="Arial"/>
        </w:rPr>
        <w:t xml:space="preserve">Закључивање </w:t>
      </w:r>
      <w:r w:rsidR="007E3AF6" w:rsidRPr="00151252">
        <w:rPr>
          <w:rFonts w:cs="Arial"/>
          <w:lang w:val="sr-Cyrl-RS"/>
        </w:rPr>
        <w:t xml:space="preserve">и ступање на снагу </w:t>
      </w:r>
      <w:r w:rsidRPr="00151252">
        <w:rPr>
          <w:rFonts w:cs="Arial"/>
        </w:rPr>
        <w:t>уговора</w:t>
      </w:r>
      <w:bookmarkEnd w:id="246"/>
      <w:bookmarkEnd w:id="247"/>
    </w:p>
    <w:p w:rsidR="008D2B23" w:rsidRPr="00151252" w:rsidRDefault="008D2B23" w:rsidP="008D2B23">
      <w:pPr>
        <w:spacing w:before="0"/>
        <w:rPr>
          <w:rFonts w:cs="Arial"/>
        </w:rPr>
      </w:pPr>
      <w:r w:rsidRPr="00151252">
        <w:rPr>
          <w:rFonts w:cs="Arial"/>
        </w:rPr>
        <w:t xml:space="preserve">Наручилац ће доставити уговор о јавној набавци понуђачу којем је додељен уговор у року од </w:t>
      </w:r>
      <w:r w:rsidR="00B02ADD" w:rsidRPr="00151252">
        <w:rPr>
          <w:rFonts w:cs="Arial"/>
          <w:lang w:val="sr-Cyrl-RS"/>
        </w:rPr>
        <w:t>8</w:t>
      </w:r>
      <w:r w:rsidR="00A70167" w:rsidRPr="00151252">
        <w:rPr>
          <w:rFonts w:cs="Arial"/>
          <w:lang w:val="sr-Cyrl-RS"/>
        </w:rPr>
        <w:t xml:space="preserve"> </w:t>
      </w:r>
      <w:r w:rsidR="00B02ADD" w:rsidRPr="00151252">
        <w:rPr>
          <w:rFonts w:cs="Arial"/>
          <w:lang w:val="sr-Cyrl-RS"/>
        </w:rPr>
        <w:t>(</w:t>
      </w:r>
      <w:r w:rsidR="00076074" w:rsidRPr="00151252">
        <w:rPr>
          <w:rFonts w:cs="Arial"/>
          <w:lang w:val="sr-Cyrl-RS"/>
        </w:rPr>
        <w:t xml:space="preserve">словима: </w:t>
      </w:r>
      <w:r w:rsidRPr="00151252">
        <w:rPr>
          <w:rFonts w:cs="Arial"/>
        </w:rPr>
        <w:t>осам</w:t>
      </w:r>
      <w:r w:rsidR="00B02ADD" w:rsidRPr="00151252">
        <w:rPr>
          <w:rFonts w:cs="Arial"/>
          <w:lang w:val="sr-Cyrl-RS"/>
        </w:rPr>
        <w:t>)</w:t>
      </w:r>
      <w:r w:rsidRPr="00151252">
        <w:rPr>
          <w:rFonts w:cs="Arial"/>
        </w:rPr>
        <w:t xml:space="preserve"> дана од протека рока за под</w:t>
      </w:r>
      <w:r w:rsidR="007E3AF6" w:rsidRPr="00151252">
        <w:rPr>
          <w:rFonts w:cs="Arial"/>
        </w:rPr>
        <w:t>ношење захтева за заштиту права.</w:t>
      </w:r>
    </w:p>
    <w:p w:rsidR="007E3AF6" w:rsidRPr="00151252" w:rsidRDefault="007E3AF6" w:rsidP="007E3AF6">
      <w:pPr>
        <w:spacing w:before="0"/>
        <w:rPr>
          <w:rFonts w:cs="Arial"/>
        </w:rPr>
      </w:pPr>
      <w:r w:rsidRPr="00151252">
        <w:rPr>
          <w:rFonts w:cs="Arial"/>
        </w:rPr>
        <w:t>Понуђач којем буде додељен уговор, обавезан је да у року од највише 10</w:t>
      </w:r>
      <w:r w:rsidR="00A70167" w:rsidRPr="00151252">
        <w:rPr>
          <w:rFonts w:cs="Arial"/>
          <w:lang w:val="sr-Cyrl-RS"/>
        </w:rPr>
        <w:t xml:space="preserve"> </w:t>
      </w:r>
      <w:r w:rsidR="00B02ADD" w:rsidRPr="00151252">
        <w:rPr>
          <w:rFonts w:cs="Arial"/>
          <w:lang w:val="sr-Cyrl-RS"/>
        </w:rPr>
        <w:t>(</w:t>
      </w:r>
      <w:r w:rsidR="00076074" w:rsidRPr="00151252">
        <w:rPr>
          <w:rFonts w:cs="Arial"/>
          <w:lang w:val="sr-Cyrl-RS"/>
        </w:rPr>
        <w:t xml:space="preserve">словима: </w:t>
      </w:r>
      <w:r w:rsidR="00B02ADD" w:rsidRPr="00151252">
        <w:rPr>
          <w:rFonts w:cs="Arial"/>
          <w:lang w:val="sr-Cyrl-RS"/>
        </w:rPr>
        <w:t>десет)</w:t>
      </w:r>
      <w:r w:rsidR="00EF5FAE">
        <w:rPr>
          <w:rFonts w:cs="Arial"/>
        </w:rPr>
        <w:t xml:space="preserve"> </w:t>
      </w:r>
      <w:r w:rsidR="00B02ADD" w:rsidRPr="00151252">
        <w:rPr>
          <w:rFonts w:cs="Arial"/>
        </w:rPr>
        <w:t xml:space="preserve">дана </w:t>
      </w:r>
      <w:r w:rsidRPr="00151252">
        <w:rPr>
          <w:rFonts w:cs="Arial"/>
        </w:rPr>
        <w:t>од дана закључења уговора достави банкарску гаранцију за добро извршење посла.</w:t>
      </w:r>
    </w:p>
    <w:p w:rsidR="007E3AF6" w:rsidRPr="00151252" w:rsidRDefault="007E3AF6" w:rsidP="007E3AF6">
      <w:pPr>
        <w:spacing w:before="0"/>
        <w:rPr>
          <w:rFonts w:cs="Arial"/>
          <w:color w:val="00B0F0"/>
        </w:rPr>
      </w:pPr>
      <w:r w:rsidRPr="00151252">
        <w:rPr>
          <w:rFonts w:cs="Arial"/>
          <w:color w:val="00B0F0"/>
        </w:rPr>
        <w:t xml:space="preserve"> </w:t>
      </w:r>
    </w:p>
    <w:p w:rsidR="008D2B23" w:rsidRPr="00151252" w:rsidRDefault="008D2B23" w:rsidP="008D2B23">
      <w:pPr>
        <w:spacing w:before="0"/>
        <w:rPr>
          <w:rFonts w:cs="Arial"/>
          <w:lang w:val="ru-RU"/>
        </w:rPr>
      </w:pPr>
      <w:r w:rsidRPr="00151252">
        <w:rPr>
          <w:rFonts w:cs="Arial"/>
          <w:lang w:val="ru-RU"/>
        </w:rPr>
        <w:t>Ако понуђач којем је додељен уговор одбије да потпише уговор или уговор не потпише</w:t>
      </w:r>
      <w:r w:rsidR="00225F16">
        <w:rPr>
          <w:rFonts w:cs="Arial"/>
          <w:lang w:val="ru-RU"/>
        </w:rPr>
        <w:t xml:space="preserve"> у примереном року који наручилац одреди</w:t>
      </w:r>
      <w:r w:rsidRPr="00151252">
        <w:rPr>
          <w:rFonts w:cs="Arial"/>
          <w:lang w:val="ru-RU"/>
        </w:rPr>
        <w:t xml:space="preserve">, </w:t>
      </w:r>
      <w:r w:rsidR="00E02BE6" w:rsidRPr="00151252">
        <w:rPr>
          <w:rFonts w:cs="Arial"/>
          <w:lang w:val="ru-RU"/>
        </w:rPr>
        <w:t>н</w:t>
      </w:r>
      <w:r w:rsidRPr="00151252">
        <w:rPr>
          <w:rFonts w:cs="Arial"/>
          <w:lang w:val="ru-RU"/>
        </w:rPr>
        <w:t xml:space="preserve">аручилац </w:t>
      </w:r>
      <w:r w:rsidR="007E3AF6" w:rsidRPr="00151252">
        <w:rPr>
          <w:rFonts w:cs="Arial"/>
          <w:lang w:val="ru-RU"/>
        </w:rPr>
        <w:t xml:space="preserve">може </w:t>
      </w:r>
      <w:r w:rsidRPr="00151252">
        <w:rPr>
          <w:rFonts w:cs="Arial"/>
          <w:lang w:val="ru-RU"/>
        </w:rPr>
        <w:t xml:space="preserve">закључити </w:t>
      </w:r>
      <w:r w:rsidR="00225F16">
        <w:rPr>
          <w:rFonts w:cs="Arial"/>
          <w:lang w:val="ru-RU"/>
        </w:rPr>
        <w:t xml:space="preserve">уговор </w:t>
      </w:r>
      <w:r w:rsidRPr="00151252">
        <w:rPr>
          <w:rFonts w:cs="Arial"/>
          <w:lang w:val="ru-RU"/>
        </w:rPr>
        <w:t>са првим следећим нај</w:t>
      </w:r>
      <w:r w:rsidR="00225F16">
        <w:rPr>
          <w:rFonts w:cs="Arial"/>
          <w:lang w:val="ru-RU"/>
        </w:rPr>
        <w:t>повољнијим понуђачем и наплатити банкарску гаранцију за озбиљност понуде понуђачу који не потпише уговор.</w:t>
      </w:r>
    </w:p>
    <w:p w:rsidR="00354B71" w:rsidRPr="00151252" w:rsidRDefault="00354B71" w:rsidP="007E3AF6">
      <w:pPr>
        <w:spacing w:before="0"/>
        <w:rPr>
          <w:rFonts w:cs="Arial"/>
          <w:lang w:val="ru-RU"/>
        </w:rPr>
      </w:pPr>
    </w:p>
    <w:p w:rsidR="007E3AF6" w:rsidRPr="00151252" w:rsidRDefault="007E3AF6" w:rsidP="007E3AF6">
      <w:pPr>
        <w:spacing w:before="0"/>
        <w:rPr>
          <w:rFonts w:cs="Arial"/>
          <w:lang w:val="ru-RU"/>
        </w:rPr>
      </w:pPr>
      <w:r w:rsidRPr="00151252">
        <w:rPr>
          <w:rFonts w:cs="Arial"/>
          <w:lang w:val="ru-RU"/>
        </w:rPr>
        <w:t>Уколико у року за подношење понуда пристигне само једна понуда</w:t>
      </w:r>
      <w:r w:rsidR="00076074" w:rsidRPr="00151252">
        <w:rPr>
          <w:rFonts w:cs="Arial"/>
          <w:lang w:val="ru-RU"/>
        </w:rPr>
        <w:t xml:space="preserve"> и та понуда буде прихватљива, </w:t>
      </w:r>
      <w:r w:rsidR="00C80034" w:rsidRPr="00151252">
        <w:rPr>
          <w:rFonts w:cs="Arial"/>
          <w:lang w:val="ru-RU"/>
        </w:rPr>
        <w:t>н</w:t>
      </w:r>
      <w:r w:rsidRPr="00151252">
        <w:rPr>
          <w:rFonts w:cs="Arial"/>
          <w:lang w:val="ru-RU"/>
        </w:rPr>
        <w:t>аручилац ће сходно ч</w:t>
      </w:r>
      <w:r w:rsidR="00076074" w:rsidRPr="00151252">
        <w:rPr>
          <w:rFonts w:cs="Arial"/>
          <w:lang w:val="ru-RU"/>
        </w:rPr>
        <w:t>лану 112. став 2. тачка 5) Закона закључити</w:t>
      </w:r>
      <w:r w:rsidRPr="00151252">
        <w:rPr>
          <w:rFonts w:cs="Arial"/>
          <w:lang w:val="ru-RU"/>
        </w:rPr>
        <w:t xml:space="preserve"> уговор са понуђачем и пре истека рока за подношење захтева за заштиту права. </w:t>
      </w:r>
    </w:p>
    <w:p w:rsidR="00C80034" w:rsidRPr="00151252" w:rsidRDefault="00C80034" w:rsidP="007E3AF6">
      <w:pPr>
        <w:spacing w:before="0"/>
        <w:rPr>
          <w:rFonts w:cs="Arial"/>
          <w:lang w:val="ru-RU"/>
        </w:rPr>
      </w:pPr>
    </w:p>
    <w:p w:rsidR="008D2B23" w:rsidRPr="00151252" w:rsidRDefault="008D2B23" w:rsidP="00B53C7F">
      <w:pPr>
        <w:pStyle w:val="KDPodnaslov2"/>
        <w:numPr>
          <w:ilvl w:val="1"/>
          <w:numId w:val="39"/>
        </w:numPr>
        <w:spacing w:before="0"/>
        <w:jc w:val="both"/>
        <w:rPr>
          <w:rFonts w:cs="Arial"/>
        </w:rPr>
      </w:pPr>
      <w:bookmarkStart w:id="248" w:name="_Toc441651611"/>
      <w:bookmarkStart w:id="249" w:name="_Toc442559922"/>
      <w:r w:rsidRPr="00151252">
        <w:rPr>
          <w:rFonts w:cs="Arial"/>
        </w:rPr>
        <w:t>Измене током трајања уговора</w:t>
      </w:r>
      <w:bookmarkEnd w:id="248"/>
      <w:bookmarkEnd w:id="249"/>
    </w:p>
    <w:p w:rsidR="008D2B23" w:rsidRPr="00151252" w:rsidRDefault="008D2B23" w:rsidP="008D2B23">
      <w:pPr>
        <w:spacing w:before="0"/>
        <w:rPr>
          <w:rFonts w:cs="Arial"/>
          <w:lang w:eastAsia="sr-Latn-CS"/>
        </w:rPr>
      </w:pPr>
      <w:r w:rsidRPr="00151252">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151252">
        <w:rPr>
          <w:rFonts w:cs="Arial"/>
          <w:lang w:eastAsia="sr-Latn-CS"/>
        </w:rPr>
        <w:t>став</w:t>
      </w:r>
      <w:proofErr w:type="gramEnd"/>
      <w:r w:rsidRPr="00151252">
        <w:rPr>
          <w:rFonts w:cs="Arial"/>
          <w:lang w:eastAsia="sr-Latn-CS"/>
        </w:rPr>
        <w:t xml:space="preserve"> 1. Закона.</w:t>
      </w:r>
    </w:p>
    <w:p w:rsidR="00354B71" w:rsidRPr="00151252" w:rsidRDefault="00354B71" w:rsidP="007E3AF6">
      <w:pPr>
        <w:spacing w:before="0"/>
        <w:rPr>
          <w:rFonts w:cs="Arial"/>
          <w:lang w:eastAsia="sr-Latn-CS"/>
        </w:rPr>
      </w:pPr>
    </w:p>
    <w:p w:rsidR="007E3AF6" w:rsidRPr="00151252" w:rsidRDefault="007E3AF6" w:rsidP="007E3AF6">
      <w:pPr>
        <w:spacing w:before="0"/>
        <w:rPr>
          <w:rFonts w:cs="Arial"/>
          <w:lang w:eastAsia="sr-Latn-CS"/>
        </w:rPr>
      </w:pPr>
      <w:r w:rsidRPr="00151252">
        <w:rPr>
          <w:rFonts w:cs="Arial"/>
          <w:lang w:eastAsia="sr-Latn-CS"/>
        </w:rPr>
        <w:t xml:space="preserve">Наручилац може повећати обим предмета јавне набавке из уговора о јавној набавци за </w:t>
      </w:r>
      <w:r w:rsidRPr="00E75F14">
        <w:rPr>
          <w:rFonts w:cs="Arial"/>
          <w:lang w:eastAsia="sr-Latn-CS"/>
        </w:rPr>
        <w:t xml:space="preserve">максимално </w:t>
      </w:r>
      <w:r w:rsidR="00E30300" w:rsidRPr="00E75F14">
        <w:rPr>
          <w:rFonts w:cs="Arial"/>
          <w:lang w:val="sr-Cyrl-RS" w:eastAsia="sr-Latn-CS"/>
        </w:rPr>
        <w:t>за 10.000.000.00 (словима</w:t>
      </w:r>
      <w:r w:rsidR="00E30300">
        <w:rPr>
          <w:rFonts w:cs="Arial"/>
          <w:lang w:val="sr-Cyrl-RS" w:eastAsia="sr-Latn-CS"/>
        </w:rPr>
        <w:t>: десетмилиона) динара без ПДВ</w:t>
      </w:r>
      <w:r w:rsidRPr="00151252">
        <w:rPr>
          <w:rFonts w:cs="Arial"/>
          <w:lang w:eastAsia="sr-Latn-CS"/>
        </w:rPr>
        <w:t xml:space="preserve"> под условом да има обезбеђена финансијска средства, у случају </w:t>
      </w:r>
      <w:r w:rsidR="00A85B51" w:rsidRPr="00151252">
        <w:rPr>
          <w:rFonts w:cs="Arial"/>
          <w:lang w:eastAsia="sr-Latn-CS"/>
        </w:rPr>
        <w:t>непредвиђених околности приликом реализације Уговора, за које се није могло знати приликом планирања набавке.</w:t>
      </w:r>
    </w:p>
    <w:p w:rsidR="00922EDB" w:rsidRPr="00151252" w:rsidRDefault="00922EDB" w:rsidP="00A85B51">
      <w:pPr>
        <w:spacing w:before="0"/>
        <w:rPr>
          <w:rFonts w:cs="Arial"/>
          <w:i/>
          <w:lang w:eastAsia="sr-Latn-CS"/>
        </w:rPr>
      </w:pPr>
    </w:p>
    <w:p w:rsidR="00922EDB" w:rsidRPr="00E30300" w:rsidRDefault="00191706" w:rsidP="00E30300">
      <w:pPr>
        <w:pStyle w:val="KDParagraf"/>
        <w:spacing w:before="0"/>
        <w:rPr>
          <w:rFonts w:cs="Arial"/>
          <w:b/>
          <w:lang w:val="sr-Cyrl-RS"/>
        </w:rPr>
      </w:pPr>
      <w:r w:rsidRPr="00151252">
        <w:rPr>
          <w:rFonts w:cs="Arial"/>
          <w:lang w:eastAsia="sr-Latn-CS"/>
        </w:rPr>
        <w:t>Након закљ</w:t>
      </w:r>
      <w:r w:rsidR="00076074" w:rsidRPr="00151252">
        <w:rPr>
          <w:rFonts w:cs="Arial"/>
          <w:lang w:eastAsia="sr-Latn-CS"/>
        </w:rPr>
        <w:t xml:space="preserve">учења уговора о јавној набавци </w:t>
      </w:r>
      <w:r w:rsidR="00C80034" w:rsidRPr="00151252">
        <w:rPr>
          <w:rFonts w:cs="Arial"/>
          <w:lang w:val="sr-Cyrl-RS" w:eastAsia="sr-Latn-CS"/>
        </w:rPr>
        <w:t>н</w:t>
      </w:r>
      <w:r w:rsidRPr="00151252">
        <w:rPr>
          <w:rFonts w:cs="Arial"/>
          <w:lang w:eastAsia="sr-Latn-CS"/>
        </w:rPr>
        <w:t xml:space="preserve">аручилац може да дозволи </w:t>
      </w:r>
      <w:r w:rsidR="00611A8D" w:rsidRPr="00151252">
        <w:rPr>
          <w:rFonts w:cs="Arial"/>
          <w:lang w:eastAsia="sr-Latn-CS"/>
        </w:rPr>
        <w:t>промену цене и других битних елемената уговора из објект</w:t>
      </w:r>
      <w:r w:rsidR="00E30300">
        <w:rPr>
          <w:rFonts w:cs="Arial"/>
          <w:lang w:eastAsia="sr-Latn-CS"/>
        </w:rPr>
        <w:t xml:space="preserve">ивних разлога, </w:t>
      </w:r>
      <w:r w:rsidR="00951BEF">
        <w:rPr>
          <w:rFonts w:cs="Arial"/>
          <w:lang w:eastAsia="sr-Latn-CS"/>
        </w:rPr>
        <w:t>као што су</w:t>
      </w:r>
      <w:r w:rsidR="00951BEF" w:rsidRPr="00964EA3">
        <w:rPr>
          <w:rFonts w:cs="Arial"/>
        </w:rPr>
        <w:t>: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r w:rsidR="00951BEF">
        <w:rPr>
          <w:rFonts w:cs="Arial"/>
          <w:lang w:val="sr-Cyrl-RS"/>
        </w:rPr>
        <w:t>.</w:t>
      </w:r>
    </w:p>
    <w:p w:rsidR="00391DFF" w:rsidRDefault="003F767B" w:rsidP="0080391C">
      <w:pPr>
        <w:rPr>
          <w:rFonts w:cs="Arial"/>
          <w:lang w:eastAsia="sr-Latn-CS"/>
        </w:rPr>
      </w:pPr>
      <w:r w:rsidRPr="00151252">
        <w:rPr>
          <w:rFonts w:cs="Arial"/>
          <w:lang w:eastAsia="sr-Latn-CS"/>
        </w:rPr>
        <w:t>У наведеним случаj</w:t>
      </w:r>
      <w:r w:rsidR="00076074" w:rsidRPr="00151252">
        <w:rPr>
          <w:rFonts w:cs="Arial"/>
          <w:lang w:eastAsia="sr-Latn-CS"/>
        </w:rPr>
        <w:t xml:space="preserve">евима </w:t>
      </w:r>
      <w:r w:rsidR="00C80034" w:rsidRPr="00151252">
        <w:rPr>
          <w:rFonts w:cs="Arial"/>
          <w:lang w:val="sr-Cyrl-RS" w:eastAsia="sr-Latn-CS"/>
        </w:rPr>
        <w:t>н</w:t>
      </w:r>
      <w:r w:rsidR="00A85B51" w:rsidRPr="00151252">
        <w:rPr>
          <w:rFonts w:cs="Arial"/>
          <w:lang w:eastAsia="sr-Latn-CS"/>
        </w:rPr>
        <w:t xml:space="preserve">аручилац ће донети Одлуку о измени уговора која садржи податке у складу са Прилогом 3Л Закона и у року од три дана од дана доношења исту </w:t>
      </w:r>
      <w:r w:rsidR="00A85B51" w:rsidRPr="00151252">
        <w:rPr>
          <w:rFonts w:cs="Arial"/>
          <w:lang w:eastAsia="sr-Latn-CS"/>
        </w:rPr>
        <w:lastRenderedPageBreak/>
        <w:t>објавити на Порталу јавних набавки, као и доставити извештај Управи за јавне набавке и Државној ревизорској институцији.</w:t>
      </w:r>
    </w:p>
    <w:p w:rsidR="00E30300" w:rsidRDefault="00E30300" w:rsidP="0080391C">
      <w:pPr>
        <w:rPr>
          <w:rFonts w:cs="Arial"/>
          <w:lang w:eastAsia="sr-Latn-CS"/>
        </w:rPr>
      </w:pPr>
    </w:p>
    <w:p w:rsidR="00DC05BF" w:rsidRDefault="00DC05BF" w:rsidP="0080391C">
      <w:pPr>
        <w:rPr>
          <w:rFonts w:cs="Arial"/>
          <w:lang w:eastAsia="sr-Latn-CS"/>
        </w:rPr>
      </w:pPr>
    </w:p>
    <w:p w:rsidR="00DC05BF" w:rsidRDefault="00DC05BF" w:rsidP="0080391C">
      <w:pPr>
        <w:rPr>
          <w:rFonts w:cs="Arial"/>
          <w:lang w:eastAsia="sr-Latn-CS"/>
        </w:rPr>
      </w:pPr>
    </w:p>
    <w:p w:rsidR="00DC05BF" w:rsidRDefault="00DC05BF" w:rsidP="0080391C">
      <w:pPr>
        <w:rPr>
          <w:rFonts w:cs="Arial"/>
          <w:lang w:eastAsia="sr-Latn-CS"/>
        </w:rPr>
      </w:pPr>
    </w:p>
    <w:p w:rsidR="00DC05BF" w:rsidRDefault="00DC05BF" w:rsidP="0080391C">
      <w:pPr>
        <w:rPr>
          <w:rFonts w:cs="Arial"/>
          <w:lang w:eastAsia="sr-Latn-CS"/>
        </w:rPr>
      </w:pPr>
    </w:p>
    <w:p w:rsidR="00E30300" w:rsidRDefault="00E30300" w:rsidP="0080391C">
      <w:pPr>
        <w:rPr>
          <w:rFonts w:cs="Arial"/>
          <w:lang w:eastAsia="sr-Latn-CS"/>
        </w:rPr>
      </w:pPr>
    </w:p>
    <w:p w:rsidR="008C3986" w:rsidRDefault="008C3986" w:rsidP="00B53C7F">
      <w:pPr>
        <w:pStyle w:val="KDPodnaslov1"/>
        <w:numPr>
          <w:ilvl w:val="0"/>
          <w:numId w:val="39"/>
        </w:numPr>
        <w:spacing w:before="0"/>
        <w:jc w:val="center"/>
        <w:rPr>
          <w:rFonts w:cs="Arial"/>
        </w:rPr>
      </w:pPr>
      <w:r w:rsidRPr="00225F16">
        <w:rPr>
          <w:rFonts w:cs="Arial"/>
        </w:rPr>
        <w:lastRenderedPageBreak/>
        <w:t>ОБРАСЦИ</w:t>
      </w: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D24E53" w:rsidRDefault="00D24E53" w:rsidP="00806EC5">
      <w:pPr>
        <w:pStyle w:val="KDPodnaslov1"/>
        <w:spacing w:before="0"/>
        <w:jc w:val="center"/>
        <w:rPr>
          <w:rFonts w:cs="Arial"/>
        </w:rPr>
      </w:pPr>
    </w:p>
    <w:p w:rsidR="00D24E53" w:rsidRDefault="00D24E53" w:rsidP="00806EC5">
      <w:pPr>
        <w:pStyle w:val="KDPodnaslov1"/>
        <w:spacing w:before="0"/>
        <w:jc w:val="center"/>
        <w:rPr>
          <w:rFonts w:cs="Arial"/>
        </w:rPr>
      </w:pPr>
    </w:p>
    <w:p w:rsidR="00D24E53" w:rsidRDefault="00D24E53" w:rsidP="00806EC5">
      <w:pPr>
        <w:pStyle w:val="KDPodnaslov1"/>
        <w:spacing w:before="0"/>
        <w:jc w:val="center"/>
        <w:rPr>
          <w:rFonts w:cs="Arial"/>
        </w:rPr>
      </w:pPr>
    </w:p>
    <w:p w:rsidR="00D24E53" w:rsidRDefault="00D24E53" w:rsidP="00806EC5">
      <w:pPr>
        <w:pStyle w:val="KDPodnaslov1"/>
        <w:spacing w:before="0"/>
        <w:jc w:val="center"/>
        <w:rPr>
          <w:rFonts w:cs="Arial"/>
        </w:rPr>
      </w:pPr>
    </w:p>
    <w:p w:rsidR="00D24E53" w:rsidRDefault="00D24E53" w:rsidP="00806EC5">
      <w:pPr>
        <w:pStyle w:val="KDPodnaslov1"/>
        <w:spacing w:before="0"/>
        <w:jc w:val="center"/>
        <w:rPr>
          <w:rFonts w:cs="Arial"/>
        </w:rPr>
      </w:pPr>
    </w:p>
    <w:p w:rsidR="00D24E53" w:rsidRDefault="00D24E53" w:rsidP="00806EC5">
      <w:pPr>
        <w:pStyle w:val="KDPodnaslov1"/>
        <w:spacing w:before="0"/>
        <w:jc w:val="center"/>
        <w:rPr>
          <w:rFonts w:cs="Arial"/>
        </w:rPr>
      </w:pPr>
    </w:p>
    <w:p w:rsidR="00D24E53" w:rsidRDefault="00D24E53" w:rsidP="00806EC5">
      <w:pPr>
        <w:pStyle w:val="KDPodnaslov1"/>
        <w:spacing w:before="0"/>
        <w:jc w:val="center"/>
        <w:rPr>
          <w:rFonts w:cs="Arial"/>
        </w:rPr>
      </w:pPr>
    </w:p>
    <w:p w:rsidR="00D24E53" w:rsidRDefault="00D24E53" w:rsidP="00806EC5">
      <w:pPr>
        <w:pStyle w:val="KDPodnaslov1"/>
        <w:spacing w:before="0"/>
        <w:jc w:val="center"/>
        <w:rPr>
          <w:rFonts w:cs="Arial"/>
        </w:rPr>
      </w:pPr>
    </w:p>
    <w:p w:rsidR="00D24E53" w:rsidRDefault="00D24E53" w:rsidP="00806EC5">
      <w:pPr>
        <w:pStyle w:val="KDPodnaslov1"/>
        <w:spacing w:before="0"/>
        <w:jc w:val="center"/>
        <w:rPr>
          <w:rFonts w:cs="Arial"/>
        </w:rPr>
      </w:pPr>
    </w:p>
    <w:p w:rsidR="00D24E53" w:rsidRDefault="00D24E53" w:rsidP="00806EC5">
      <w:pPr>
        <w:pStyle w:val="KDPodnaslov1"/>
        <w:spacing w:before="0"/>
        <w:jc w:val="center"/>
        <w:rPr>
          <w:rFonts w:cs="Arial"/>
        </w:rPr>
      </w:pPr>
    </w:p>
    <w:p w:rsidR="00D24E53" w:rsidRDefault="00D24E53" w:rsidP="00806EC5">
      <w:pPr>
        <w:pStyle w:val="KDPodnaslov1"/>
        <w:spacing w:before="0"/>
        <w:jc w:val="center"/>
        <w:rPr>
          <w:rFonts w:cs="Arial"/>
        </w:rPr>
      </w:pPr>
    </w:p>
    <w:p w:rsidR="00D24E53" w:rsidRDefault="00D24E53" w:rsidP="00806EC5">
      <w:pPr>
        <w:pStyle w:val="KDPodnaslov1"/>
        <w:spacing w:before="0"/>
        <w:jc w:val="center"/>
        <w:rPr>
          <w:rFonts w:cs="Arial"/>
        </w:rPr>
      </w:pPr>
    </w:p>
    <w:p w:rsidR="00D24E53" w:rsidRDefault="00D24E53" w:rsidP="00806EC5">
      <w:pPr>
        <w:pStyle w:val="KDPodnaslov1"/>
        <w:spacing w:before="0"/>
        <w:jc w:val="center"/>
        <w:rPr>
          <w:rFonts w:cs="Arial"/>
        </w:rPr>
      </w:pPr>
    </w:p>
    <w:p w:rsidR="00D24E53" w:rsidRDefault="00D24E53" w:rsidP="00806EC5">
      <w:pPr>
        <w:pStyle w:val="KDPodnaslov1"/>
        <w:spacing w:before="0"/>
        <w:jc w:val="center"/>
        <w:rPr>
          <w:rFonts w:cs="Arial"/>
        </w:rPr>
      </w:pPr>
    </w:p>
    <w:p w:rsidR="00D24E53" w:rsidRPr="00225F16" w:rsidRDefault="00D24E53" w:rsidP="00806EC5">
      <w:pPr>
        <w:pStyle w:val="KDPodnaslov1"/>
        <w:spacing w:before="0"/>
        <w:jc w:val="center"/>
        <w:rPr>
          <w:rFonts w:cs="Arial"/>
        </w:rPr>
      </w:pPr>
    </w:p>
    <w:p w:rsidR="00133594" w:rsidRDefault="00133594" w:rsidP="00BF0EE8">
      <w:pPr>
        <w:pStyle w:val="KDObrazac"/>
        <w:spacing w:before="0"/>
      </w:pPr>
      <w:bookmarkStart w:id="250" w:name="_Toc442559924"/>
    </w:p>
    <w:p w:rsidR="00806EC5" w:rsidRPr="00225F16" w:rsidRDefault="00806EC5" w:rsidP="00BF0EE8">
      <w:pPr>
        <w:pStyle w:val="KDObrazac"/>
        <w:spacing w:before="0"/>
      </w:pPr>
    </w:p>
    <w:p w:rsidR="00343A18" w:rsidRPr="00225F16" w:rsidRDefault="00343A18" w:rsidP="00BF0EE8">
      <w:pPr>
        <w:pStyle w:val="KDObrazac"/>
        <w:spacing w:before="0"/>
        <w:rPr>
          <w:noProof/>
        </w:rPr>
      </w:pPr>
      <w:r w:rsidRPr="00225F16">
        <w:t xml:space="preserve">ОБРАЗАЦ </w:t>
      </w:r>
      <w:r w:rsidR="00354B71" w:rsidRPr="00225F16">
        <w:rPr>
          <w:lang w:val="sr-Cyrl-RS"/>
        </w:rPr>
        <w:t>1</w:t>
      </w:r>
      <w:r w:rsidRPr="00225F16">
        <w:rPr>
          <w:noProof/>
        </w:rPr>
        <w:t>.</w:t>
      </w:r>
      <w:bookmarkEnd w:id="250"/>
    </w:p>
    <w:p w:rsidR="00343A18" w:rsidRPr="00225F16" w:rsidRDefault="00343A18" w:rsidP="00EE4A02">
      <w:pPr>
        <w:spacing w:before="0"/>
        <w:jc w:val="center"/>
        <w:rPr>
          <w:rStyle w:val="BookTitle"/>
          <w:rFonts w:cs="Arial"/>
        </w:rPr>
      </w:pPr>
      <w:r w:rsidRPr="00225F16">
        <w:rPr>
          <w:rStyle w:val="BookTitle"/>
          <w:rFonts w:cs="Arial"/>
        </w:rPr>
        <w:t>ОБРАЗАЦ ПОНУДЕ</w:t>
      </w:r>
    </w:p>
    <w:p w:rsidR="00343A18" w:rsidRPr="00225F16" w:rsidRDefault="00343A18" w:rsidP="00343A18">
      <w:pPr>
        <w:spacing w:before="0"/>
        <w:rPr>
          <w:rStyle w:val="BookTitle"/>
          <w:rFonts w:cs="Arial"/>
        </w:rPr>
      </w:pPr>
    </w:p>
    <w:p w:rsidR="00806EC5" w:rsidRDefault="00343A18" w:rsidP="00343A18">
      <w:pPr>
        <w:spacing w:before="0"/>
        <w:rPr>
          <w:rFonts w:cs="Arial"/>
          <w:lang w:val="sr-Cyrl-RS"/>
        </w:rPr>
      </w:pPr>
      <w:r w:rsidRPr="00806EC5">
        <w:rPr>
          <w:rFonts w:eastAsia="TimesNewRomanPS-BoldMT" w:cs="Arial"/>
          <w:bCs/>
          <w:color w:val="000000"/>
        </w:rPr>
        <w:t xml:space="preserve">Понуда бр._________ од _______________ </w:t>
      </w:r>
      <w:proofErr w:type="gramStart"/>
      <w:r w:rsidRPr="00806EC5">
        <w:rPr>
          <w:rFonts w:eastAsia="TimesNewRomanPS-BoldMT" w:cs="Arial"/>
          <w:bCs/>
          <w:color w:val="000000"/>
        </w:rPr>
        <w:t xml:space="preserve">за  </w:t>
      </w:r>
      <w:r w:rsidR="0031435B" w:rsidRPr="00806EC5">
        <w:rPr>
          <w:rFonts w:eastAsia="TimesNewRomanPS-BoldMT" w:cs="Arial"/>
          <w:bCs/>
          <w:color w:val="000000"/>
          <w:lang w:val="sr-Cyrl-RS"/>
        </w:rPr>
        <w:t>отворени</w:t>
      </w:r>
      <w:proofErr w:type="gramEnd"/>
      <w:r w:rsidR="0031435B" w:rsidRPr="00806EC5">
        <w:rPr>
          <w:rFonts w:eastAsia="TimesNewRomanPS-BoldMT" w:cs="Arial"/>
          <w:bCs/>
          <w:color w:val="000000"/>
          <w:lang w:val="sr-Cyrl-RS"/>
        </w:rPr>
        <w:t xml:space="preserve"> </w:t>
      </w:r>
      <w:r w:rsidRPr="00806EC5">
        <w:rPr>
          <w:rFonts w:eastAsia="TimesNewRomanPS-BoldMT" w:cs="Arial"/>
          <w:bCs/>
          <w:color w:val="000000"/>
        </w:rPr>
        <w:t>поступак јавне набавке</w:t>
      </w:r>
      <w:r w:rsidR="00831C4C" w:rsidRPr="00806EC5">
        <w:rPr>
          <w:rFonts w:eastAsia="TimesNewRomanPS-BoldMT" w:cs="Arial"/>
          <w:bCs/>
          <w:color w:val="000000"/>
        </w:rPr>
        <w:t xml:space="preserve"> </w:t>
      </w:r>
      <w:r w:rsidR="009D6CBB" w:rsidRPr="00806EC5">
        <w:rPr>
          <w:rFonts w:eastAsia="TimesNewRomanPS-BoldMT" w:cs="Arial"/>
          <w:bCs/>
          <w:color w:val="000000"/>
          <w:lang w:val="sr-Cyrl-RS"/>
        </w:rPr>
        <w:t>доб</w:t>
      </w:r>
      <w:r w:rsidR="001C7DD4" w:rsidRPr="00806EC5">
        <w:rPr>
          <w:rFonts w:eastAsia="TimesNewRomanPS-BoldMT" w:cs="Arial"/>
          <w:bCs/>
          <w:color w:val="000000"/>
          <w:lang w:val="sr-Latn-RS"/>
        </w:rPr>
        <w:t>a</w:t>
      </w:r>
      <w:r w:rsidR="009D6CBB" w:rsidRPr="00806EC5">
        <w:rPr>
          <w:rFonts w:eastAsia="TimesNewRomanPS-BoldMT" w:cs="Arial"/>
          <w:bCs/>
          <w:color w:val="000000"/>
          <w:lang w:val="sr-Cyrl-RS"/>
        </w:rPr>
        <w:t>ра</w:t>
      </w:r>
      <w:r w:rsidR="009F07F0" w:rsidRPr="00806EC5">
        <w:rPr>
          <w:rFonts w:eastAsia="TimesNewRomanPS-BoldMT" w:cs="Arial"/>
          <w:bCs/>
          <w:color w:val="000000"/>
          <w:lang w:val="sr-Cyrl-RS"/>
        </w:rPr>
        <w:t>,</w:t>
      </w:r>
      <w:r w:rsidR="00354B71" w:rsidRPr="00806EC5">
        <w:rPr>
          <w:rFonts w:eastAsia="TimesNewRomanPS-BoldMT" w:cs="Arial"/>
          <w:bCs/>
          <w:color w:val="000000" w:themeColor="text1"/>
          <w:lang w:val="sr-Cyrl-RS"/>
        </w:rPr>
        <w:t xml:space="preserve"> </w:t>
      </w:r>
      <w:r w:rsidR="009D6CBB" w:rsidRPr="00806EC5">
        <w:rPr>
          <w:b/>
          <w:lang w:val="sr-Cyrl-RS"/>
        </w:rPr>
        <w:t>„</w:t>
      </w:r>
      <w:r w:rsidR="00EF5FAE">
        <w:rPr>
          <w:b/>
          <w:lang w:val="sr-Cyrl-RS"/>
        </w:rPr>
        <w:t>Г</w:t>
      </w:r>
      <w:r w:rsidR="0008795C" w:rsidRPr="00806EC5">
        <w:rPr>
          <w:b/>
          <w:lang w:val="sr-Cyrl-RS"/>
        </w:rPr>
        <w:t>орива</w:t>
      </w:r>
      <w:r w:rsidR="00EF5FAE">
        <w:rPr>
          <w:b/>
          <w:lang w:val="sr-Cyrl-RS"/>
        </w:rPr>
        <w:t xml:space="preserve"> за потребе производње</w:t>
      </w:r>
      <w:r w:rsidR="009D6CBB" w:rsidRPr="00806EC5">
        <w:rPr>
          <w:rFonts w:cs="Arial"/>
          <w:b/>
          <w:lang w:val="sr-Cyrl-RS"/>
        </w:rPr>
        <w:t>“</w:t>
      </w:r>
      <w:r w:rsidR="009D6CBB" w:rsidRPr="00806EC5">
        <w:rPr>
          <w:rFonts w:cs="Arial"/>
          <w:b/>
          <w:lang w:val="am-ET"/>
        </w:rPr>
        <w:t xml:space="preserve"> </w:t>
      </w:r>
      <w:r w:rsidR="009D6CBB" w:rsidRPr="00806EC5">
        <w:rPr>
          <w:rFonts w:cs="Arial"/>
          <w:b/>
          <w:lang w:val="ru-RU"/>
        </w:rPr>
        <w:t xml:space="preserve">Јавна набавка број </w:t>
      </w:r>
      <w:r w:rsidR="00EF5FAE">
        <w:rPr>
          <w:b/>
          <w:szCs w:val="24"/>
          <w:lang w:val="sr-Cyrl-RS"/>
        </w:rPr>
        <w:t>ЈН/1</w:t>
      </w:r>
      <w:r w:rsidR="00ED7137" w:rsidRPr="00806EC5">
        <w:rPr>
          <w:b/>
          <w:szCs w:val="24"/>
          <w:lang w:val="sr-Cyrl-RS"/>
        </w:rPr>
        <w:t>000/0</w:t>
      </w:r>
      <w:r w:rsidR="00EF5FAE">
        <w:rPr>
          <w:b/>
          <w:szCs w:val="24"/>
          <w:lang w:val="sr-Cyrl-RS"/>
        </w:rPr>
        <w:t>076</w:t>
      </w:r>
      <w:r w:rsidR="00ED7137" w:rsidRPr="00806EC5">
        <w:rPr>
          <w:b/>
          <w:szCs w:val="24"/>
          <w:lang w:val="sr-Cyrl-RS"/>
        </w:rPr>
        <w:t>/2018</w:t>
      </w:r>
      <w:r w:rsidR="00225F16" w:rsidRPr="00806EC5">
        <w:rPr>
          <w:rFonts w:cs="Arial"/>
          <w:lang w:val="sr-Cyrl-RS"/>
        </w:rPr>
        <w:t xml:space="preserve"> </w:t>
      </w:r>
    </w:p>
    <w:p w:rsidR="00EF5FAE" w:rsidRPr="00225F16" w:rsidRDefault="00EF5FAE"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225F16"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225F16" w:rsidRDefault="0055619B" w:rsidP="00BC01DC">
            <w:pPr>
              <w:spacing w:before="0"/>
              <w:rPr>
                <w:rFonts w:cs="Arial"/>
                <w:i/>
                <w:iCs/>
              </w:rPr>
            </w:pPr>
            <w:r w:rsidRPr="00225F1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225F16" w:rsidRDefault="0055619B" w:rsidP="00BC01DC">
            <w:pPr>
              <w:snapToGrid w:val="0"/>
              <w:spacing w:before="0"/>
              <w:rPr>
                <w:rFonts w:cs="Arial"/>
                <w:b/>
                <w:bCs/>
                <w:i/>
                <w:iCs/>
              </w:rPr>
            </w:pPr>
          </w:p>
        </w:tc>
      </w:tr>
      <w:tr w:rsidR="00343A18" w:rsidRPr="00225F16"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225F16" w:rsidRDefault="0055619B" w:rsidP="0055619B">
            <w:pPr>
              <w:spacing w:before="0"/>
              <w:rPr>
                <w:rFonts w:cs="Arial"/>
                <w:b/>
                <w:bCs/>
                <w:i/>
                <w:iCs/>
              </w:rPr>
            </w:pPr>
            <w:r w:rsidRPr="00225F16">
              <w:rPr>
                <w:rFonts w:cs="Arial"/>
                <w:i/>
                <w:iC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cs="Arial"/>
                <w:b/>
                <w:bCs/>
                <w:i/>
                <w:iCs/>
              </w:rPr>
            </w:pPr>
          </w:p>
          <w:p w:rsidR="00806EC5" w:rsidRPr="00225F16" w:rsidRDefault="00806EC5" w:rsidP="00BC01DC">
            <w:pPr>
              <w:spacing w:before="0"/>
              <w:rPr>
                <w:rFonts w:cs="Arial"/>
                <w:b/>
                <w:bCs/>
                <w:i/>
                <w:iCs/>
              </w:rPr>
            </w:pPr>
          </w:p>
        </w:tc>
      </w:tr>
      <w:tr w:rsidR="00343A18" w:rsidRPr="00225F16" w:rsidTr="00806EC5">
        <w:trPr>
          <w:trHeight w:val="413"/>
        </w:trPr>
        <w:tc>
          <w:tcPr>
            <w:tcW w:w="4621"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pacing w:before="0"/>
              <w:rPr>
                <w:rFonts w:cs="Arial"/>
                <w:b/>
                <w:bCs/>
                <w:i/>
                <w:iCs/>
              </w:rPr>
            </w:pPr>
            <w:r w:rsidRPr="00225F1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pacing w:before="0"/>
              <w:rPr>
                <w:rFonts w:cs="Arial"/>
                <w:b/>
                <w:bCs/>
                <w:i/>
                <w:iCs/>
              </w:rPr>
            </w:pPr>
          </w:p>
        </w:tc>
      </w:tr>
      <w:tr w:rsidR="00343A18" w:rsidRPr="00225F16" w:rsidTr="00806EC5">
        <w:trPr>
          <w:trHeight w:val="269"/>
        </w:trPr>
        <w:tc>
          <w:tcPr>
            <w:tcW w:w="4621"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pacing w:before="0"/>
              <w:rPr>
                <w:rFonts w:cs="Arial"/>
                <w:b/>
                <w:bCs/>
                <w:i/>
                <w:iCs/>
              </w:rPr>
            </w:pPr>
            <w:r w:rsidRPr="00225F1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pacing w:before="0"/>
              <w:rPr>
                <w:rFonts w:cs="Arial"/>
                <w:b/>
                <w:bCs/>
                <w:i/>
                <w:iCs/>
              </w:rPr>
            </w:pPr>
          </w:p>
        </w:tc>
      </w:tr>
      <w:tr w:rsidR="00343A18" w:rsidRPr="00225F16" w:rsidTr="00BC01DC">
        <w:tc>
          <w:tcPr>
            <w:tcW w:w="4621"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pacing w:before="0"/>
              <w:rPr>
                <w:rFonts w:cs="Arial"/>
                <w:b/>
                <w:bCs/>
                <w:i/>
                <w:iCs/>
                <w:lang w:val="ru-RU"/>
              </w:rPr>
            </w:pPr>
            <w:r w:rsidRPr="00225F1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cs="Arial"/>
                <w:b/>
                <w:bCs/>
                <w:i/>
                <w:iCs/>
                <w:lang w:val="ru-RU"/>
              </w:rPr>
            </w:pPr>
          </w:p>
        </w:tc>
      </w:tr>
      <w:tr w:rsidR="00343A18" w:rsidRPr="00225F16"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pacing w:before="0"/>
              <w:rPr>
                <w:rFonts w:cs="Arial"/>
                <w:i/>
                <w:iCs/>
              </w:rPr>
            </w:pPr>
          </w:p>
          <w:p w:rsidR="00343A18" w:rsidRPr="00225F16" w:rsidRDefault="00343A18" w:rsidP="00BC01DC">
            <w:pPr>
              <w:spacing w:before="0"/>
              <w:rPr>
                <w:rFonts w:cs="Arial"/>
                <w:b/>
                <w:bCs/>
                <w:i/>
                <w:iCs/>
              </w:rPr>
            </w:pPr>
            <w:r w:rsidRPr="00225F1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cs="Arial"/>
                <w:b/>
                <w:bCs/>
                <w:i/>
                <w:iCs/>
              </w:rPr>
            </w:pPr>
          </w:p>
          <w:p w:rsidR="00343A18" w:rsidRPr="00225F16" w:rsidRDefault="00343A18" w:rsidP="00BC01DC">
            <w:pPr>
              <w:spacing w:before="0"/>
              <w:rPr>
                <w:rFonts w:cs="Arial"/>
                <w:b/>
                <w:bCs/>
                <w:i/>
                <w:iCs/>
              </w:rPr>
            </w:pPr>
          </w:p>
        </w:tc>
      </w:tr>
      <w:tr w:rsidR="00343A18" w:rsidRPr="00225F16" w:rsidTr="00BC01DC">
        <w:tc>
          <w:tcPr>
            <w:tcW w:w="4621"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pacing w:before="0"/>
              <w:rPr>
                <w:rFonts w:cs="Arial"/>
                <w:b/>
                <w:bCs/>
                <w:i/>
                <w:iCs/>
                <w:lang w:val="ru-RU"/>
              </w:rPr>
            </w:pPr>
            <w:r w:rsidRPr="00225F16">
              <w:rPr>
                <w:rFonts w:cs="Arial"/>
                <w:i/>
                <w:iCs/>
                <w:lang w:val="ru-RU"/>
              </w:rPr>
              <w:t>Електронска адреса понуђача (</w:t>
            </w:r>
            <w:r w:rsidRPr="00225F16">
              <w:rPr>
                <w:rFonts w:cs="Arial"/>
                <w:i/>
                <w:iCs/>
              </w:rPr>
              <w:t>e</w:t>
            </w:r>
            <w:r w:rsidRPr="00225F16">
              <w:rPr>
                <w:rFonts w:cs="Arial"/>
                <w:i/>
                <w:iCs/>
                <w:lang w:val="ru-RU"/>
              </w:rPr>
              <w:t>-</w:t>
            </w:r>
            <w:r w:rsidRPr="00225F16">
              <w:rPr>
                <w:rFonts w:cs="Arial"/>
                <w:i/>
                <w:iCs/>
              </w:rPr>
              <w:t>mail</w:t>
            </w:r>
            <w:r w:rsidRPr="00225F16">
              <w:rPr>
                <w:rFonts w:cs="Arial"/>
                <w:i/>
                <w:iCs/>
                <w:lang w:val="ru-RU"/>
              </w:rPr>
              <w:t>):</w:t>
            </w:r>
          </w:p>
          <w:p w:rsidR="00343A18" w:rsidRPr="00225F16"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cs="Arial"/>
                <w:b/>
                <w:bCs/>
                <w:i/>
                <w:iCs/>
                <w:lang w:val="ru-RU"/>
              </w:rPr>
            </w:pPr>
          </w:p>
        </w:tc>
      </w:tr>
      <w:tr w:rsidR="00343A18" w:rsidRPr="00225F16"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pacing w:before="0"/>
              <w:rPr>
                <w:rFonts w:cs="Arial"/>
                <w:b/>
                <w:bCs/>
                <w:i/>
                <w:iCs/>
              </w:rPr>
            </w:pPr>
            <w:r w:rsidRPr="00225F1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pacing w:before="0"/>
              <w:rPr>
                <w:rFonts w:cs="Arial"/>
                <w:b/>
                <w:bCs/>
                <w:i/>
                <w:iCs/>
              </w:rPr>
            </w:pPr>
          </w:p>
        </w:tc>
      </w:tr>
      <w:tr w:rsidR="00343A18" w:rsidRPr="00225F16"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pacing w:before="0"/>
              <w:rPr>
                <w:rFonts w:cs="Arial"/>
                <w:b/>
                <w:bCs/>
                <w:i/>
                <w:iCs/>
              </w:rPr>
            </w:pPr>
            <w:r w:rsidRPr="00225F1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pacing w:before="0"/>
              <w:rPr>
                <w:rFonts w:cs="Arial"/>
                <w:b/>
                <w:bCs/>
                <w:i/>
                <w:iCs/>
              </w:rPr>
            </w:pPr>
          </w:p>
          <w:p w:rsidR="00343A18" w:rsidRPr="00225F16" w:rsidRDefault="00343A18" w:rsidP="00BC01DC">
            <w:pPr>
              <w:spacing w:before="0"/>
              <w:rPr>
                <w:rFonts w:cs="Arial"/>
                <w:b/>
                <w:bCs/>
                <w:i/>
                <w:iCs/>
              </w:rPr>
            </w:pPr>
          </w:p>
        </w:tc>
      </w:tr>
      <w:tr w:rsidR="00343A18" w:rsidRPr="00225F16"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pacing w:before="0"/>
              <w:rPr>
                <w:rFonts w:cs="Arial"/>
                <w:b/>
                <w:bCs/>
                <w:i/>
                <w:iCs/>
                <w:lang w:val="ru-RU"/>
              </w:rPr>
            </w:pPr>
            <w:r w:rsidRPr="00225F1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cs="Arial"/>
                <w:b/>
                <w:bCs/>
                <w:i/>
                <w:iCs/>
                <w:lang w:val="ru-RU"/>
              </w:rPr>
            </w:pPr>
          </w:p>
          <w:p w:rsidR="00343A18" w:rsidRPr="00225F16" w:rsidRDefault="00343A18" w:rsidP="00BC01DC">
            <w:pPr>
              <w:spacing w:before="0"/>
              <w:rPr>
                <w:rFonts w:cs="Arial"/>
                <w:b/>
                <w:bCs/>
                <w:i/>
                <w:iCs/>
                <w:lang w:val="ru-RU"/>
              </w:rPr>
            </w:pPr>
          </w:p>
        </w:tc>
      </w:tr>
      <w:tr w:rsidR="00343A18" w:rsidRPr="00225F16"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pacing w:before="0"/>
              <w:rPr>
                <w:rFonts w:cs="Arial"/>
                <w:b/>
                <w:bCs/>
                <w:i/>
                <w:iCs/>
                <w:lang w:val="ru-RU"/>
              </w:rPr>
            </w:pPr>
            <w:r w:rsidRPr="00225F1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806EC5">
            <w:pPr>
              <w:spacing w:before="0"/>
              <w:rPr>
                <w:rFonts w:cs="Arial"/>
                <w:b/>
                <w:bCs/>
                <w:i/>
                <w:iCs/>
                <w:lang w:val="ru-RU"/>
              </w:rPr>
            </w:pPr>
          </w:p>
        </w:tc>
      </w:tr>
    </w:tbl>
    <w:p w:rsidR="000A4BC0" w:rsidRPr="00225F16" w:rsidRDefault="000A4BC0" w:rsidP="00343A18">
      <w:pPr>
        <w:spacing w:before="0"/>
        <w:rPr>
          <w:rFonts w:cs="Arial"/>
        </w:rPr>
      </w:pPr>
    </w:p>
    <w:p w:rsidR="00343A18" w:rsidRPr="00225F16" w:rsidRDefault="00343A18" w:rsidP="00343A18">
      <w:pPr>
        <w:spacing w:before="0"/>
        <w:rPr>
          <w:rFonts w:eastAsia="TimesNewRomanPSMT" w:cs="Arial"/>
          <w:b/>
          <w:bCs/>
          <w:i/>
          <w:iCs/>
        </w:rPr>
      </w:pPr>
      <w:r w:rsidRPr="00225F16">
        <w:rPr>
          <w:rFonts w:eastAsia="TimesNewRomanPSMT" w:cs="Arial"/>
          <w:b/>
          <w:bCs/>
          <w:i/>
          <w:iCs/>
        </w:rPr>
        <w:t xml:space="preserve">2) ПОНУДУ ПОДНОСИ: </w:t>
      </w:r>
    </w:p>
    <w:p w:rsidR="00343A18" w:rsidRPr="00225F1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225F1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jc w:val="center"/>
              <w:rPr>
                <w:rFonts w:cs="Arial"/>
              </w:rPr>
            </w:pPr>
          </w:p>
          <w:p w:rsidR="00343A18" w:rsidRPr="00225F16" w:rsidRDefault="00343A18" w:rsidP="00BC01DC">
            <w:pPr>
              <w:spacing w:before="0"/>
              <w:jc w:val="center"/>
              <w:rPr>
                <w:rFonts w:eastAsia="TimesNewRomanPSMT" w:cs="Arial"/>
                <w:b/>
                <w:bCs/>
              </w:rPr>
            </w:pPr>
            <w:r w:rsidRPr="00225F16">
              <w:rPr>
                <w:rFonts w:eastAsia="TimesNewRomanPSMT" w:cs="Arial"/>
                <w:b/>
                <w:bCs/>
              </w:rPr>
              <w:t xml:space="preserve">А) САМОСТАЛНО </w:t>
            </w:r>
          </w:p>
        </w:tc>
      </w:tr>
      <w:tr w:rsidR="00343A18" w:rsidRPr="00225F1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jc w:val="center"/>
              <w:rPr>
                <w:rFonts w:eastAsia="TimesNewRomanPSMT" w:cs="Arial"/>
                <w:b/>
                <w:bCs/>
              </w:rPr>
            </w:pPr>
          </w:p>
          <w:p w:rsidR="00343A18" w:rsidRPr="00225F16" w:rsidRDefault="00343A18" w:rsidP="00BC01DC">
            <w:pPr>
              <w:spacing w:before="0"/>
              <w:jc w:val="center"/>
              <w:rPr>
                <w:rFonts w:eastAsia="TimesNewRomanPSMT" w:cs="Arial"/>
                <w:b/>
                <w:bCs/>
              </w:rPr>
            </w:pPr>
            <w:r w:rsidRPr="00225F16">
              <w:rPr>
                <w:rFonts w:eastAsia="TimesNewRomanPSMT" w:cs="Arial"/>
                <w:b/>
                <w:bCs/>
              </w:rPr>
              <w:t>Б) СА ПОДИЗВОЂАЧЕМ</w:t>
            </w:r>
          </w:p>
        </w:tc>
      </w:tr>
      <w:tr w:rsidR="00343A18" w:rsidRPr="00225F1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jc w:val="center"/>
              <w:rPr>
                <w:rFonts w:eastAsia="TimesNewRomanPSMT" w:cs="Arial"/>
                <w:b/>
                <w:bCs/>
              </w:rPr>
            </w:pPr>
          </w:p>
          <w:p w:rsidR="00343A18" w:rsidRPr="00225F16" w:rsidRDefault="00343A18" w:rsidP="00BC01DC">
            <w:pPr>
              <w:spacing w:before="0"/>
              <w:jc w:val="center"/>
              <w:rPr>
                <w:rFonts w:cs="Arial"/>
                <w:b/>
                <w:i/>
                <w:iCs/>
                <w:lang w:val="ru-RU"/>
              </w:rPr>
            </w:pPr>
            <w:r w:rsidRPr="00225F16">
              <w:rPr>
                <w:rFonts w:eastAsia="TimesNewRomanPSMT" w:cs="Arial"/>
                <w:b/>
                <w:bCs/>
              </w:rPr>
              <w:t>В) КАО ЗАЈЕДНИЧКУ ПОНУДУ</w:t>
            </w:r>
          </w:p>
        </w:tc>
      </w:tr>
    </w:tbl>
    <w:p w:rsidR="00343A18" w:rsidRPr="00225F16" w:rsidRDefault="00343A18" w:rsidP="00343A18">
      <w:pPr>
        <w:spacing w:before="0"/>
        <w:rPr>
          <w:rFonts w:cs="Arial"/>
          <w:b/>
          <w:i/>
          <w:iCs/>
          <w:lang w:val="ru-RU"/>
        </w:rPr>
      </w:pPr>
    </w:p>
    <w:p w:rsidR="00343A18" w:rsidRPr="00225F16" w:rsidRDefault="00343A18" w:rsidP="00343A18">
      <w:pPr>
        <w:spacing w:before="0"/>
        <w:rPr>
          <w:rFonts w:eastAsia="TimesNewRomanPSMT" w:cs="Arial"/>
          <w:bCs/>
        </w:rPr>
      </w:pPr>
      <w:r w:rsidRPr="00225F16">
        <w:rPr>
          <w:rFonts w:cs="Arial"/>
          <w:b/>
          <w:i/>
          <w:iCs/>
          <w:lang w:val="ru-RU"/>
        </w:rPr>
        <w:t>Напомена:</w:t>
      </w:r>
      <w:r w:rsidRPr="00225F1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Pr="00225F16" w:rsidRDefault="00831C4C" w:rsidP="00343A18">
      <w:pPr>
        <w:spacing w:before="0"/>
        <w:rPr>
          <w:rFonts w:eastAsia="TimesNewRomanPSMT" w:cs="Arial"/>
          <w:b/>
          <w:bCs/>
          <w:i/>
          <w:lang w:val="sr-Cyrl-CS"/>
        </w:rPr>
      </w:pPr>
    </w:p>
    <w:p w:rsidR="008771AE" w:rsidRDefault="008771AE" w:rsidP="00343A18">
      <w:pPr>
        <w:spacing w:before="0"/>
        <w:rPr>
          <w:rFonts w:eastAsia="TimesNewRomanPSMT" w:cs="Arial"/>
          <w:b/>
          <w:bCs/>
          <w:i/>
          <w:lang w:val="sr-Cyrl-CS"/>
        </w:rPr>
      </w:pPr>
    </w:p>
    <w:p w:rsidR="00225F16" w:rsidRDefault="00225F16" w:rsidP="00343A18">
      <w:pPr>
        <w:spacing w:before="0"/>
        <w:rPr>
          <w:rFonts w:eastAsia="TimesNewRomanPSMT" w:cs="Arial"/>
          <w:b/>
          <w:bCs/>
          <w:i/>
          <w:lang w:val="sr-Cyrl-CS"/>
        </w:rPr>
      </w:pPr>
    </w:p>
    <w:p w:rsidR="00806EC5" w:rsidRDefault="00806EC5" w:rsidP="00343A18">
      <w:pPr>
        <w:spacing w:before="0"/>
        <w:rPr>
          <w:rFonts w:eastAsia="TimesNewRomanPSMT" w:cs="Arial"/>
          <w:b/>
          <w:bCs/>
          <w:i/>
          <w:lang w:val="sr-Cyrl-CS"/>
        </w:rPr>
      </w:pPr>
    </w:p>
    <w:p w:rsidR="00806EC5" w:rsidRDefault="00806EC5" w:rsidP="00343A18">
      <w:pPr>
        <w:spacing w:before="0"/>
        <w:rPr>
          <w:rFonts w:eastAsia="TimesNewRomanPSMT" w:cs="Arial"/>
          <w:b/>
          <w:bCs/>
          <w:i/>
          <w:lang w:val="sr-Cyrl-CS"/>
        </w:rPr>
      </w:pPr>
    </w:p>
    <w:p w:rsidR="00806EC5" w:rsidRDefault="00806EC5" w:rsidP="00343A18">
      <w:pPr>
        <w:spacing w:before="0"/>
        <w:rPr>
          <w:rFonts w:eastAsia="TimesNewRomanPSMT" w:cs="Arial"/>
          <w:b/>
          <w:bCs/>
          <w:i/>
          <w:lang w:val="sr-Cyrl-CS"/>
        </w:rPr>
      </w:pPr>
    </w:p>
    <w:p w:rsidR="00806EC5" w:rsidRDefault="00806EC5" w:rsidP="00343A18">
      <w:pPr>
        <w:spacing w:before="0"/>
        <w:rPr>
          <w:rFonts w:eastAsia="TimesNewRomanPSMT" w:cs="Arial"/>
          <w:b/>
          <w:bCs/>
          <w:i/>
          <w:lang w:val="sr-Cyrl-CS"/>
        </w:rPr>
      </w:pPr>
    </w:p>
    <w:p w:rsidR="00806EC5" w:rsidRDefault="00806EC5" w:rsidP="00343A18">
      <w:pPr>
        <w:spacing w:before="0"/>
        <w:rPr>
          <w:rFonts w:eastAsia="TimesNewRomanPSMT" w:cs="Arial"/>
          <w:b/>
          <w:bCs/>
          <w:i/>
          <w:lang w:val="sr-Cyrl-CS"/>
        </w:rPr>
      </w:pPr>
    </w:p>
    <w:p w:rsidR="00806EC5" w:rsidRDefault="00806EC5" w:rsidP="00343A18">
      <w:pPr>
        <w:spacing w:before="0"/>
        <w:rPr>
          <w:rFonts w:eastAsia="TimesNewRomanPSMT" w:cs="Arial"/>
          <w:b/>
          <w:bCs/>
          <w:i/>
          <w:lang w:val="sr-Cyrl-CS"/>
        </w:rPr>
      </w:pPr>
    </w:p>
    <w:p w:rsidR="00806EC5" w:rsidRDefault="00806EC5" w:rsidP="00343A18">
      <w:pPr>
        <w:spacing w:before="0"/>
        <w:rPr>
          <w:rFonts w:eastAsia="TimesNewRomanPSMT" w:cs="Arial"/>
          <w:b/>
          <w:bCs/>
          <w:i/>
          <w:lang w:val="sr-Cyrl-CS"/>
        </w:rPr>
      </w:pPr>
    </w:p>
    <w:p w:rsidR="00806EC5" w:rsidRDefault="00806EC5" w:rsidP="00343A18">
      <w:pPr>
        <w:spacing w:before="0"/>
        <w:rPr>
          <w:rFonts w:eastAsia="TimesNewRomanPSMT" w:cs="Arial"/>
          <w:b/>
          <w:bCs/>
          <w:i/>
          <w:lang w:val="sr-Cyrl-CS"/>
        </w:rPr>
      </w:pPr>
    </w:p>
    <w:p w:rsidR="00806EC5" w:rsidRDefault="00806EC5" w:rsidP="00343A18">
      <w:pPr>
        <w:spacing w:before="0"/>
        <w:rPr>
          <w:rFonts w:eastAsia="TimesNewRomanPSMT" w:cs="Arial"/>
          <w:b/>
          <w:bCs/>
          <w:i/>
          <w:lang w:val="sr-Cyrl-CS"/>
        </w:rPr>
      </w:pPr>
    </w:p>
    <w:p w:rsidR="00225F16" w:rsidRPr="00225F16" w:rsidRDefault="00225F16" w:rsidP="00343A18">
      <w:pPr>
        <w:spacing w:before="0"/>
        <w:rPr>
          <w:rFonts w:eastAsia="TimesNewRomanPSMT" w:cs="Arial"/>
          <w:b/>
          <w:bCs/>
          <w:i/>
          <w:lang w:val="sr-Cyrl-CS"/>
        </w:rPr>
      </w:pPr>
    </w:p>
    <w:p w:rsidR="00343A18" w:rsidRPr="00225F16" w:rsidRDefault="00343A18" w:rsidP="00343A18">
      <w:pPr>
        <w:spacing w:before="0"/>
        <w:rPr>
          <w:rFonts w:eastAsia="TimesNewRomanPSMT" w:cs="Arial"/>
          <w:b/>
          <w:bCs/>
          <w:i/>
        </w:rPr>
      </w:pPr>
      <w:r w:rsidRPr="00225F16">
        <w:rPr>
          <w:rFonts w:eastAsia="TimesNewRomanPSMT" w:cs="Arial"/>
          <w:b/>
          <w:bCs/>
          <w:i/>
          <w:lang w:val="sr-Cyrl-CS"/>
        </w:rPr>
        <w:t xml:space="preserve">3) </w:t>
      </w:r>
      <w:r w:rsidRPr="00225F16">
        <w:rPr>
          <w:rFonts w:eastAsia="TimesNewRomanPSMT" w:cs="Arial"/>
          <w:b/>
          <w:bCs/>
          <w:i/>
        </w:rPr>
        <w:t xml:space="preserve">ПОДАЦИ О ПОДИЗВОЂАЧУ </w:t>
      </w:r>
    </w:p>
    <w:p w:rsidR="00343A18" w:rsidRPr="00225F16" w:rsidRDefault="00343A18" w:rsidP="00343A18">
      <w:pPr>
        <w:spacing w:before="0"/>
        <w:rPr>
          <w:rFonts w:cs="Arial"/>
        </w:rPr>
      </w:pPr>
      <w:r w:rsidRPr="00225F16">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cs="Arial"/>
              </w:rPr>
            </w:pPr>
          </w:p>
          <w:p w:rsidR="00343A18" w:rsidRPr="00225F16" w:rsidRDefault="00343A18" w:rsidP="00BC01DC">
            <w:pPr>
              <w:spacing w:before="0"/>
              <w:rPr>
                <w:rFonts w:eastAsia="TimesNewRomanPSMT" w:cs="Arial"/>
                <w:bCs/>
                <w:i/>
              </w:rPr>
            </w:pPr>
            <w:r w:rsidRPr="00225F1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55619B" w:rsidRPr="00225F16"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225F16"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225F16" w:rsidRDefault="0055619B" w:rsidP="00BC01DC">
            <w:pPr>
              <w:snapToGrid w:val="0"/>
              <w:spacing w:before="0"/>
              <w:rPr>
                <w:rFonts w:eastAsia="TimesNewRomanPSMT" w:cs="Arial"/>
                <w:bCs/>
                <w:i/>
              </w:rPr>
            </w:pPr>
            <w:r w:rsidRPr="00225F16">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225F16" w:rsidRDefault="0055619B"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p w:rsidR="00343A18" w:rsidRPr="00225F16" w:rsidRDefault="00343A18" w:rsidP="00BC01DC">
            <w:pPr>
              <w:spacing w:before="0"/>
              <w:rPr>
                <w:rFonts w:eastAsia="TimesNewRomanPSMT" w:cs="Arial"/>
                <w:b/>
                <w:bCs/>
                <w:lang w:val="ru-RU"/>
              </w:rPr>
            </w:pPr>
            <w:r w:rsidRPr="00225F1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lang w:val="ru-RU"/>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p w:rsidR="00343A18" w:rsidRPr="00225F16" w:rsidRDefault="00343A18" w:rsidP="00BC01DC">
            <w:pPr>
              <w:spacing w:before="0"/>
              <w:rPr>
                <w:rFonts w:eastAsia="TimesNewRomanPSMT" w:cs="Arial"/>
                <w:b/>
                <w:bCs/>
                <w:lang w:val="ru-RU"/>
              </w:rPr>
            </w:pPr>
            <w:r w:rsidRPr="00225F1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lang w:val="ru-RU"/>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p w:rsidR="00343A18" w:rsidRPr="00225F16" w:rsidRDefault="00343A18" w:rsidP="00BC01DC">
            <w:pPr>
              <w:spacing w:before="0"/>
              <w:rPr>
                <w:rFonts w:eastAsia="TimesNewRomanPSMT" w:cs="Arial"/>
                <w:bCs/>
                <w:i/>
              </w:rPr>
            </w:pPr>
            <w:r w:rsidRPr="00225F1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55619B" w:rsidRPr="00225F16"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225F16"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225F16" w:rsidRDefault="0055619B" w:rsidP="00BC01DC">
            <w:pPr>
              <w:snapToGrid w:val="0"/>
              <w:spacing w:before="0"/>
              <w:rPr>
                <w:rFonts w:eastAsia="TimesNewRomanPSMT" w:cs="Arial"/>
                <w:bCs/>
                <w:i/>
              </w:rPr>
            </w:pPr>
            <w:r w:rsidRPr="00225F16">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225F16" w:rsidRDefault="0055619B"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p w:rsidR="00343A18" w:rsidRPr="00225F16" w:rsidRDefault="00343A18" w:rsidP="00BC01DC">
            <w:pPr>
              <w:spacing w:before="0"/>
              <w:rPr>
                <w:rFonts w:eastAsia="TimesNewRomanPSMT" w:cs="Arial"/>
                <w:b/>
                <w:bCs/>
                <w:lang w:val="ru-RU"/>
              </w:rPr>
            </w:pPr>
            <w:r w:rsidRPr="00225F1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lang w:val="ru-RU"/>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p w:rsidR="00343A18" w:rsidRPr="00225F16" w:rsidRDefault="00343A18" w:rsidP="00BC01DC">
            <w:pPr>
              <w:spacing w:before="0"/>
              <w:rPr>
                <w:rFonts w:eastAsia="TimesNewRomanPSMT" w:cs="Arial"/>
                <w:b/>
                <w:bCs/>
                <w:lang w:val="ru-RU"/>
              </w:rPr>
            </w:pPr>
            <w:r w:rsidRPr="00225F1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lang w:val="ru-RU"/>
              </w:rPr>
            </w:pPr>
          </w:p>
        </w:tc>
      </w:tr>
    </w:tbl>
    <w:p w:rsidR="00343A18" w:rsidRPr="00225F16" w:rsidRDefault="00343A18" w:rsidP="00343A18">
      <w:pPr>
        <w:spacing w:before="0"/>
        <w:rPr>
          <w:rFonts w:cs="Arial"/>
          <w:b/>
          <w:bCs/>
          <w:i/>
          <w:iCs/>
          <w:u w:val="single"/>
          <w:lang w:val="ru-RU"/>
        </w:rPr>
      </w:pPr>
    </w:p>
    <w:p w:rsidR="00343A18" w:rsidRPr="00225F16" w:rsidRDefault="00343A18" w:rsidP="00343A18">
      <w:pPr>
        <w:spacing w:before="0"/>
        <w:rPr>
          <w:rFonts w:cs="Arial"/>
          <w:i/>
          <w:iCs/>
          <w:lang w:val="ru-RU"/>
        </w:rPr>
      </w:pPr>
      <w:r w:rsidRPr="00225F16">
        <w:rPr>
          <w:rFonts w:cs="Arial"/>
          <w:b/>
          <w:bCs/>
          <w:i/>
          <w:iCs/>
          <w:u w:val="single"/>
          <w:lang w:val="ru-RU"/>
        </w:rPr>
        <w:t>Напомена:</w:t>
      </w:r>
    </w:p>
    <w:p w:rsidR="0080391C" w:rsidRDefault="00343A18" w:rsidP="00343A18">
      <w:pPr>
        <w:spacing w:before="0"/>
        <w:rPr>
          <w:rFonts w:cs="Arial"/>
          <w:i/>
          <w:iCs/>
          <w:lang w:val="ru-RU"/>
        </w:rPr>
      </w:pPr>
      <w:r w:rsidRPr="00225F16">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5F16" w:rsidRDefault="00225F16" w:rsidP="00343A18">
      <w:pPr>
        <w:spacing w:before="0"/>
        <w:rPr>
          <w:rFonts w:cs="Arial"/>
          <w:i/>
          <w:iCs/>
          <w:lang w:val="ru-RU"/>
        </w:rPr>
      </w:pPr>
    </w:p>
    <w:p w:rsidR="00225F16" w:rsidRDefault="00225F16" w:rsidP="00343A18">
      <w:pPr>
        <w:spacing w:before="0"/>
        <w:rPr>
          <w:rFonts w:cs="Arial"/>
          <w:i/>
          <w:iCs/>
          <w:lang w:val="ru-RU"/>
        </w:rPr>
      </w:pPr>
    </w:p>
    <w:p w:rsidR="00225F16" w:rsidRDefault="00225F16" w:rsidP="00343A18">
      <w:pPr>
        <w:spacing w:before="0"/>
        <w:rPr>
          <w:rFonts w:cs="Arial"/>
          <w:i/>
          <w:iCs/>
          <w:lang w:val="ru-RU"/>
        </w:rPr>
      </w:pPr>
    </w:p>
    <w:p w:rsidR="00225F16" w:rsidRDefault="00225F16" w:rsidP="00343A18">
      <w:pPr>
        <w:spacing w:before="0"/>
        <w:rPr>
          <w:rFonts w:cs="Arial"/>
          <w:i/>
          <w:iCs/>
          <w:lang w:val="ru-RU"/>
        </w:rPr>
      </w:pPr>
    </w:p>
    <w:p w:rsidR="00225F16" w:rsidRDefault="00225F16" w:rsidP="00343A18">
      <w:pPr>
        <w:spacing w:before="0"/>
        <w:rPr>
          <w:rFonts w:cs="Arial"/>
          <w:i/>
          <w:iCs/>
          <w:lang w:val="ru-RU"/>
        </w:rPr>
      </w:pPr>
    </w:p>
    <w:p w:rsidR="00225F16" w:rsidRDefault="00225F16" w:rsidP="00343A18">
      <w:pPr>
        <w:spacing w:before="0"/>
        <w:rPr>
          <w:rFonts w:cs="Arial"/>
          <w:i/>
          <w:iCs/>
          <w:lang w:val="ru-RU"/>
        </w:rPr>
      </w:pPr>
    </w:p>
    <w:p w:rsidR="00225F16" w:rsidRDefault="00225F16" w:rsidP="00343A18">
      <w:pPr>
        <w:spacing w:before="0"/>
        <w:rPr>
          <w:rFonts w:cs="Arial"/>
          <w:i/>
          <w:iCs/>
          <w:lang w:val="ru-RU"/>
        </w:rPr>
      </w:pPr>
    </w:p>
    <w:p w:rsidR="00577ACD" w:rsidRDefault="00577ACD" w:rsidP="00343A18">
      <w:pPr>
        <w:spacing w:before="0"/>
        <w:rPr>
          <w:rFonts w:cs="Arial"/>
          <w:i/>
          <w:iCs/>
          <w:lang w:val="ru-RU"/>
        </w:rPr>
      </w:pPr>
    </w:p>
    <w:p w:rsidR="00577ACD" w:rsidRDefault="00577ACD" w:rsidP="00343A18">
      <w:pPr>
        <w:spacing w:before="0"/>
        <w:rPr>
          <w:rFonts w:cs="Arial"/>
          <w:i/>
          <w:iCs/>
          <w:lang w:val="ru-RU"/>
        </w:rPr>
      </w:pPr>
    </w:p>
    <w:p w:rsidR="00577ACD" w:rsidRDefault="00577ACD" w:rsidP="00343A18">
      <w:pPr>
        <w:spacing w:before="0"/>
        <w:rPr>
          <w:rFonts w:cs="Arial"/>
          <w:i/>
          <w:iCs/>
          <w:lang w:val="ru-RU"/>
        </w:rPr>
      </w:pPr>
    </w:p>
    <w:p w:rsidR="00225F16" w:rsidRDefault="00225F16" w:rsidP="00343A18">
      <w:pPr>
        <w:spacing w:before="0"/>
        <w:rPr>
          <w:rFonts w:cs="Arial"/>
          <w:i/>
          <w:iCs/>
          <w:lang w:val="ru-RU"/>
        </w:rPr>
      </w:pPr>
    </w:p>
    <w:p w:rsidR="00225F16" w:rsidRPr="00225F16" w:rsidRDefault="00225F16" w:rsidP="00343A18">
      <w:pPr>
        <w:spacing w:before="0"/>
        <w:rPr>
          <w:rFonts w:eastAsia="TimesNewRomanPSMT" w:cs="Arial"/>
          <w:b/>
          <w:bCs/>
          <w:lang w:val="ru-RU"/>
        </w:rPr>
      </w:pPr>
    </w:p>
    <w:p w:rsidR="003F767B" w:rsidRPr="00225F16" w:rsidRDefault="003F767B" w:rsidP="00343A18">
      <w:pPr>
        <w:spacing w:before="0"/>
        <w:rPr>
          <w:rFonts w:eastAsia="TimesNewRomanPSMT" w:cs="Arial"/>
          <w:b/>
          <w:bCs/>
          <w:i/>
          <w:lang w:val="sr-Cyrl-CS"/>
        </w:rPr>
      </w:pPr>
    </w:p>
    <w:p w:rsidR="00343A18" w:rsidRPr="00225F16" w:rsidRDefault="00343A18" w:rsidP="00343A18">
      <w:pPr>
        <w:spacing w:before="0"/>
        <w:rPr>
          <w:rFonts w:eastAsia="TimesNewRomanPSMT" w:cs="Arial"/>
          <w:b/>
          <w:bCs/>
          <w:i/>
          <w:lang w:val="ru-RU"/>
        </w:rPr>
      </w:pPr>
      <w:r w:rsidRPr="00225F16">
        <w:rPr>
          <w:rFonts w:eastAsia="TimesNewRomanPSMT" w:cs="Arial"/>
          <w:b/>
          <w:bCs/>
          <w:i/>
          <w:lang w:val="sr-Cyrl-CS"/>
        </w:rPr>
        <w:t xml:space="preserve">4) </w:t>
      </w:r>
      <w:r w:rsidRPr="00225F16">
        <w:rPr>
          <w:rFonts w:eastAsia="TimesNewRomanPSMT" w:cs="Arial"/>
          <w:b/>
          <w:bCs/>
          <w:i/>
          <w:lang w:val="ru-RU"/>
        </w:rPr>
        <w:t xml:space="preserve">ПОДАЦИ </w:t>
      </w:r>
      <w:r w:rsidR="00664BC8" w:rsidRPr="00225F16">
        <w:rPr>
          <w:rFonts w:eastAsia="TimesNewRomanPSMT" w:cs="Arial"/>
          <w:b/>
          <w:bCs/>
          <w:i/>
          <w:lang w:val="ru-RU"/>
        </w:rPr>
        <w:t xml:space="preserve">О </w:t>
      </w:r>
      <w:r w:rsidRPr="00225F16">
        <w:rPr>
          <w:rFonts w:eastAsia="TimesNewRomanPSMT" w:cs="Arial"/>
          <w:b/>
          <w:bCs/>
          <w:i/>
          <w:lang w:val="ru-RU"/>
        </w:rPr>
        <w:t>ЧЛАНУ ГРУПЕ ПОНУЂАЧА</w:t>
      </w:r>
    </w:p>
    <w:p w:rsidR="00343A18" w:rsidRPr="00225F1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cs="Arial"/>
              </w:rPr>
            </w:pPr>
          </w:p>
          <w:p w:rsidR="00343A18" w:rsidRPr="00225F16" w:rsidRDefault="00343A18" w:rsidP="00BC01DC">
            <w:pPr>
              <w:spacing w:before="0"/>
              <w:rPr>
                <w:rFonts w:eastAsia="TimesNewRomanPSMT" w:cs="Arial"/>
                <w:bCs/>
                <w:i/>
                <w:lang w:val="ru-RU"/>
              </w:rPr>
            </w:pPr>
            <w:r w:rsidRPr="00225F1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p w:rsidR="00343A18" w:rsidRPr="00225F16" w:rsidRDefault="00343A18" w:rsidP="00BC01DC">
            <w:pPr>
              <w:spacing w:before="0"/>
              <w:rPr>
                <w:rFonts w:eastAsia="TimesNewRomanPSMT" w:cs="Arial"/>
                <w:b/>
                <w:bCs/>
                <w:lang w:val="ru-RU"/>
              </w:rPr>
            </w:pPr>
            <w:r w:rsidRPr="00225F1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lang w:val="ru-RU"/>
              </w:rPr>
            </w:pPr>
          </w:p>
        </w:tc>
      </w:tr>
      <w:tr w:rsidR="0055619B" w:rsidRPr="00225F16"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225F16"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225F16" w:rsidRDefault="0055619B" w:rsidP="00BC01DC">
            <w:pPr>
              <w:snapToGrid w:val="0"/>
              <w:spacing w:before="0"/>
              <w:rPr>
                <w:rFonts w:eastAsia="TimesNewRomanPSMT" w:cs="Arial"/>
                <w:bCs/>
                <w:i/>
                <w:lang w:val="ru-RU"/>
              </w:rPr>
            </w:pPr>
            <w:r w:rsidRPr="00225F16">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225F16" w:rsidRDefault="0055619B"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p w:rsidR="00343A18" w:rsidRPr="00225F1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p w:rsidR="00343A18" w:rsidRPr="00225F16" w:rsidRDefault="00343A18" w:rsidP="00BC01DC">
            <w:pPr>
              <w:spacing w:before="0"/>
              <w:rPr>
                <w:rFonts w:eastAsia="TimesNewRomanPSMT" w:cs="Arial"/>
                <w:b/>
                <w:bCs/>
              </w:rPr>
            </w:pPr>
            <w:r w:rsidRPr="00225F1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Cs/>
                <w:i/>
                <w:lang w:val="ru-RU"/>
              </w:rPr>
            </w:pPr>
            <w:r w:rsidRPr="00225F1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p w:rsidR="00343A18" w:rsidRPr="00225F16" w:rsidRDefault="00343A18" w:rsidP="00BC01DC">
            <w:pPr>
              <w:spacing w:before="0"/>
              <w:rPr>
                <w:rFonts w:eastAsia="TimesNewRomanPSMT" w:cs="Arial"/>
                <w:b/>
                <w:bCs/>
                <w:lang w:val="ru-RU"/>
              </w:rPr>
            </w:pPr>
            <w:r w:rsidRPr="00225F1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lang w:val="ru-RU"/>
              </w:rPr>
            </w:pPr>
          </w:p>
        </w:tc>
      </w:tr>
      <w:tr w:rsidR="0055619B" w:rsidRPr="00225F16"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225F16"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225F16" w:rsidRDefault="0055619B" w:rsidP="00BC01DC">
            <w:pPr>
              <w:snapToGrid w:val="0"/>
              <w:spacing w:before="0"/>
              <w:rPr>
                <w:rFonts w:eastAsia="TimesNewRomanPSMT" w:cs="Arial"/>
                <w:bCs/>
                <w:i/>
                <w:lang w:val="ru-RU"/>
              </w:rPr>
            </w:pPr>
            <w:r w:rsidRPr="00225F16">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225F16" w:rsidRDefault="0055619B"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p w:rsidR="00343A18" w:rsidRPr="00225F1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p w:rsidR="00343A18" w:rsidRPr="00225F16" w:rsidRDefault="00343A18" w:rsidP="00BC01DC">
            <w:pPr>
              <w:spacing w:before="0"/>
              <w:rPr>
                <w:rFonts w:eastAsia="TimesNewRomanPSMT" w:cs="Arial"/>
                <w:b/>
                <w:bCs/>
              </w:rPr>
            </w:pPr>
            <w:r w:rsidRPr="00225F1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Cs/>
                <w:i/>
                <w:lang w:val="ru-RU"/>
              </w:rPr>
            </w:pPr>
            <w:r w:rsidRPr="00225F1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p w:rsidR="00343A18" w:rsidRPr="00225F16" w:rsidRDefault="00343A18" w:rsidP="00BC01DC">
            <w:pPr>
              <w:spacing w:before="0"/>
              <w:rPr>
                <w:rFonts w:eastAsia="TimesNewRomanPSMT" w:cs="Arial"/>
                <w:b/>
                <w:bCs/>
                <w:lang w:val="ru-RU"/>
              </w:rPr>
            </w:pPr>
            <w:r w:rsidRPr="00225F1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lang w:val="ru-RU"/>
              </w:rPr>
            </w:pPr>
          </w:p>
        </w:tc>
      </w:tr>
      <w:tr w:rsidR="0055619B" w:rsidRPr="00225F16"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225F16"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225F16" w:rsidRDefault="0055619B" w:rsidP="00BC01DC">
            <w:pPr>
              <w:snapToGrid w:val="0"/>
              <w:spacing w:before="0"/>
              <w:rPr>
                <w:rFonts w:eastAsia="TimesNewRomanPSMT" w:cs="Arial"/>
                <w:bCs/>
                <w:i/>
                <w:lang w:val="ru-RU"/>
              </w:rPr>
            </w:pPr>
            <w:r w:rsidRPr="00225F16">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225F16" w:rsidRDefault="0055619B"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p w:rsidR="00343A18" w:rsidRPr="00225F1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p w:rsidR="00343A18" w:rsidRPr="00225F16" w:rsidRDefault="00343A18" w:rsidP="00BC01DC">
            <w:pPr>
              <w:spacing w:before="0"/>
              <w:rPr>
                <w:rFonts w:eastAsia="TimesNewRomanPSMT" w:cs="Arial"/>
                <w:b/>
                <w:bCs/>
              </w:rPr>
            </w:pPr>
            <w:r w:rsidRPr="00225F1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bl>
    <w:p w:rsidR="00343A18" w:rsidRPr="00225F16" w:rsidRDefault="00343A18" w:rsidP="00343A18">
      <w:pPr>
        <w:spacing w:before="0"/>
        <w:rPr>
          <w:rFonts w:cs="Arial"/>
          <w:b/>
          <w:bCs/>
          <w:i/>
          <w:iCs/>
          <w:u w:val="single"/>
        </w:rPr>
      </w:pPr>
    </w:p>
    <w:p w:rsidR="00343A18" w:rsidRPr="00225F16" w:rsidRDefault="00343A18" w:rsidP="00343A18">
      <w:pPr>
        <w:spacing w:before="0"/>
        <w:rPr>
          <w:rFonts w:cs="Arial"/>
          <w:i/>
          <w:iCs/>
          <w:lang w:val="ru-RU"/>
        </w:rPr>
      </w:pPr>
      <w:r w:rsidRPr="00225F16">
        <w:rPr>
          <w:rFonts w:cs="Arial"/>
          <w:b/>
          <w:bCs/>
          <w:i/>
          <w:iCs/>
          <w:u w:val="single"/>
        </w:rPr>
        <w:t>Напомена:</w:t>
      </w:r>
    </w:p>
    <w:p w:rsidR="00343A18" w:rsidRPr="00225F16" w:rsidRDefault="00343A18" w:rsidP="00343A18">
      <w:pPr>
        <w:spacing w:before="0"/>
        <w:rPr>
          <w:rFonts w:cs="Arial"/>
          <w:i/>
          <w:iCs/>
          <w:lang w:val="ru-RU"/>
        </w:rPr>
      </w:pPr>
      <w:r w:rsidRPr="00225F16">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225F16" w:rsidRDefault="00F2311C" w:rsidP="00343A18">
      <w:pPr>
        <w:spacing w:before="0"/>
        <w:rPr>
          <w:rFonts w:cs="Arial"/>
          <w:i/>
          <w:iCs/>
          <w:lang w:val="ru-RU"/>
        </w:rPr>
      </w:pPr>
    </w:p>
    <w:p w:rsidR="00D9669E" w:rsidRPr="00225F16" w:rsidRDefault="00D9669E" w:rsidP="00F819B9">
      <w:pPr>
        <w:spacing w:before="0"/>
        <w:rPr>
          <w:rFonts w:eastAsia="TimesNewRomanPSMT" w:cs="Arial"/>
          <w:b/>
          <w:bCs/>
          <w:i/>
          <w:lang w:val="sr-Cyrl-CS"/>
        </w:rPr>
      </w:pPr>
    </w:p>
    <w:p w:rsidR="0035507F" w:rsidRPr="00225F16" w:rsidRDefault="0035507F" w:rsidP="00F819B9">
      <w:pPr>
        <w:spacing w:before="0"/>
        <w:rPr>
          <w:rFonts w:eastAsia="TimesNewRomanPSMT" w:cs="Arial"/>
          <w:b/>
          <w:bCs/>
          <w:i/>
          <w:lang w:val="sr-Cyrl-CS"/>
        </w:rPr>
      </w:pPr>
    </w:p>
    <w:p w:rsidR="0035507F" w:rsidRPr="00225F16" w:rsidRDefault="0035507F" w:rsidP="00F819B9">
      <w:pPr>
        <w:spacing w:before="0"/>
        <w:rPr>
          <w:rFonts w:eastAsia="TimesNewRomanPSMT" w:cs="Arial"/>
          <w:b/>
          <w:bCs/>
          <w:i/>
          <w:lang w:val="sr-Cyrl-CS"/>
        </w:rPr>
      </w:pPr>
    </w:p>
    <w:p w:rsidR="0035507F" w:rsidRDefault="0035507F" w:rsidP="00F819B9">
      <w:pPr>
        <w:spacing w:before="0"/>
        <w:rPr>
          <w:rFonts w:eastAsia="TimesNewRomanPSMT" w:cs="Arial"/>
          <w:b/>
          <w:bCs/>
          <w:i/>
          <w:lang w:val="sr-Cyrl-CS"/>
        </w:rPr>
      </w:pPr>
    </w:p>
    <w:p w:rsidR="00225F16" w:rsidRPr="00225F16" w:rsidRDefault="00225F16" w:rsidP="00F819B9">
      <w:pPr>
        <w:spacing w:before="0"/>
        <w:rPr>
          <w:rFonts w:eastAsia="TimesNewRomanPSMT" w:cs="Arial"/>
          <w:b/>
          <w:bCs/>
          <w:i/>
          <w:lang w:val="sr-Cyrl-CS"/>
        </w:rPr>
      </w:pPr>
    </w:p>
    <w:p w:rsidR="000E75A0" w:rsidRPr="00806EC5" w:rsidRDefault="00BA2C2D" w:rsidP="00806EC5">
      <w:pPr>
        <w:spacing w:before="0"/>
        <w:rPr>
          <w:rFonts w:eastAsia="TimesNewRomanPSMT" w:cs="Arial"/>
          <w:b/>
          <w:bCs/>
          <w:i/>
          <w:lang w:val="sr-Cyrl-CS"/>
        </w:rPr>
      </w:pPr>
      <w:r w:rsidRPr="00225F16">
        <w:rPr>
          <w:rFonts w:eastAsia="TimesNewRomanPSMT" w:cs="Arial"/>
          <w:b/>
          <w:bCs/>
          <w:i/>
          <w:lang w:val="sr-Cyrl-CS"/>
        </w:rPr>
        <w:lastRenderedPageBreak/>
        <w:t xml:space="preserve">5) </w:t>
      </w:r>
      <w:r w:rsidR="000E75A0" w:rsidRPr="00225F16">
        <w:rPr>
          <w:rFonts w:eastAsia="TimesNewRomanPSMT" w:cs="Arial"/>
          <w:b/>
          <w:bCs/>
          <w:i/>
          <w:lang w:val="sr-Cyrl-CS"/>
        </w:rPr>
        <w:t>ЦЕНА И КОМЕРЦИЈАЛНИ УСЛОВИ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354"/>
      </w:tblGrid>
      <w:tr w:rsidR="000E75A0" w:rsidRPr="00225F16" w:rsidTr="00806EC5">
        <w:trPr>
          <w:trHeight w:val="485"/>
        </w:trPr>
        <w:tc>
          <w:tcPr>
            <w:tcW w:w="5665" w:type="dxa"/>
            <w:shd w:val="clear" w:color="auto" w:fill="C6D9F1" w:themeFill="text2" w:themeFillTint="33"/>
            <w:vAlign w:val="center"/>
          </w:tcPr>
          <w:p w:rsidR="000E75A0" w:rsidRPr="00225F16" w:rsidRDefault="000E75A0" w:rsidP="00AF3AF8">
            <w:pPr>
              <w:spacing w:before="0"/>
              <w:jc w:val="center"/>
              <w:rPr>
                <w:rFonts w:cs="Arial"/>
                <w:b/>
                <w:bCs/>
                <w:i/>
                <w:iCs/>
                <w:lang w:val="sr-Cyrl-CS"/>
              </w:rPr>
            </w:pPr>
            <w:r w:rsidRPr="00225F16">
              <w:rPr>
                <w:rFonts w:eastAsia="TimesNewRomanPSMT" w:cs="Arial"/>
                <w:b/>
                <w:bCs/>
              </w:rPr>
              <w:t xml:space="preserve">ПРЕДМЕТ </w:t>
            </w:r>
            <w:r w:rsidRPr="00225F16">
              <w:rPr>
                <w:rFonts w:eastAsia="TimesNewRomanPSMT" w:cs="Arial"/>
                <w:b/>
                <w:bCs/>
                <w:lang w:val="sr-Cyrl-CS"/>
              </w:rPr>
              <w:t xml:space="preserve">И БРОЈ </w:t>
            </w:r>
            <w:r w:rsidRPr="00225F16">
              <w:rPr>
                <w:rFonts w:eastAsia="TimesNewRomanPSMT" w:cs="Arial"/>
                <w:b/>
                <w:bCs/>
              </w:rPr>
              <w:t>НАБАВКЕ</w:t>
            </w:r>
          </w:p>
        </w:tc>
        <w:tc>
          <w:tcPr>
            <w:tcW w:w="3354" w:type="dxa"/>
            <w:shd w:val="clear" w:color="auto" w:fill="C6D9F1" w:themeFill="text2" w:themeFillTint="33"/>
            <w:vAlign w:val="center"/>
          </w:tcPr>
          <w:p w:rsidR="000E75A0" w:rsidRPr="00225F16" w:rsidRDefault="000E75A0" w:rsidP="0008795C">
            <w:pPr>
              <w:spacing w:before="0"/>
              <w:jc w:val="center"/>
              <w:rPr>
                <w:rFonts w:cs="Arial"/>
                <w:b/>
                <w:bCs/>
                <w:i/>
                <w:iCs/>
                <w:lang w:val="sr-Cyrl-CS"/>
              </w:rPr>
            </w:pPr>
            <w:r w:rsidRPr="00225F16">
              <w:rPr>
                <w:rFonts w:cs="Arial"/>
                <w:b/>
                <w:bCs/>
                <w:i/>
                <w:iCs/>
                <w:lang w:val="sr-Cyrl-CS"/>
              </w:rPr>
              <w:t>УКУПНА ЦЕНА</w:t>
            </w:r>
            <w:r w:rsidR="00664BC8" w:rsidRPr="00225F16">
              <w:rPr>
                <w:rFonts w:cs="Arial"/>
                <w:b/>
                <w:bCs/>
                <w:i/>
                <w:iCs/>
                <w:lang w:val="sr-Cyrl-CS"/>
              </w:rPr>
              <w:t xml:space="preserve"> </w:t>
            </w:r>
            <w:r w:rsidR="005A48A3" w:rsidRPr="00225F16">
              <w:rPr>
                <w:rFonts w:cs="Arial"/>
                <w:b/>
                <w:bCs/>
                <w:i/>
                <w:iCs/>
                <w:lang w:val="sr-Cyrl-CS"/>
              </w:rPr>
              <w:t>ДОБАРА</w:t>
            </w:r>
            <w:r w:rsidR="00664BC8" w:rsidRPr="00225F16">
              <w:rPr>
                <w:rFonts w:cs="Arial"/>
                <w:b/>
                <w:bCs/>
                <w:i/>
                <w:iCs/>
                <w:lang w:val="sr-Cyrl-CS"/>
              </w:rPr>
              <w:t xml:space="preserve">            </w:t>
            </w:r>
            <w:r w:rsidRPr="00225F16">
              <w:rPr>
                <w:rFonts w:cs="Arial"/>
                <w:b/>
                <w:bCs/>
                <w:i/>
                <w:iCs/>
                <w:lang w:val="sr-Cyrl-CS"/>
              </w:rPr>
              <w:t xml:space="preserve"> </w:t>
            </w:r>
            <w:r w:rsidRPr="00225F16">
              <w:rPr>
                <w:rFonts w:eastAsia="Arial Unicode MS" w:cs="Arial"/>
                <w:b/>
                <w:bCs/>
                <w:i/>
                <w:iCs/>
                <w:kern w:val="1"/>
                <w:lang w:val="sr-Cyrl-CS" w:eastAsia="ar-SA"/>
              </w:rPr>
              <w:t xml:space="preserve">дин. </w:t>
            </w:r>
            <w:r w:rsidRPr="00225F16">
              <w:rPr>
                <w:rFonts w:cs="Arial"/>
                <w:b/>
                <w:bCs/>
                <w:i/>
                <w:iCs/>
                <w:color w:val="00B0F0"/>
                <w:lang w:val="sr-Cyrl-CS"/>
              </w:rPr>
              <w:t xml:space="preserve"> </w:t>
            </w:r>
            <w:r w:rsidR="003F767B" w:rsidRPr="00225F16">
              <w:rPr>
                <w:rFonts w:cs="Arial"/>
                <w:b/>
                <w:bCs/>
                <w:i/>
                <w:iCs/>
                <w:lang w:val="sr-Cyrl-CS"/>
              </w:rPr>
              <w:t>без ПДВ</w:t>
            </w:r>
          </w:p>
        </w:tc>
      </w:tr>
      <w:tr w:rsidR="000E75A0" w:rsidRPr="00225F16" w:rsidTr="00806EC5">
        <w:trPr>
          <w:trHeight w:val="440"/>
        </w:trPr>
        <w:tc>
          <w:tcPr>
            <w:tcW w:w="5665" w:type="dxa"/>
            <w:vAlign w:val="center"/>
          </w:tcPr>
          <w:p w:rsidR="00EF5FAE" w:rsidRDefault="00806EC5" w:rsidP="00EF5FAE">
            <w:pPr>
              <w:spacing w:before="0"/>
              <w:jc w:val="left"/>
              <w:rPr>
                <w:rFonts w:ascii="Nyala" w:hAnsi="Nyala" w:cs="Arial"/>
                <w:b/>
                <w:lang w:val="am-ET"/>
              </w:rPr>
            </w:pPr>
            <w:r w:rsidRPr="00225F16">
              <w:rPr>
                <w:b/>
                <w:lang w:val="sr-Cyrl-RS"/>
              </w:rPr>
              <w:t xml:space="preserve"> </w:t>
            </w:r>
            <w:r w:rsidR="0008795C" w:rsidRPr="00225F16">
              <w:rPr>
                <w:b/>
                <w:lang w:val="sr-Cyrl-RS"/>
              </w:rPr>
              <w:t>„</w:t>
            </w:r>
            <w:r w:rsidR="00EF5FAE">
              <w:rPr>
                <w:b/>
                <w:lang w:val="sr-Cyrl-RS"/>
              </w:rPr>
              <w:t>Г</w:t>
            </w:r>
            <w:r w:rsidR="0008795C" w:rsidRPr="00225F16">
              <w:rPr>
                <w:b/>
                <w:lang w:val="sr-Cyrl-RS"/>
              </w:rPr>
              <w:t>орива</w:t>
            </w:r>
            <w:r w:rsidR="00EF5FAE">
              <w:rPr>
                <w:b/>
                <w:lang w:val="sr-Cyrl-RS"/>
              </w:rPr>
              <w:t xml:space="preserve"> за потребе производње</w:t>
            </w:r>
            <w:r w:rsidR="0008795C" w:rsidRPr="00225F16">
              <w:rPr>
                <w:rFonts w:cs="Arial"/>
                <w:b/>
                <w:lang w:val="sr-Cyrl-RS"/>
              </w:rPr>
              <w:t>“</w:t>
            </w:r>
            <w:r w:rsidR="0008795C" w:rsidRPr="00225F16">
              <w:rPr>
                <w:rFonts w:cs="Arial"/>
                <w:b/>
                <w:lang w:val="am-ET"/>
              </w:rPr>
              <w:t xml:space="preserve"> </w:t>
            </w:r>
          </w:p>
          <w:p w:rsidR="000E75A0" w:rsidRPr="00806EC5" w:rsidRDefault="0008795C" w:rsidP="00EF5FAE">
            <w:pPr>
              <w:spacing w:before="0"/>
              <w:jc w:val="left"/>
              <w:rPr>
                <w:rFonts w:cs="Arial"/>
                <w:b/>
                <w:bCs/>
                <w:i/>
                <w:iCs/>
                <w:lang w:val="sr-Cyrl-RS"/>
              </w:rPr>
            </w:pPr>
            <w:r w:rsidRPr="00225F16">
              <w:rPr>
                <w:rFonts w:cs="Arial"/>
                <w:b/>
                <w:lang w:val="ru-RU"/>
              </w:rPr>
              <w:t xml:space="preserve">Јавна набавка број </w:t>
            </w:r>
            <w:r w:rsidR="00EF5FAE">
              <w:rPr>
                <w:b/>
                <w:szCs w:val="24"/>
                <w:lang w:val="sr-Cyrl-RS"/>
              </w:rPr>
              <w:t>ЈН/1</w:t>
            </w:r>
            <w:r w:rsidR="00ED7137" w:rsidRPr="00ED7137">
              <w:rPr>
                <w:b/>
                <w:szCs w:val="24"/>
                <w:lang w:val="sr-Cyrl-RS"/>
              </w:rPr>
              <w:t>000/0</w:t>
            </w:r>
            <w:r w:rsidR="00EF5FAE">
              <w:rPr>
                <w:b/>
                <w:szCs w:val="24"/>
                <w:lang w:val="sr-Cyrl-RS"/>
              </w:rPr>
              <w:t>076</w:t>
            </w:r>
            <w:r w:rsidR="00ED7137" w:rsidRPr="00ED7137">
              <w:rPr>
                <w:b/>
                <w:szCs w:val="24"/>
                <w:lang w:val="sr-Cyrl-RS"/>
              </w:rPr>
              <w:t>/2018</w:t>
            </w:r>
            <w:r w:rsidR="005C0F72" w:rsidRPr="00225F16">
              <w:rPr>
                <w:b/>
                <w:lang w:val="sr-Cyrl-RS"/>
              </w:rPr>
              <w:t>,</w:t>
            </w:r>
            <w:r w:rsidR="005C0F72" w:rsidRPr="00225F16">
              <w:rPr>
                <w:rFonts w:cs="Arial"/>
                <w:lang w:val="sr-Cyrl-RS"/>
              </w:rPr>
              <w:t xml:space="preserve"> </w:t>
            </w:r>
          </w:p>
        </w:tc>
        <w:tc>
          <w:tcPr>
            <w:tcW w:w="3354" w:type="dxa"/>
          </w:tcPr>
          <w:p w:rsidR="000E75A0" w:rsidRPr="00225F16" w:rsidRDefault="000E75A0" w:rsidP="00AF3AF8">
            <w:pPr>
              <w:spacing w:before="0"/>
              <w:jc w:val="center"/>
              <w:rPr>
                <w:rFonts w:cs="Arial"/>
                <w:b/>
                <w:bCs/>
                <w:i/>
                <w:iCs/>
                <w:lang w:val="sr-Cyrl-CS"/>
              </w:rPr>
            </w:pPr>
          </w:p>
          <w:p w:rsidR="000E75A0" w:rsidRPr="00225F16" w:rsidRDefault="000E75A0" w:rsidP="00AF3AF8">
            <w:pPr>
              <w:spacing w:before="0"/>
              <w:jc w:val="center"/>
              <w:rPr>
                <w:rFonts w:cs="Arial"/>
                <w:b/>
                <w:bCs/>
                <w:i/>
                <w:iCs/>
                <w:lang w:val="sr-Cyrl-CS"/>
              </w:rPr>
            </w:pPr>
          </w:p>
        </w:tc>
      </w:tr>
    </w:tbl>
    <w:p w:rsidR="000E75A0" w:rsidRPr="00225F16" w:rsidRDefault="000E75A0" w:rsidP="000E75A0">
      <w:pPr>
        <w:spacing w:before="0"/>
        <w:jc w:val="center"/>
        <w:rPr>
          <w:rFonts w:cs="Arial"/>
          <w:b/>
          <w:bCs/>
          <w:i/>
          <w:iCs/>
          <w:u w:val="single"/>
          <w:lang w:val="sr-Cyrl-CS"/>
        </w:rPr>
      </w:pPr>
      <w:r w:rsidRPr="00225F1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354"/>
      </w:tblGrid>
      <w:tr w:rsidR="000E75A0" w:rsidRPr="00225F16" w:rsidTr="00806EC5">
        <w:trPr>
          <w:trHeight w:val="647"/>
        </w:trPr>
        <w:tc>
          <w:tcPr>
            <w:tcW w:w="5665" w:type="dxa"/>
            <w:shd w:val="clear" w:color="auto" w:fill="C6D9F1" w:themeFill="text2" w:themeFillTint="33"/>
            <w:vAlign w:val="center"/>
          </w:tcPr>
          <w:p w:rsidR="000E75A0" w:rsidRPr="00225F16" w:rsidRDefault="000E75A0" w:rsidP="00AF3AF8">
            <w:pPr>
              <w:spacing w:before="0"/>
              <w:jc w:val="center"/>
              <w:rPr>
                <w:rFonts w:cs="Arial"/>
                <w:b/>
                <w:bCs/>
                <w:i/>
                <w:iCs/>
                <w:lang w:val="sr-Cyrl-CS"/>
              </w:rPr>
            </w:pPr>
            <w:r w:rsidRPr="00225F16">
              <w:rPr>
                <w:rFonts w:cs="Arial"/>
                <w:b/>
                <w:bCs/>
                <w:i/>
                <w:iCs/>
                <w:lang w:val="sr-Cyrl-CS"/>
              </w:rPr>
              <w:t>УСЛОВ НАРУЧИОЦА</w:t>
            </w:r>
          </w:p>
        </w:tc>
        <w:tc>
          <w:tcPr>
            <w:tcW w:w="3354" w:type="dxa"/>
            <w:shd w:val="clear" w:color="auto" w:fill="C6D9F1" w:themeFill="text2" w:themeFillTint="33"/>
            <w:vAlign w:val="center"/>
          </w:tcPr>
          <w:p w:rsidR="000E75A0" w:rsidRPr="00225F16" w:rsidRDefault="000E75A0" w:rsidP="00AF3AF8">
            <w:pPr>
              <w:spacing w:before="0"/>
              <w:jc w:val="center"/>
              <w:rPr>
                <w:rFonts w:cs="Arial"/>
                <w:b/>
                <w:bCs/>
                <w:i/>
                <w:iCs/>
                <w:lang w:val="sr-Cyrl-CS"/>
              </w:rPr>
            </w:pPr>
            <w:r w:rsidRPr="00225F16">
              <w:rPr>
                <w:rFonts w:cs="Arial"/>
                <w:b/>
                <w:bCs/>
                <w:i/>
                <w:iCs/>
                <w:lang w:val="sr-Cyrl-CS"/>
              </w:rPr>
              <w:t>ПОНУДА ПОНУЂАЧА</w:t>
            </w:r>
          </w:p>
        </w:tc>
      </w:tr>
      <w:tr w:rsidR="000E75A0" w:rsidRPr="00225F16" w:rsidTr="00806EC5">
        <w:trPr>
          <w:trHeight w:val="2195"/>
        </w:trPr>
        <w:tc>
          <w:tcPr>
            <w:tcW w:w="5665" w:type="dxa"/>
            <w:vAlign w:val="center"/>
          </w:tcPr>
          <w:p w:rsidR="00D67EE2" w:rsidRPr="00225F16" w:rsidRDefault="000E75A0" w:rsidP="00806EC5">
            <w:pPr>
              <w:spacing w:before="0"/>
              <w:jc w:val="center"/>
              <w:rPr>
                <w:rFonts w:cs="Arial"/>
                <w:b/>
                <w:bCs/>
                <w:i/>
                <w:iCs/>
                <w:lang w:val="sr-Cyrl-CS"/>
              </w:rPr>
            </w:pPr>
            <w:r w:rsidRPr="00225F16">
              <w:rPr>
                <w:rFonts w:cs="Arial"/>
                <w:b/>
                <w:bCs/>
                <w:i/>
                <w:iCs/>
                <w:lang w:val="sr-Cyrl-CS"/>
              </w:rPr>
              <w:t>РОК И НАЧИН ПЛАЋАЊА:</w:t>
            </w:r>
          </w:p>
          <w:p w:rsidR="000E75A0" w:rsidRPr="00EF5FAE" w:rsidRDefault="00EF5FAE" w:rsidP="00577ACD">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FAE">
              <w:rPr>
                <w:rFonts w:cs="Arial"/>
              </w:rPr>
              <w:t>Плаћање цене за испоручену количину доб</w:t>
            </w:r>
            <w:r w:rsidRPr="00EF5FAE">
              <w:rPr>
                <w:rFonts w:cs="Arial"/>
                <w:lang w:val="sr-Cyrl-RS"/>
              </w:rPr>
              <w:t>а</w:t>
            </w:r>
            <w:r w:rsidRPr="00EF5FAE">
              <w:rPr>
                <w:rFonts w:cs="Arial"/>
              </w:rPr>
              <w:t xml:space="preserve">ра, </w:t>
            </w:r>
            <w:r w:rsidRPr="00EF5FAE">
              <w:rPr>
                <w:rFonts w:cs="Arial"/>
                <w:lang w:val="sr-Cyrl-RS"/>
              </w:rPr>
              <w:t>Наручилац</w:t>
            </w:r>
            <w:r w:rsidRPr="00EF5FAE">
              <w:rPr>
                <w:rFonts w:cs="Arial"/>
              </w:rPr>
              <w:t xml:space="preserve"> </w:t>
            </w:r>
            <w:r w:rsidRPr="00EF5FAE">
              <w:rPr>
                <w:rFonts w:cs="Arial"/>
                <w:lang w:val="sr-Cyrl-RS"/>
              </w:rPr>
              <w:t xml:space="preserve">ће </w:t>
            </w:r>
            <w:r w:rsidRPr="00EF5FAE">
              <w:rPr>
                <w:rFonts w:cs="Arial"/>
              </w:rPr>
              <w:t>врши</w:t>
            </w:r>
            <w:r w:rsidRPr="00EF5FAE">
              <w:rPr>
                <w:rFonts w:cs="Arial"/>
                <w:lang w:val="sr-Cyrl-RS"/>
              </w:rPr>
              <w:t xml:space="preserve">ти сукцесивно, </w:t>
            </w:r>
            <w:r w:rsidRPr="00EF5FAE">
              <w:rPr>
                <w:rFonts w:eastAsia="Calibri" w:cs="Arial"/>
              </w:rPr>
              <w:t>након испоруке</w:t>
            </w:r>
            <w:r w:rsidRPr="00EF5FAE">
              <w:rPr>
                <w:rFonts w:eastAsia="Calibri" w:cs="Arial"/>
                <w:lang w:val="sr-Cyrl-RS"/>
              </w:rPr>
              <w:t xml:space="preserve"> добара</w:t>
            </w:r>
            <w:r w:rsidRPr="00EF5FAE">
              <w:rPr>
                <w:rFonts w:eastAsia="Calibri" w:cs="Arial"/>
              </w:rPr>
              <w:t>,</w:t>
            </w:r>
            <w:r w:rsidRPr="00EF5FAE">
              <w:rPr>
                <w:rFonts w:cs="Arial"/>
              </w:rPr>
              <w:t xml:space="preserve"> на рачун п</w:t>
            </w:r>
            <w:r w:rsidRPr="00EF5FAE">
              <w:rPr>
                <w:rFonts w:cs="Arial"/>
                <w:lang w:val="sr-Cyrl-RS"/>
              </w:rPr>
              <w:t>онуђача</w:t>
            </w:r>
            <w:r w:rsidRPr="00EF5FAE">
              <w:rPr>
                <w:rFonts w:cs="Arial"/>
              </w:rPr>
              <w:t>,</w:t>
            </w:r>
            <w:r w:rsidRPr="00EF5FAE">
              <w:rPr>
                <w:rFonts w:eastAsia="Calibri" w:cs="Arial"/>
              </w:rPr>
              <w:t xml:space="preserve"> у року до </w:t>
            </w:r>
            <w:r w:rsidRPr="00EF5FAE">
              <w:rPr>
                <w:rFonts w:eastAsia="Calibri" w:cs="Arial"/>
                <w:lang w:val="sr-Cyrl-RS"/>
              </w:rPr>
              <w:t>45</w:t>
            </w:r>
            <w:r w:rsidRPr="00EF5FAE">
              <w:rPr>
                <w:rFonts w:eastAsia="Calibri" w:cs="Arial"/>
              </w:rPr>
              <w:t xml:space="preserve"> </w:t>
            </w:r>
            <w:r w:rsidRPr="00EF5FAE">
              <w:rPr>
                <w:rFonts w:eastAsia="Calibri" w:cs="Arial"/>
                <w:lang w:val="sr-Cyrl-RS"/>
              </w:rPr>
              <w:t xml:space="preserve">(словима: четрдесетпет) </w:t>
            </w:r>
            <w:r w:rsidRPr="00EF5FAE">
              <w:rPr>
                <w:rFonts w:eastAsia="Calibri" w:cs="Arial"/>
              </w:rPr>
              <w:t>дана од дана пријема исправног рачуна</w:t>
            </w:r>
            <w:r w:rsidRPr="00EF5FAE">
              <w:rPr>
                <w:rFonts w:cs="Arial"/>
              </w:rPr>
              <w:t xml:space="preserve"> на вредност испорученог добра </w:t>
            </w:r>
            <w:proofErr w:type="gramStart"/>
            <w:r w:rsidRPr="00EF5FAE">
              <w:rPr>
                <w:rFonts w:cs="Arial"/>
                <w:lang w:val="sr-Cyrl-RS"/>
              </w:rPr>
              <w:t xml:space="preserve">и </w:t>
            </w:r>
            <w:r w:rsidRPr="00EF5FAE">
              <w:rPr>
                <w:rFonts w:cs="Arial"/>
              </w:rPr>
              <w:t xml:space="preserve"> отпремног</w:t>
            </w:r>
            <w:proofErr w:type="gramEnd"/>
            <w:r w:rsidRPr="00EF5FAE">
              <w:rPr>
                <w:rFonts w:cs="Arial"/>
              </w:rPr>
              <w:t xml:space="preserve"> документа, потписаног од </w:t>
            </w:r>
            <w:r w:rsidRPr="00EF5FAE">
              <w:rPr>
                <w:rFonts w:cs="Arial"/>
                <w:lang w:val="sr-Cyrl-RS"/>
              </w:rPr>
              <w:t>н</w:t>
            </w:r>
            <w:r w:rsidRPr="00EF5FAE">
              <w:rPr>
                <w:rFonts w:cs="Arial"/>
                <w:lang w:val="ru-RU"/>
              </w:rPr>
              <w:t xml:space="preserve">аручиоца и понуђача. </w:t>
            </w:r>
          </w:p>
        </w:tc>
        <w:tc>
          <w:tcPr>
            <w:tcW w:w="3354" w:type="dxa"/>
            <w:vAlign w:val="center"/>
          </w:tcPr>
          <w:p w:rsidR="000E75A0" w:rsidRPr="00225F16" w:rsidRDefault="000E75A0" w:rsidP="00806EC5">
            <w:pPr>
              <w:spacing w:before="0"/>
              <w:rPr>
                <w:rFonts w:cs="Arial"/>
                <w:b/>
                <w:bCs/>
                <w:i/>
                <w:iCs/>
                <w:lang w:val="sr-Cyrl-CS"/>
              </w:rPr>
            </w:pPr>
          </w:p>
          <w:p w:rsidR="00750A33" w:rsidRPr="00225F16" w:rsidRDefault="00750A33" w:rsidP="00922EDB">
            <w:pPr>
              <w:spacing w:before="0"/>
              <w:jc w:val="center"/>
              <w:rPr>
                <w:rFonts w:cs="Arial"/>
                <w:bCs/>
                <w:i/>
                <w:iCs/>
                <w:color w:val="00B0F0"/>
                <w:lang w:val="sr-Cyrl-CS"/>
              </w:rPr>
            </w:pPr>
          </w:p>
          <w:p w:rsidR="00750A33" w:rsidRPr="00225F16" w:rsidRDefault="00750A33" w:rsidP="00922EDB">
            <w:pPr>
              <w:spacing w:before="0"/>
              <w:jc w:val="center"/>
              <w:rPr>
                <w:rFonts w:cs="Arial"/>
                <w:bCs/>
                <w:i/>
                <w:iCs/>
                <w:color w:val="00B0F0"/>
                <w:lang w:val="sr-Cyrl-CS"/>
              </w:rPr>
            </w:pPr>
          </w:p>
          <w:p w:rsidR="00750A33" w:rsidRPr="00225F16" w:rsidRDefault="00750A33" w:rsidP="00922EDB">
            <w:pPr>
              <w:spacing w:before="0"/>
              <w:jc w:val="center"/>
              <w:rPr>
                <w:rFonts w:cs="Arial"/>
                <w:bCs/>
                <w:i/>
                <w:iCs/>
                <w:color w:val="00B0F0"/>
                <w:lang w:val="sr-Cyrl-CS"/>
              </w:rPr>
            </w:pPr>
          </w:p>
          <w:p w:rsidR="00D54058" w:rsidRPr="00225F16" w:rsidRDefault="00D54058" w:rsidP="00D54058">
            <w:pPr>
              <w:spacing w:before="0"/>
              <w:jc w:val="center"/>
              <w:rPr>
                <w:rFonts w:cs="Arial"/>
                <w:b/>
                <w:bCs/>
                <w:i/>
                <w:iCs/>
                <w:lang w:val="sr-Cyrl-CS"/>
              </w:rPr>
            </w:pPr>
            <w:r w:rsidRPr="00225F16">
              <w:rPr>
                <w:rFonts w:cs="Arial"/>
                <w:b/>
                <w:bCs/>
                <w:i/>
                <w:iCs/>
                <w:lang w:val="sr-Cyrl-CS"/>
              </w:rPr>
              <w:t>Сагласан са захтевом наручиоца</w:t>
            </w:r>
          </w:p>
          <w:p w:rsidR="00D54058" w:rsidRPr="00225F16" w:rsidRDefault="00D54058" w:rsidP="00D54058">
            <w:pPr>
              <w:spacing w:before="0"/>
              <w:jc w:val="center"/>
              <w:rPr>
                <w:rFonts w:cs="Arial"/>
                <w:b/>
                <w:bCs/>
                <w:i/>
                <w:iCs/>
                <w:lang w:val="sr-Cyrl-CS"/>
              </w:rPr>
            </w:pPr>
            <w:r w:rsidRPr="00225F16">
              <w:rPr>
                <w:rFonts w:cs="Arial"/>
                <w:b/>
                <w:bCs/>
                <w:i/>
                <w:iCs/>
                <w:lang w:val="sr-Cyrl-CS"/>
              </w:rPr>
              <w:t>ДА/НЕ</w:t>
            </w:r>
          </w:p>
          <w:p w:rsidR="00750A33" w:rsidRPr="00225F16" w:rsidRDefault="00D54058" w:rsidP="00D54058">
            <w:pPr>
              <w:spacing w:before="0"/>
              <w:jc w:val="center"/>
              <w:rPr>
                <w:rFonts w:cs="Arial"/>
                <w:bCs/>
                <w:i/>
                <w:iCs/>
                <w:color w:val="00B0F0"/>
                <w:lang w:val="sr-Cyrl-CS"/>
              </w:rPr>
            </w:pPr>
            <w:r w:rsidRPr="00225F16">
              <w:rPr>
                <w:rFonts w:cs="Arial"/>
                <w:b/>
                <w:bCs/>
                <w:i/>
                <w:iCs/>
                <w:lang w:val="sr-Cyrl-CS"/>
              </w:rPr>
              <w:t>(заокружити</w:t>
            </w:r>
            <w:r w:rsidR="005366C7" w:rsidRPr="00225F16">
              <w:rPr>
                <w:rFonts w:cs="Arial"/>
                <w:b/>
                <w:bCs/>
                <w:i/>
                <w:iCs/>
                <w:lang w:val="sr-Cyrl-CS"/>
              </w:rPr>
              <w:t>)</w:t>
            </w:r>
          </w:p>
          <w:p w:rsidR="000E75A0" w:rsidRPr="00225F16" w:rsidRDefault="000E75A0" w:rsidP="00806EC5">
            <w:pPr>
              <w:spacing w:before="0"/>
              <w:rPr>
                <w:rFonts w:cs="Arial"/>
                <w:b/>
                <w:bCs/>
                <w:i/>
                <w:iCs/>
                <w:lang w:val="sr-Cyrl-CS"/>
              </w:rPr>
            </w:pPr>
          </w:p>
        </w:tc>
      </w:tr>
      <w:tr w:rsidR="000E75A0" w:rsidRPr="00225F16" w:rsidTr="00806EC5">
        <w:tc>
          <w:tcPr>
            <w:tcW w:w="5665" w:type="dxa"/>
            <w:vAlign w:val="center"/>
          </w:tcPr>
          <w:p w:rsidR="00D9669E" w:rsidRPr="00225F16" w:rsidRDefault="000E75A0" w:rsidP="00806EC5">
            <w:pPr>
              <w:spacing w:before="0"/>
              <w:jc w:val="center"/>
              <w:rPr>
                <w:rFonts w:cs="Arial"/>
                <w:b/>
                <w:bCs/>
                <w:i/>
                <w:iCs/>
                <w:lang w:val="sr-Cyrl-CS"/>
              </w:rPr>
            </w:pPr>
            <w:r w:rsidRPr="00225F16">
              <w:rPr>
                <w:rFonts w:cs="Arial"/>
                <w:b/>
                <w:bCs/>
                <w:i/>
                <w:iCs/>
                <w:lang w:val="sr-Cyrl-CS"/>
              </w:rPr>
              <w:t>РОК И</w:t>
            </w:r>
            <w:r w:rsidR="00DF169D" w:rsidRPr="00225F16">
              <w:rPr>
                <w:rFonts w:cs="Arial"/>
                <w:b/>
                <w:bCs/>
                <w:i/>
                <w:iCs/>
                <w:lang w:val="sr-Cyrl-CS"/>
              </w:rPr>
              <w:t>ЗВРШЕЊА</w:t>
            </w:r>
            <w:r w:rsidRPr="00225F16">
              <w:rPr>
                <w:rFonts w:cs="Arial"/>
                <w:b/>
                <w:bCs/>
                <w:i/>
                <w:iCs/>
                <w:lang w:val="sr-Cyrl-CS"/>
              </w:rPr>
              <w:t>:</w:t>
            </w:r>
            <w:r w:rsidR="00D24E53" w:rsidRPr="00AD44CB">
              <w:rPr>
                <w:rFonts w:cs="Arial"/>
                <w:sz w:val="24"/>
                <w:szCs w:val="24"/>
                <w:lang w:val="sr-Cyrl-RS"/>
              </w:rPr>
              <w:t xml:space="preserve"> </w:t>
            </w:r>
          </w:p>
          <w:p w:rsidR="00671CA5" w:rsidRPr="00225F16" w:rsidRDefault="00671CA5" w:rsidP="00671CA5">
            <w:pPr>
              <w:rPr>
                <w:rFonts w:cs="Arial"/>
                <w:lang w:val="sr-Cyrl-RS"/>
              </w:rPr>
            </w:pPr>
            <w:r w:rsidRPr="00225F16">
              <w:rPr>
                <w:rFonts w:cs="Arial"/>
                <w:lang w:val="sr-Cyrl-RS"/>
              </w:rPr>
              <w:t>Испорука се врши сукцесивно, у складу са диспозицијама за отпрему</w:t>
            </w:r>
            <w:r w:rsidR="00D24E53">
              <w:rPr>
                <w:rFonts w:cs="Arial"/>
                <w:lang w:val="sr-Cyrl-RS"/>
              </w:rPr>
              <w:t xml:space="preserve"> течних горива </w:t>
            </w:r>
            <w:r w:rsidRPr="00225F16">
              <w:rPr>
                <w:rFonts w:cs="Arial"/>
                <w:lang w:val="sr-Cyrl-RS"/>
              </w:rPr>
              <w:t xml:space="preserve"> од стране Наручиоца:</w:t>
            </w:r>
          </w:p>
          <w:p w:rsidR="00671CA5" w:rsidRPr="00EF5FAE" w:rsidRDefault="00671CA5" w:rsidP="00D24E53">
            <w:pPr>
              <w:numPr>
                <w:ilvl w:val="0"/>
                <w:numId w:val="28"/>
              </w:numPr>
              <w:suppressAutoHyphens/>
              <w:spacing w:before="0"/>
              <w:rPr>
                <w:rFonts w:cs="Arial"/>
                <w:lang w:val="sr-Cyrl-RS"/>
              </w:rPr>
            </w:pPr>
            <w:r w:rsidRPr="00225F16">
              <w:rPr>
                <w:rFonts w:cs="Arial"/>
                <w:lang w:val="sr-Cyrl-RS"/>
              </w:rPr>
              <w:t>у року од 24</w:t>
            </w:r>
            <w:r w:rsidR="00FF68BC" w:rsidRPr="00225F16">
              <w:rPr>
                <w:rFonts w:cs="Arial"/>
                <w:lang w:val="sr-Cyrl-RS"/>
              </w:rPr>
              <w:t xml:space="preserve"> (словима: двадесетчетири)</w:t>
            </w:r>
            <w:r w:rsidRPr="00225F16">
              <w:rPr>
                <w:rFonts w:cs="Arial"/>
                <w:lang w:val="sr-Cyrl-RS"/>
              </w:rPr>
              <w:t xml:space="preserve"> сата од дана пријема писане </w:t>
            </w:r>
            <w:r w:rsidR="00FF68BC" w:rsidRPr="00225F16">
              <w:rPr>
                <w:rFonts w:cs="Arial"/>
                <w:lang w:val="sr-Cyrl-RS"/>
              </w:rPr>
              <w:t>нар</w:t>
            </w:r>
            <w:r w:rsidR="00D24E53">
              <w:rPr>
                <w:rFonts w:cs="Arial"/>
                <w:lang w:val="sr-Cyrl-RS"/>
              </w:rPr>
              <w:t>у</w:t>
            </w:r>
            <w:r w:rsidR="00FF68BC" w:rsidRPr="00225F16">
              <w:rPr>
                <w:rFonts w:cs="Arial"/>
                <w:lang w:val="sr-Cyrl-RS"/>
              </w:rPr>
              <w:t>џбенице</w:t>
            </w:r>
            <w:r w:rsidRPr="00225F16">
              <w:rPr>
                <w:rFonts w:cs="Arial"/>
                <w:lang w:val="sr-Cyrl-RS"/>
              </w:rPr>
              <w:t xml:space="preserve"> за испоруке на паритету </w:t>
            </w:r>
            <w:r w:rsidR="00D24E53" w:rsidRPr="00D24E53">
              <w:rPr>
                <w:rFonts w:cs="Arial"/>
                <w:b/>
                <w:bCs/>
                <w:lang w:val="sr-Cyrl-BA" w:eastAsia="sr-Latn-CS"/>
              </w:rPr>
              <w:t xml:space="preserve">истоварно место </w:t>
            </w:r>
            <w:r w:rsidRPr="00D24E53">
              <w:rPr>
                <w:rFonts w:cs="Arial"/>
                <w:b/>
                <w:bCs/>
                <w:lang w:val="sr-Cyrl-BA" w:eastAsia="sr-Latn-CS"/>
              </w:rPr>
              <w:t>Наручиоца</w:t>
            </w:r>
          </w:p>
        </w:tc>
        <w:tc>
          <w:tcPr>
            <w:tcW w:w="3354" w:type="dxa"/>
            <w:vAlign w:val="center"/>
          </w:tcPr>
          <w:p w:rsidR="00D54058" w:rsidRPr="00225F16" w:rsidRDefault="00D54058" w:rsidP="00D54058">
            <w:pPr>
              <w:spacing w:before="0"/>
              <w:jc w:val="center"/>
              <w:rPr>
                <w:rFonts w:cs="Arial"/>
                <w:b/>
                <w:bCs/>
                <w:i/>
                <w:iCs/>
                <w:lang w:val="sr-Cyrl-CS"/>
              </w:rPr>
            </w:pPr>
            <w:r w:rsidRPr="00225F16">
              <w:rPr>
                <w:rFonts w:cs="Arial"/>
                <w:b/>
                <w:bCs/>
                <w:i/>
                <w:iCs/>
                <w:lang w:val="sr-Cyrl-CS"/>
              </w:rPr>
              <w:t>Сагласан са захтевом наручиоца</w:t>
            </w:r>
          </w:p>
          <w:p w:rsidR="00D54058" w:rsidRPr="00225F16" w:rsidRDefault="00D54058" w:rsidP="00D54058">
            <w:pPr>
              <w:spacing w:before="0"/>
              <w:jc w:val="center"/>
              <w:rPr>
                <w:rFonts w:cs="Arial"/>
                <w:b/>
                <w:bCs/>
                <w:i/>
                <w:iCs/>
                <w:lang w:val="sr-Cyrl-CS"/>
              </w:rPr>
            </w:pPr>
            <w:r w:rsidRPr="00225F16">
              <w:rPr>
                <w:rFonts w:cs="Arial"/>
                <w:b/>
                <w:bCs/>
                <w:i/>
                <w:iCs/>
                <w:lang w:val="sr-Cyrl-CS"/>
              </w:rPr>
              <w:t>ДА/НЕ</w:t>
            </w:r>
          </w:p>
          <w:p w:rsidR="000E75A0" w:rsidRPr="00225F16" w:rsidRDefault="00D54058" w:rsidP="00D54058">
            <w:pPr>
              <w:spacing w:before="0"/>
              <w:jc w:val="center"/>
              <w:rPr>
                <w:rFonts w:cs="Arial"/>
                <w:bCs/>
                <w:i/>
                <w:iCs/>
                <w:color w:val="00B0F0"/>
              </w:rPr>
            </w:pPr>
            <w:r w:rsidRPr="00225F16">
              <w:rPr>
                <w:rFonts w:cs="Arial"/>
                <w:b/>
                <w:bCs/>
                <w:i/>
                <w:iCs/>
                <w:lang w:val="sr-Cyrl-CS"/>
              </w:rPr>
              <w:t>(заокружити</w:t>
            </w:r>
            <w:r w:rsidR="005366C7" w:rsidRPr="00225F16">
              <w:rPr>
                <w:rFonts w:cs="Arial"/>
                <w:b/>
                <w:bCs/>
                <w:i/>
                <w:iCs/>
                <w:lang w:val="sr-Cyrl-CS"/>
              </w:rPr>
              <w:t>)</w:t>
            </w:r>
          </w:p>
        </w:tc>
      </w:tr>
      <w:tr w:rsidR="00C86D6B" w:rsidRPr="00225F16" w:rsidTr="00806EC5">
        <w:tc>
          <w:tcPr>
            <w:tcW w:w="5665" w:type="dxa"/>
            <w:vAlign w:val="center"/>
          </w:tcPr>
          <w:p w:rsidR="006F2B6E" w:rsidRPr="00225F16" w:rsidRDefault="00C86D6B" w:rsidP="00D9669E">
            <w:pPr>
              <w:spacing w:before="0"/>
              <w:jc w:val="center"/>
              <w:rPr>
                <w:rFonts w:cs="Arial"/>
                <w:b/>
                <w:bCs/>
                <w:i/>
                <w:iCs/>
                <w:lang w:val="sr-Cyrl-CS"/>
              </w:rPr>
            </w:pPr>
            <w:r w:rsidRPr="00225F16">
              <w:rPr>
                <w:rFonts w:cs="Arial"/>
                <w:b/>
                <w:bCs/>
                <w:i/>
                <w:iCs/>
                <w:lang w:val="sr-Cyrl-CS"/>
              </w:rPr>
              <w:t>МЕСТО ИСПОРУКЕ:</w:t>
            </w:r>
          </w:p>
          <w:p w:rsidR="00EF5FAE" w:rsidRPr="00EF5FAE" w:rsidRDefault="00EF5FAE" w:rsidP="00EF5FAE">
            <w:pPr>
              <w:numPr>
                <w:ilvl w:val="0"/>
                <w:numId w:val="45"/>
              </w:numPr>
              <w:suppressAutoHyphens/>
              <w:ind w:left="67" w:hanging="351"/>
              <w:rPr>
                <w:rFonts w:eastAsia="TimesNewRomanPSMT"/>
                <w:bCs/>
                <w:lang w:val="sr-Latn-CS"/>
              </w:rPr>
            </w:pPr>
            <w:r w:rsidRPr="00EF5FAE">
              <w:rPr>
                <w:rFonts w:eastAsia="TimesNewRomanPSMT"/>
                <w:bCs/>
                <w:lang w:val="am-ET"/>
              </w:rPr>
              <w:t xml:space="preserve">ЈП Eлeктрoприврeдa Србиje, Бeoгрaд - Огрaнaк </w:t>
            </w:r>
            <w:r w:rsidRPr="00EF5FAE">
              <w:rPr>
                <w:rFonts w:eastAsia="TimesNewRomanPSMT"/>
                <w:bCs/>
                <w:lang w:val="sr-Latn-CS"/>
              </w:rPr>
              <w:t>РБ Колубара</w:t>
            </w:r>
            <w:r w:rsidRPr="00EF5FAE">
              <w:rPr>
                <w:rFonts w:eastAsia="TimesNewRomanPSMT"/>
                <w:bCs/>
                <w:lang w:val="am-ET"/>
              </w:rPr>
              <w:t>, Лaзaрeвaц</w:t>
            </w:r>
            <w:r w:rsidRPr="00EF5FAE">
              <w:rPr>
                <w:rFonts w:eastAsia="TimesNewRomanPSMT"/>
                <w:bCs/>
              </w:rPr>
              <w:t>,</w:t>
            </w:r>
            <w:r w:rsidRPr="00EF5FAE">
              <w:rPr>
                <w:rFonts w:eastAsia="TimesNewRomanPSMT"/>
                <w:bCs/>
                <w:lang w:val="am-ET"/>
              </w:rPr>
              <w:t xml:space="preserve"> Улица Свeтoг Сaвe,  број</w:t>
            </w:r>
            <w:r w:rsidRPr="00EF5FAE">
              <w:rPr>
                <w:rFonts w:eastAsia="TimesNewRomanPSMT"/>
                <w:bCs/>
                <w:lang w:val="sr-Cyrl-RS"/>
              </w:rPr>
              <w:t xml:space="preserve"> 1, Лазаревац</w:t>
            </w:r>
          </w:p>
          <w:p w:rsidR="00C86D6B" w:rsidRPr="00EF5FAE" w:rsidRDefault="00EF5FAE" w:rsidP="006C63F9">
            <w:pPr>
              <w:numPr>
                <w:ilvl w:val="0"/>
                <w:numId w:val="45"/>
              </w:numPr>
              <w:suppressAutoHyphens/>
              <w:ind w:left="67" w:hanging="569"/>
              <w:rPr>
                <w:rFonts w:eastAsia="TimesNewRomanPSMT"/>
                <w:bCs/>
                <w:lang w:val="sr-Latn-CS"/>
              </w:rPr>
            </w:pPr>
            <w:r w:rsidRPr="00EF5FAE">
              <w:rPr>
                <w:rFonts w:eastAsia="TimesNewRomanPSMT"/>
                <w:bCs/>
                <w:lang w:val="sr-Cyrl-RS"/>
              </w:rPr>
              <w:t>ЈП Eлeктрoприврeдa Србиje, Бeoгрaд - Огрaнaк</w:t>
            </w:r>
            <w:r w:rsidRPr="00EF5FAE">
              <w:rPr>
                <w:rFonts w:eastAsia="TimesNewRomanPSMT"/>
                <w:bCs/>
                <w:lang w:val="sr-Cyrl-CS"/>
              </w:rPr>
              <w:t xml:space="preserve"> Дринско-Лимске ХЕ</w:t>
            </w:r>
            <w:r w:rsidRPr="00EF5FAE">
              <w:rPr>
                <w:rFonts w:eastAsia="TimesNewRomanPSMT"/>
                <w:bCs/>
              </w:rPr>
              <w:t xml:space="preserve">, </w:t>
            </w:r>
            <w:r>
              <w:rPr>
                <w:rFonts w:eastAsia="TimesNewRomanPSMT"/>
                <w:bCs/>
                <w:lang w:val="sr-Cyrl-RS"/>
              </w:rPr>
              <w:t xml:space="preserve">Бајина Башта, </w:t>
            </w:r>
            <w:r w:rsidRPr="00EF5FAE">
              <w:rPr>
                <w:rFonts w:eastAsia="TimesNewRomanPSMT"/>
                <w:bCs/>
                <w:lang w:val="sr-Cyrl-RS"/>
              </w:rPr>
              <w:t>Улица Душана Јерковића број 1, Бајина Башта</w:t>
            </w:r>
          </w:p>
        </w:tc>
        <w:tc>
          <w:tcPr>
            <w:tcW w:w="3354" w:type="dxa"/>
            <w:vAlign w:val="center"/>
          </w:tcPr>
          <w:p w:rsidR="005366C7" w:rsidRPr="00225F16" w:rsidRDefault="005366C7" w:rsidP="005366C7">
            <w:pPr>
              <w:spacing w:before="0"/>
              <w:jc w:val="center"/>
              <w:rPr>
                <w:rFonts w:cs="Arial"/>
                <w:b/>
                <w:bCs/>
                <w:i/>
                <w:iCs/>
                <w:lang w:val="sr-Cyrl-CS"/>
              </w:rPr>
            </w:pPr>
            <w:r w:rsidRPr="00225F16">
              <w:rPr>
                <w:rFonts w:cs="Arial"/>
                <w:b/>
                <w:bCs/>
                <w:i/>
                <w:iCs/>
                <w:lang w:val="sr-Cyrl-CS"/>
              </w:rPr>
              <w:t>Сагласан са захтевом наручиоца</w:t>
            </w:r>
          </w:p>
          <w:p w:rsidR="005366C7" w:rsidRPr="00225F16" w:rsidRDefault="005366C7" w:rsidP="005366C7">
            <w:pPr>
              <w:spacing w:before="0"/>
              <w:jc w:val="center"/>
              <w:rPr>
                <w:rFonts w:cs="Arial"/>
                <w:b/>
                <w:bCs/>
                <w:i/>
                <w:iCs/>
                <w:lang w:val="sr-Cyrl-CS"/>
              </w:rPr>
            </w:pPr>
            <w:r w:rsidRPr="00225F16">
              <w:rPr>
                <w:rFonts w:cs="Arial"/>
                <w:b/>
                <w:bCs/>
                <w:i/>
                <w:iCs/>
                <w:lang w:val="sr-Cyrl-CS"/>
              </w:rPr>
              <w:t>ДА/НЕ</w:t>
            </w:r>
          </w:p>
          <w:p w:rsidR="00C86D6B" w:rsidRPr="00225F16" w:rsidRDefault="005366C7" w:rsidP="005366C7">
            <w:pPr>
              <w:spacing w:before="0"/>
              <w:jc w:val="center"/>
              <w:rPr>
                <w:rFonts w:cs="Arial"/>
                <w:b/>
                <w:bCs/>
                <w:i/>
                <w:iCs/>
                <w:lang w:val="sr-Cyrl-CS"/>
              </w:rPr>
            </w:pPr>
            <w:r w:rsidRPr="00225F16">
              <w:rPr>
                <w:rFonts w:cs="Arial"/>
                <w:b/>
                <w:bCs/>
                <w:i/>
                <w:iCs/>
                <w:lang w:val="sr-Cyrl-CS"/>
              </w:rPr>
              <w:t>(заокружити)</w:t>
            </w:r>
          </w:p>
        </w:tc>
      </w:tr>
      <w:tr w:rsidR="000E75A0" w:rsidRPr="00225F16" w:rsidTr="00806EC5">
        <w:trPr>
          <w:trHeight w:val="800"/>
        </w:trPr>
        <w:tc>
          <w:tcPr>
            <w:tcW w:w="5665" w:type="dxa"/>
            <w:vAlign w:val="center"/>
          </w:tcPr>
          <w:p w:rsidR="000E75A0" w:rsidRPr="00225F16" w:rsidRDefault="000E75A0" w:rsidP="00AF3AF8">
            <w:pPr>
              <w:spacing w:before="0"/>
              <w:jc w:val="center"/>
              <w:rPr>
                <w:rFonts w:cs="Arial"/>
                <w:bCs/>
                <w:i/>
                <w:iCs/>
                <w:lang w:val="sr-Cyrl-CS"/>
              </w:rPr>
            </w:pPr>
            <w:r w:rsidRPr="00225F16">
              <w:rPr>
                <w:rFonts w:cs="Arial"/>
                <w:bCs/>
                <w:i/>
                <w:iCs/>
                <w:lang w:val="sr-Cyrl-CS"/>
              </w:rPr>
              <w:t>РОК ВАЖЕЊА ПОНУДЕ:</w:t>
            </w:r>
          </w:p>
          <w:p w:rsidR="000E75A0" w:rsidRPr="00225F16" w:rsidRDefault="000E75A0" w:rsidP="00D810F3">
            <w:pPr>
              <w:spacing w:before="0"/>
              <w:jc w:val="center"/>
              <w:rPr>
                <w:rFonts w:cs="Arial"/>
                <w:b/>
                <w:bCs/>
                <w:iCs/>
                <w:lang w:val="sr-Cyrl-CS"/>
              </w:rPr>
            </w:pPr>
            <w:r w:rsidRPr="00225F16">
              <w:rPr>
                <w:rFonts w:cs="Arial"/>
                <w:bCs/>
                <w:iCs/>
                <w:lang w:val="sr-Cyrl-CS"/>
              </w:rPr>
              <w:t>не може бити краћ</w:t>
            </w:r>
            <w:r w:rsidRPr="00225F16">
              <w:rPr>
                <w:rFonts w:cs="Arial"/>
                <w:bCs/>
                <w:iCs/>
              </w:rPr>
              <w:t>и</w:t>
            </w:r>
            <w:r w:rsidRPr="00225F16">
              <w:rPr>
                <w:rFonts w:cs="Arial"/>
                <w:bCs/>
                <w:iCs/>
                <w:lang w:val="sr-Cyrl-CS"/>
              </w:rPr>
              <w:t xml:space="preserve"> од </w:t>
            </w:r>
            <w:r w:rsidR="00D810F3" w:rsidRPr="00225F16">
              <w:rPr>
                <w:rFonts w:cs="Arial"/>
                <w:bCs/>
                <w:iCs/>
                <w:lang w:val="sr-Cyrl-CS"/>
              </w:rPr>
              <w:t>6</w:t>
            </w:r>
            <w:r w:rsidRPr="00225F16">
              <w:rPr>
                <w:rFonts w:cs="Arial"/>
                <w:bCs/>
                <w:iCs/>
                <w:lang w:val="sr-Cyrl-CS"/>
              </w:rPr>
              <w:t>0 дана од дана отварања понуда</w:t>
            </w:r>
          </w:p>
        </w:tc>
        <w:tc>
          <w:tcPr>
            <w:tcW w:w="3354" w:type="dxa"/>
            <w:vAlign w:val="center"/>
          </w:tcPr>
          <w:p w:rsidR="000E75A0" w:rsidRPr="00225F16" w:rsidRDefault="000E75A0" w:rsidP="00AF3AF8">
            <w:pPr>
              <w:spacing w:before="0"/>
              <w:jc w:val="center"/>
              <w:rPr>
                <w:rFonts w:cs="Arial"/>
                <w:b/>
                <w:bCs/>
                <w:i/>
                <w:iCs/>
                <w:lang w:val="sr-Cyrl-CS"/>
              </w:rPr>
            </w:pPr>
          </w:p>
          <w:p w:rsidR="000E75A0" w:rsidRPr="00225F16" w:rsidRDefault="000E75A0" w:rsidP="00AF3AF8">
            <w:pPr>
              <w:spacing w:before="0"/>
              <w:jc w:val="center"/>
              <w:rPr>
                <w:rFonts w:cs="Arial"/>
                <w:b/>
                <w:bCs/>
                <w:i/>
                <w:iCs/>
                <w:lang w:val="sr-Cyrl-CS"/>
              </w:rPr>
            </w:pPr>
            <w:r w:rsidRPr="00225F16">
              <w:rPr>
                <w:rFonts w:cs="Arial"/>
                <w:bCs/>
                <w:i/>
                <w:iCs/>
                <w:lang w:val="sr-Cyrl-CS"/>
              </w:rPr>
              <w:t>_____ дана од дана отварања понуда</w:t>
            </w:r>
          </w:p>
        </w:tc>
      </w:tr>
      <w:tr w:rsidR="000E75A0" w:rsidRPr="00225F16" w:rsidTr="00D810F3">
        <w:tc>
          <w:tcPr>
            <w:tcW w:w="9019" w:type="dxa"/>
            <w:gridSpan w:val="2"/>
          </w:tcPr>
          <w:p w:rsidR="000E75A0" w:rsidRPr="00225F16" w:rsidRDefault="000E75A0" w:rsidP="00D810F3">
            <w:pPr>
              <w:spacing w:before="0"/>
              <w:rPr>
                <w:rFonts w:cs="Arial"/>
                <w:bCs/>
                <w:iCs/>
                <w:lang w:val="sr-Cyrl-CS"/>
              </w:rPr>
            </w:pPr>
            <w:r w:rsidRPr="00225F16">
              <w:rPr>
                <w:rFonts w:cs="Arial"/>
                <w:bCs/>
                <w:iCs/>
                <w:lang w:val="sr-Cyrl-CS"/>
              </w:rPr>
              <w:t>Понуда понуђача који не прихвата услове наручи</w:t>
            </w:r>
            <w:r w:rsidR="00FA188E" w:rsidRPr="00225F16">
              <w:rPr>
                <w:rFonts w:cs="Arial"/>
                <w:bCs/>
                <w:iCs/>
                <w:lang w:val="sr-Cyrl-CS"/>
              </w:rPr>
              <w:t>оца за рок и начин плаћања, паритет и место испоруке</w:t>
            </w:r>
            <w:r w:rsidRPr="00225F16">
              <w:rPr>
                <w:rFonts w:cs="Arial"/>
                <w:bCs/>
                <w:iCs/>
                <w:lang w:val="sr-Cyrl-CS"/>
              </w:rPr>
              <w:t>, и рок важења понуде сматраће се неприхватљивом.</w:t>
            </w:r>
          </w:p>
        </w:tc>
      </w:tr>
    </w:tbl>
    <w:p w:rsidR="00BA2C2D" w:rsidRPr="00225F16" w:rsidRDefault="00BA2C2D" w:rsidP="00BA2C2D">
      <w:pPr>
        <w:spacing w:before="0"/>
        <w:rPr>
          <w:rFonts w:cs="Arial"/>
          <w:b/>
          <w:bCs/>
          <w:i/>
          <w:iCs/>
          <w:lang w:val="sr-Cyrl-CS"/>
        </w:rPr>
      </w:pPr>
    </w:p>
    <w:p w:rsidR="000E75A0" w:rsidRDefault="00BA2C2D" w:rsidP="00BA2C2D">
      <w:pPr>
        <w:spacing w:before="0"/>
        <w:rPr>
          <w:rFonts w:eastAsia="TimesNewRomanPSMT" w:cs="Arial"/>
          <w:bCs/>
        </w:rPr>
      </w:pPr>
      <w:r w:rsidRPr="00225F16">
        <w:rPr>
          <w:rFonts w:cs="Arial"/>
          <w:b/>
          <w:bCs/>
          <w:i/>
          <w:iCs/>
          <w:lang w:val="sr-Cyrl-CS"/>
        </w:rPr>
        <w:t xml:space="preserve">               </w:t>
      </w:r>
      <w:r w:rsidR="000E75A0" w:rsidRPr="00225F16">
        <w:rPr>
          <w:rFonts w:eastAsia="TimesNewRomanPSMT" w:cs="Arial"/>
          <w:bCs/>
        </w:rPr>
        <w:t xml:space="preserve">Датум </w:t>
      </w:r>
      <w:r w:rsidR="000E75A0" w:rsidRPr="00225F16">
        <w:rPr>
          <w:rFonts w:eastAsia="TimesNewRomanPSMT" w:cs="Arial"/>
          <w:bCs/>
        </w:rPr>
        <w:tab/>
      </w:r>
      <w:r w:rsidR="000E75A0" w:rsidRPr="00225F16">
        <w:rPr>
          <w:rFonts w:eastAsia="TimesNewRomanPSMT" w:cs="Arial"/>
          <w:bCs/>
        </w:rPr>
        <w:tab/>
      </w:r>
      <w:r w:rsidR="000E75A0" w:rsidRPr="00225F16">
        <w:rPr>
          <w:rFonts w:eastAsia="TimesNewRomanPSMT" w:cs="Arial"/>
          <w:bCs/>
        </w:rPr>
        <w:tab/>
      </w:r>
      <w:r w:rsidR="000E75A0" w:rsidRPr="00225F16">
        <w:rPr>
          <w:rFonts w:eastAsia="TimesNewRomanPSMT" w:cs="Arial"/>
          <w:bCs/>
        </w:rPr>
        <w:tab/>
        <w:t xml:space="preserve">             </w:t>
      </w:r>
      <w:r w:rsidRPr="00225F16">
        <w:rPr>
          <w:rFonts w:eastAsia="TimesNewRomanPSMT" w:cs="Arial"/>
          <w:bCs/>
          <w:lang w:val="sr-Cyrl-CS"/>
        </w:rPr>
        <w:t xml:space="preserve">                </w:t>
      </w:r>
      <w:r w:rsidR="000E75A0" w:rsidRPr="00225F16">
        <w:rPr>
          <w:rFonts w:eastAsia="TimesNewRomanPSMT" w:cs="Arial"/>
          <w:bCs/>
          <w:lang w:val="sr-Cyrl-CS"/>
        </w:rPr>
        <w:t xml:space="preserve"> </w:t>
      </w:r>
      <w:r w:rsidRPr="00225F16">
        <w:rPr>
          <w:rFonts w:eastAsia="TimesNewRomanPSMT" w:cs="Arial"/>
          <w:bCs/>
          <w:lang w:val="sr-Cyrl-CS"/>
        </w:rPr>
        <w:t xml:space="preserve">        </w:t>
      </w:r>
      <w:r w:rsidR="000E75A0" w:rsidRPr="00225F16">
        <w:rPr>
          <w:rFonts w:eastAsia="TimesNewRomanPSMT" w:cs="Arial"/>
          <w:bCs/>
        </w:rPr>
        <w:t>Понуђач</w:t>
      </w:r>
    </w:p>
    <w:p w:rsidR="00806EC5" w:rsidRPr="00225F16" w:rsidRDefault="00806EC5" w:rsidP="00BA2C2D">
      <w:pPr>
        <w:spacing w:before="0"/>
        <w:rPr>
          <w:rFonts w:eastAsia="TimesNewRomanPSMT" w:cs="Arial"/>
          <w:bCs/>
          <w:lang w:val="sr-Cyrl-CS"/>
        </w:rPr>
      </w:pPr>
    </w:p>
    <w:p w:rsidR="000E75A0" w:rsidRPr="00225F16" w:rsidRDefault="000E75A0" w:rsidP="000E75A0">
      <w:pPr>
        <w:spacing w:before="0"/>
        <w:rPr>
          <w:rFonts w:eastAsia="TimesNewRomanPS-BoldMT" w:cs="Arial"/>
          <w:b/>
          <w:bCs/>
          <w:i/>
          <w:iCs/>
          <w:lang w:val="sr-Cyrl-CS"/>
        </w:rPr>
      </w:pPr>
      <w:r w:rsidRPr="00225F16">
        <w:rPr>
          <w:rFonts w:eastAsia="TimesNewRomanPS-BoldMT" w:cs="Arial"/>
          <w:b/>
          <w:bCs/>
          <w:i/>
          <w:iCs/>
        </w:rPr>
        <w:t>________________________</w:t>
      </w:r>
      <w:r w:rsidR="00BA2C2D" w:rsidRPr="00225F16">
        <w:rPr>
          <w:rFonts w:eastAsia="TimesNewRomanPS-BoldMT" w:cs="Arial"/>
          <w:b/>
          <w:bCs/>
          <w:i/>
          <w:iCs/>
          <w:lang w:val="sr-Cyrl-CS"/>
        </w:rPr>
        <w:t xml:space="preserve">          </w:t>
      </w:r>
      <w:r w:rsidRPr="00225F16">
        <w:rPr>
          <w:rFonts w:eastAsia="TimesNewRomanPS-BoldMT" w:cs="Arial"/>
          <w:b/>
          <w:bCs/>
          <w:i/>
          <w:iCs/>
          <w:lang w:val="sr-Cyrl-CS"/>
        </w:rPr>
        <w:t xml:space="preserve">        М.П.</w:t>
      </w:r>
      <w:r w:rsidRPr="00225F16">
        <w:rPr>
          <w:rFonts w:eastAsia="TimesNewRomanPS-BoldMT" w:cs="Arial"/>
          <w:b/>
          <w:bCs/>
          <w:i/>
          <w:iCs/>
        </w:rPr>
        <w:tab/>
      </w:r>
      <w:r w:rsidRPr="00225F16">
        <w:rPr>
          <w:rFonts w:eastAsia="TimesNewRomanPS-BoldMT" w:cs="Arial"/>
          <w:b/>
          <w:bCs/>
          <w:i/>
          <w:iCs/>
          <w:lang w:val="sr-Cyrl-CS"/>
        </w:rPr>
        <w:t xml:space="preserve">              </w:t>
      </w:r>
      <w:r w:rsidR="00BA2C2D" w:rsidRPr="00225F16">
        <w:rPr>
          <w:rFonts w:eastAsia="TimesNewRomanPS-BoldMT" w:cs="Arial"/>
          <w:b/>
          <w:bCs/>
          <w:i/>
          <w:iCs/>
          <w:lang w:val="sr-Cyrl-CS"/>
        </w:rPr>
        <w:t>___</w:t>
      </w:r>
      <w:r w:rsidRPr="00225F16">
        <w:rPr>
          <w:rFonts w:eastAsia="TimesNewRomanPS-BoldMT" w:cs="Arial"/>
          <w:b/>
          <w:bCs/>
          <w:i/>
          <w:iCs/>
          <w:lang w:val="sr-Cyrl-CS"/>
        </w:rPr>
        <w:t xml:space="preserve">__________________                                      </w:t>
      </w:r>
    </w:p>
    <w:p w:rsidR="00806EC5" w:rsidRDefault="00806EC5" w:rsidP="000E75A0">
      <w:pPr>
        <w:spacing w:before="0"/>
        <w:rPr>
          <w:rFonts w:cs="Arial"/>
          <w:b/>
          <w:bCs/>
          <w:i/>
          <w:iCs/>
          <w:u w:val="single"/>
        </w:rPr>
      </w:pPr>
    </w:p>
    <w:p w:rsidR="00806EC5" w:rsidRDefault="00806EC5" w:rsidP="000E75A0">
      <w:pPr>
        <w:spacing w:before="0"/>
        <w:rPr>
          <w:rFonts w:cs="Arial"/>
          <w:b/>
          <w:bCs/>
          <w:i/>
          <w:iCs/>
          <w:u w:val="single"/>
        </w:rPr>
      </w:pPr>
    </w:p>
    <w:p w:rsidR="000E75A0" w:rsidRPr="00225F16" w:rsidRDefault="000E75A0" w:rsidP="000E75A0">
      <w:pPr>
        <w:spacing w:before="0"/>
        <w:rPr>
          <w:rFonts w:cs="Arial"/>
          <w:b/>
          <w:bCs/>
          <w:i/>
          <w:iCs/>
          <w:u w:val="single"/>
          <w:lang w:val="sr-Cyrl-RS"/>
        </w:rPr>
      </w:pPr>
      <w:r w:rsidRPr="00225F16">
        <w:rPr>
          <w:rFonts w:cs="Arial"/>
          <w:b/>
          <w:bCs/>
          <w:i/>
          <w:iCs/>
          <w:u w:val="single"/>
        </w:rPr>
        <w:t>Напомене:</w:t>
      </w:r>
    </w:p>
    <w:p w:rsidR="00EE4A02" w:rsidRDefault="00BA2C2D" w:rsidP="00D676E1">
      <w:pPr>
        <w:autoSpaceDE w:val="0"/>
        <w:autoSpaceDN w:val="0"/>
        <w:adjustRightInd w:val="0"/>
        <w:rPr>
          <w:rFonts w:eastAsia="TimesNewRomanPS-BoldMT" w:cs="Arial"/>
          <w:bCs/>
          <w:i/>
          <w:iCs/>
          <w:lang w:val="sr-Cyrl-RS"/>
        </w:rPr>
      </w:pPr>
      <w:r w:rsidRPr="00225F16">
        <w:rPr>
          <w:rFonts w:eastAsia="TimesNewRomanPS-BoldMT" w:cs="Arial"/>
          <w:bCs/>
          <w:i/>
          <w:iCs/>
          <w:lang w:val="sr-Cyrl-RS"/>
        </w:rPr>
        <w:t>-  Понуђач је обавезан да у обрасцу понуде попуни све комерц</w:t>
      </w:r>
      <w:r w:rsidR="00D676E1" w:rsidRPr="00225F16">
        <w:rPr>
          <w:rFonts w:eastAsia="TimesNewRomanPS-BoldMT" w:cs="Arial"/>
          <w:bCs/>
          <w:i/>
          <w:iCs/>
          <w:lang w:val="sr-Cyrl-RS"/>
        </w:rPr>
        <w:t>ијалне услове (сва празна поља)</w:t>
      </w:r>
      <w:bookmarkStart w:id="251" w:name="_Toc442559925"/>
    </w:p>
    <w:p w:rsidR="002F53BC" w:rsidRDefault="00EC2552" w:rsidP="00D676E1">
      <w:pPr>
        <w:autoSpaceDE w:val="0"/>
        <w:autoSpaceDN w:val="0"/>
        <w:adjustRightInd w:val="0"/>
        <w:contextualSpacing/>
        <w:rPr>
          <w:rFonts w:eastAsia="TimesNewRomanPS-BoldMT" w:cs="Arial"/>
          <w:bCs/>
          <w:i/>
          <w:iCs/>
          <w:lang w:val="ru-RU"/>
        </w:rPr>
      </w:pPr>
      <w:r w:rsidRPr="00EC2552">
        <w:rPr>
          <w:rFonts w:eastAsia="TimesNewRomanPS-BoldMT" w:cs="Arial"/>
          <w:bCs/>
          <w:i/>
          <w:iCs/>
          <w:sz w:val="20"/>
          <w:szCs w:val="20"/>
        </w:rPr>
        <w:t xml:space="preserve">- </w:t>
      </w:r>
      <w:r w:rsidRPr="00EC2552">
        <w:rPr>
          <w:rFonts w:eastAsia="TimesNewRomanPS-BoldMT" w:cs="Arial"/>
          <w:bCs/>
          <w:i/>
          <w:iCs/>
          <w:lang w:val="ru-RU"/>
        </w:rPr>
        <w:t>Уколико понуђачи подносе заједничку понуду</w:t>
      </w:r>
      <w:proofErr w:type="gramStart"/>
      <w:r w:rsidRPr="00EC2552">
        <w:rPr>
          <w:rFonts w:eastAsia="TimesNewRomanPS-BoldMT" w:cs="Arial"/>
          <w:bCs/>
          <w:i/>
          <w:iCs/>
          <w:lang w:val="ru-RU"/>
        </w:rPr>
        <w:t>,група</w:t>
      </w:r>
      <w:proofErr w:type="gramEnd"/>
      <w:r w:rsidRPr="00EC2552">
        <w:rPr>
          <w:rFonts w:eastAsia="TimesNewRomanPS-BoldMT" w:cs="Arial"/>
          <w:bCs/>
          <w:i/>
          <w:iCs/>
          <w:lang w:val="ru-RU"/>
        </w:rPr>
        <w:t xml:space="preserve"> понуђача може да о</w:t>
      </w:r>
      <w:r w:rsidRPr="00EC2552">
        <w:rPr>
          <w:rFonts w:eastAsia="TimesNewRomanPS-BoldMT" w:cs="Arial"/>
          <w:bCs/>
          <w:i/>
          <w:iCs/>
        </w:rPr>
        <w:t>власти</w:t>
      </w:r>
      <w:r w:rsidRPr="00EC255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C63F9" w:rsidRDefault="006C63F9" w:rsidP="00D676E1">
      <w:pPr>
        <w:autoSpaceDE w:val="0"/>
        <w:autoSpaceDN w:val="0"/>
        <w:adjustRightInd w:val="0"/>
        <w:contextualSpacing/>
        <w:rPr>
          <w:rFonts w:eastAsia="TimesNewRomanPS-BoldMT" w:cs="Arial"/>
          <w:bCs/>
          <w:i/>
          <w:iCs/>
          <w:lang w:val="ru-RU"/>
        </w:rPr>
      </w:pPr>
    </w:p>
    <w:p w:rsidR="006C63F9" w:rsidRPr="00806EC5" w:rsidRDefault="006C63F9" w:rsidP="00D676E1">
      <w:pPr>
        <w:autoSpaceDE w:val="0"/>
        <w:autoSpaceDN w:val="0"/>
        <w:adjustRightInd w:val="0"/>
        <w:contextualSpacing/>
        <w:rPr>
          <w:rFonts w:eastAsia="TimesNewRomanPS-BoldMT" w:cs="Arial"/>
          <w:bCs/>
          <w:i/>
          <w:iCs/>
        </w:rPr>
      </w:pPr>
    </w:p>
    <w:p w:rsidR="00060781" w:rsidRDefault="00060781" w:rsidP="00EF5FAE">
      <w:pPr>
        <w:autoSpaceDE w:val="0"/>
        <w:autoSpaceDN w:val="0"/>
        <w:adjustRightInd w:val="0"/>
        <w:rPr>
          <w:b/>
        </w:rPr>
      </w:pPr>
    </w:p>
    <w:p w:rsidR="00D676E1" w:rsidRPr="00225F16" w:rsidRDefault="00343A18" w:rsidP="001C2C3B">
      <w:pPr>
        <w:autoSpaceDE w:val="0"/>
        <w:autoSpaceDN w:val="0"/>
        <w:adjustRightInd w:val="0"/>
        <w:jc w:val="right"/>
        <w:rPr>
          <w:rFonts w:eastAsia="TimesNewRomanPS-BoldMT" w:cs="Arial"/>
          <w:b/>
          <w:bCs/>
          <w:i/>
          <w:iCs/>
          <w:lang w:val="sr-Cyrl-RS"/>
        </w:rPr>
      </w:pPr>
      <w:r w:rsidRPr="00225F16">
        <w:rPr>
          <w:b/>
        </w:rPr>
        <w:t xml:space="preserve">ОБРАЗАЦ </w:t>
      </w:r>
      <w:r w:rsidR="00831C4C" w:rsidRPr="00225F16">
        <w:rPr>
          <w:b/>
          <w:lang w:val="sr-Cyrl-RS"/>
        </w:rPr>
        <w:t>2</w:t>
      </w:r>
      <w:r w:rsidRPr="00225F16">
        <w:rPr>
          <w:b/>
        </w:rPr>
        <w:t>.</w:t>
      </w:r>
      <w:bookmarkEnd w:id="251"/>
    </w:p>
    <w:p w:rsidR="00D676E1" w:rsidRPr="00225F16" w:rsidRDefault="00D676E1" w:rsidP="00343A18">
      <w:pPr>
        <w:pStyle w:val="KDObrazac"/>
        <w:spacing w:before="0"/>
      </w:pPr>
    </w:p>
    <w:p w:rsidR="001C2C3B" w:rsidRPr="00225F16" w:rsidRDefault="001C2C3B" w:rsidP="00EE4A02">
      <w:pPr>
        <w:spacing w:before="0"/>
        <w:jc w:val="center"/>
        <w:rPr>
          <w:rFonts w:cs="Arial"/>
          <w:b/>
          <w:highlight w:val="yellow"/>
        </w:rPr>
      </w:pPr>
    </w:p>
    <w:p w:rsidR="00D51837" w:rsidRPr="006C63F9" w:rsidRDefault="00EE4A02" w:rsidP="006C63F9">
      <w:pPr>
        <w:spacing w:before="0"/>
        <w:jc w:val="center"/>
        <w:rPr>
          <w:rFonts w:cs="Arial"/>
          <w:b/>
        </w:rPr>
      </w:pPr>
      <w:r w:rsidRPr="00225F16">
        <w:rPr>
          <w:rFonts w:cs="Arial"/>
          <w:b/>
        </w:rPr>
        <w:t>ОБРАЗАЦ СТРУКУТРЕ ЦЕНЕ</w:t>
      </w:r>
      <w:bookmarkStart w:id="252" w:name="_Toc442559926"/>
    </w:p>
    <w:p w:rsidR="006C63F9" w:rsidRPr="00225F16" w:rsidRDefault="006C63F9" w:rsidP="00067327">
      <w:pPr>
        <w:suppressAutoHyphens/>
        <w:spacing w:before="0"/>
        <w:ind w:left="357"/>
        <w:jc w:val="center"/>
        <w:rPr>
          <w:rFonts w:cs="Arial"/>
          <w:b/>
          <w:lang w:val="sr-Cyrl-CS"/>
        </w:rPr>
      </w:pPr>
    </w:p>
    <w:p w:rsidR="00D51837" w:rsidRDefault="00D51837" w:rsidP="00D51837">
      <w:pPr>
        <w:suppressAutoHyphens/>
        <w:spacing w:before="0"/>
        <w:rPr>
          <w:rFonts w:cs="Arial"/>
          <w:lang w:val="sr-Cyrl-CS"/>
        </w:rPr>
      </w:pPr>
      <w:r w:rsidRPr="00225F16">
        <w:rPr>
          <w:rFonts w:cs="Arial"/>
        </w:rPr>
        <w:t xml:space="preserve">                За Понуду бр._____________ од______________20</w:t>
      </w:r>
      <w:r w:rsidRPr="00225F16">
        <w:rPr>
          <w:rFonts w:cs="Arial"/>
          <w:lang w:val="sr-Cyrl-CS"/>
        </w:rPr>
        <w:t>1</w:t>
      </w:r>
      <w:r w:rsidR="00E75F14">
        <w:rPr>
          <w:rFonts w:cs="Arial"/>
          <w:lang w:val="sr-Cyrl-RS"/>
        </w:rPr>
        <w:t>9</w:t>
      </w:r>
      <w:r w:rsidRPr="00225F16">
        <w:rPr>
          <w:rFonts w:cs="Arial"/>
        </w:rPr>
        <w:t>.</w:t>
      </w:r>
      <w:r w:rsidRPr="00225F16">
        <w:rPr>
          <w:rFonts w:cs="Arial"/>
          <w:lang w:val="sr-Cyrl-CS"/>
        </w:rPr>
        <w:t xml:space="preserve"> </w:t>
      </w:r>
      <w:proofErr w:type="gramStart"/>
      <w:r w:rsidRPr="00225F16">
        <w:rPr>
          <w:rFonts w:cs="Arial"/>
        </w:rPr>
        <w:t>год</w:t>
      </w:r>
      <w:r w:rsidRPr="00225F16">
        <w:rPr>
          <w:rFonts w:cs="Arial"/>
          <w:lang w:val="sr-Cyrl-CS"/>
        </w:rPr>
        <w:t>ине</w:t>
      </w:r>
      <w:proofErr w:type="gramEnd"/>
      <w:r w:rsidRPr="00225F16">
        <w:rPr>
          <w:rFonts w:cs="Arial"/>
          <w:lang w:val="sr-Cyrl-CS"/>
        </w:rPr>
        <w:t>.</w:t>
      </w:r>
    </w:p>
    <w:p w:rsidR="00B61A1F" w:rsidRPr="00225F16" w:rsidRDefault="00B61A1F" w:rsidP="00D51837">
      <w:pPr>
        <w:suppressAutoHyphens/>
        <w:spacing w:before="0"/>
        <w:rPr>
          <w:rFonts w:cs="Arial"/>
          <w:lang w:val="sr-Cyrl-CS"/>
        </w:rPr>
      </w:pPr>
    </w:p>
    <w:p w:rsidR="00666F12" w:rsidRDefault="00666F12" w:rsidP="00EF5FAE">
      <w:pPr>
        <w:pStyle w:val="KDParagraf"/>
        <w:spacing w:before="0"/>
        <w:jc w:val="left"/>
        <w:rPr>
          <w:rFonts w:eastAsia="Calibri" w:cs="Arial"/>
          <w:b/>
          <w:sz w:val="24"/>
          <w:szCs w:val="24"/>
          <w:lang w:val="sr-Cyrl-RS"/>
        </w:rPr>
      </w:pPr>
    </w:p>
    <w:p w:rsidR="00666F12" w:rsidRPr="005E327F" w:rsidRDefault="00666F12" w:rsidP="00666F12">
      <w:pPr>
        <w:pStyle w:val="KDParagraf"/>
        <w:spacing w:before="0"/>
        <w:jc w:val="left"/>
        <w:rPr>
          <w:rFonts w:eastAsia="Calibri" w:cs="Arial"/>
          <w:b/>
          <w:sz w:val="24"/>
          <w:szCs w:val="24"/>
          <w:lang w:val="sr-Cyrl-RS"/>
        </w:rPr>
      </w:pPr>
      <w:r w:rsidRPr="005E327F">
        <w:rPr>
          <w:rFonts w:eastAsia="Calibri" w:cs="Arial"/>
          <w:b/>
          <w:sz w:val="24"/>
          <w:szCs w:val="24"/>
          <w:lang w:val="sr-Cyrl-RS"/>
        </w:rPr>
        <w:t>Табела 1:</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670"/>
        <w:gridCol w:w="3261"/>
      </w:tblGrid>
      <w:tr w:rsidR="00666F12" w:rsidRPr="00D51837" w:rsidTr="00666F12">
        <w:trPr>
          <w:trHeight w:val="525"/>
        </w:trPr>
        <w:tc>
          <w:tcPr>
            <w:tcW w:w="6345" w:type="dxa"/>
            <w:gridSpan w:val="2"/>
            <w:tcBorders>
              <w:top w:val="single" w:sz="4" w:space="0" w:color="auto"/>
              <w:left w:val="single" w:sz="4" w:space="0" w:color="000000"/>
              <w:bottom w:val="double" w:sz="4" w:space="0" w:color="auto"/>
              <w:right w:val="single" w:sz="4" w:space="0" w:color="000000"/>
            </w:tcBorders>
            <w:vAlign w:val="center"/>
          </w:tcPr>
          <w:p w:rsidR="00666F12" w:rsidRPr="00D51837" w:rsidRDefault="00666F12" w:rsidP="00666F12">
            <w:pPr>
              <w:pStyle w:val="Default"/>
              <w:ind w:left="360"/>
              <w:rPr>
                <w:rFonts w:ascii="Arial" w:hAnsi="Arial" w:cs="Arial"/>
                <w:lang w:val="sr-Cyrl-CS"/>
              </w:rPr>
            </w:pPr>
            <w:r w:rsidRPr="00D51837">
              <w:rPr>
                <w:rFonts w:ascii="Arial" w:hAnsi="Arial" w:cs="Arial"/>
              </w:rPr>
              <w:t>EVRO DIZEL</w:t>
            </w:r>
          </w:p>
        </w:tc>
        <w:tc>
          <w:tcPr>
            <w:tcW w:w="3261" w:type="dxa"/>
            <w:tcBorders>
              <w:top w:val="single" w:sz="4" w:space="0" w:color="auto"/>
              <w:left w:val="single" w:sz="4" w:space="0" w:color="000000"/>
              <w:bottom w:val="double" w:sz="4" w:space="0" w:color="auto"/>
              <w:right w:val="single" w:sz="4" w:space="0" w:color="000000"/>
            </w:tcBorders>
            <w:vAlign w:val="center"/>
          </w:tcPr>
          <w:p w:rsidR="00666F12" w:rsidRPr="00D51837" w:rsidRDefault="00666F12" w:rsidP="00666F12">
            <w:pPr>
              <w:jc w:val="center"/>
              <w:rPr>
                <w:rFonts w:cs="Arial"/>
                <w:b/>
                <w:sz w:val="24"/>
                <w:szCs w:val="24"/>
                <w:lang w:val="sr-Cyrl-CS"/>
              </w:rPr>
            </w:pPr>
            <w:r w:rsidRPr="00666F12">
              <w:rPr>
                <w:rFonts w:cs="Arial"/>
                <w:b/>
                <w:sz w:val="24"/>
                <w:szCs w:val="24"/>
                <w:lang w:val="sr-Cyrl-CS"/>
              </w:rPr>
              <w:t xml:space="preserve">Паритет: </w:t>
            </w:r>
            <w:r w:rsidRPr="00666F12">
              <w:rPr>
                <w:rFonts w:cs="Arial"/>
                <w:b/>
                <w:sz w:val="24"/>
                <w:szCs w:val="24"/>
                <w:lang w:val="sr-Cyrl-CS"/>
              </w:rPr>
              <w:br/>
            </w:r>
            <w:r w:rsidRPr="00666F12">
              <w:rPr>
                <w:rFonts w:cs="Arial"/>
                <w:b/>
                <w:sz w:val="24"/>
                <w:szCs w:val="24"/>
                <w:lang w:val="sr-Cyrl-RS"/>
              </w:rPr>
              <w:t>и</w:t>
            </w:r>
            <w:r w:rsidRPr="00666F12">
              <w:rPr>
                <w:rFonts w:cs="Arial"/>
                <w:b/>
                <w:sz w:val="24"/>
                <w:szCs w:val="24"/>
              </w:rPr>
              <w:t>стоварно место наручиоца</w:t>
            </w:r>
          </w:p>
        </w:tc>
      </w:tr>
      <w:tr w:rsidR="00666F12" w:rsidRPr="00D51837" w:rsidTr="00666F12">
        <w:trPr>
          <w:trHeight w:val="338"/>
        </w:trPr>
        <w:tc>
          <w:tcPr>
            <w:tcW w:w="675" w:type="dxa"/>
            <w:tcBorders>
              <w:top w:val="double" w:sz="4" w:space="0" w:color="auto"/>
              <w:left w:val="single" w:sz="4" w:space="0" w:color="000000"/>
              <w:bottom w:val="single" w:sz="4" w:space="0" w:color="000000"/>
              <w:right w:val="single" w:sz="4" w:space="0" w:color="auto"/>
            </w:tcBorders>
            <w:vAlign w:val="center"/>
          </w:tcPr>
          <w:p w:rsidR="00666F12" w:rsidRPr="00D51837" w:rsidRDefault="00666F12" w:rsidP="00666F12">
            <w:pPr>
              <w:jc w:val="center"/>
              <w:rPr>
                <w:rFonts w:cs="Arial"/>
                <w:sz w:val="24"/>
                <w:szCs w:val="24"/>
              </w:rPr>
            </w:pPr>
            <w:r w:rsidRPr="00D51837">
              <w:rPr>
                <w:rFonts w:cs="Arial"/>
                <w:sz w:val="24"/>
                <w:szCs w:val="24"/>
                <w:lang w:val="sr-Cyrl-CS"/>
              </w:rPr>
              <w:t>1</w:t>
            </w:r>
            <w:r w:rsidRPr="00D51837">
              <w:rPr>
                <w:rFonts w:cs="Arial"/>
                <w:sz w:val="24"/>
                <w:szCs w:val="24"/>
              </w:rPr>
              <w:t>.</w:t>
            </w:r>
          </w:p>
        </w:tc>
        <w:tc>
          <w:tcPr>
            <w:tcW w:w="5670" w:type="dxa"/>
            <w:tcBorders>
              <w:top w:val="double" w:sz="4" w:space="0" w:color="auto"/>
              <w:left w:val="single" w:sz="4" w:space="0" w:color="auto"/>
              <w:bottom w:val="single" w:sz="4" w:space="0" w:color="000000"/>
              <w:right w:val="single" w:sz="4" w:space="0" w:color="000000"/>
            </w:tcBorders>
            <w:vAlign w:val="center"/>
          </w:tcPr>
          <w:p w:rsidR="00666F12" w:rsidRPr="00D51837" w:rsidRDefault="00666F12" w:rsidP="00666F12">
            <w:pPr>
              <w:rPr>
                <w:rFonts w:cs="Arial"/>
                <w:sz w:val="24"/>
                <w:szCs w:val="24"/>
              </w:rPr>
            </w:pPr>
            <w:r w:rsidRPr="00D51837">
              <w:rPr>
                <w:rFonts w:cs="Arial"/>
                <w:sz w:val="24"/>
                <w:szCs w:val="24"/>
                <w:lang w:val="sr-Cyrl-CS"/>
              </w:rPr>
              <w:t xml:space="preserve">Просек просека последњих пет објављених котација дан објављивања Позива за подношење понуда за </w:t>
            </w:r>
            <w:r w:rsidRPr="00374CBE">
              <w:rPr>
                <w:rFonts w:cs="Arial"/>
                <w:b/>
                <w:i/>
                <w:sz w:val="24"/>
                <w:szCs w:val="24"/>
                <w:lang w:val="sr-Cyrl-CS"/>
              </w:rPr>
              <w:t>ULSD 10 ppm</w:t>
            </w:r>
            <w:r>
              <w:rPr>
                <w:rFonts w:cs="Arial"/>
                <w:sz w:val="24"/>
                <w:szCs w:val="24"/>
                <w:lang w:val="sr-Cyrl-CS"/>
              </w:rPr>
              <w:t xml:space="preserve"> према </w:t>
            </w:r>
            <w:r w:rsidRPr="00374CBE">
              <w:rPr>
                <w:rFonts w:cs="Arial"/>
                <w:b/>
                <w:i/>
                <w:sz w:val="24"/>
                <w:szCs w:val="24"/>
                <w:lang w:val="sr-Cyrl-CS"/>
              </w:rPr>
              <w:t>Platts FOB Med</w:t>
            </w:r>
            <w:r>
              <w:rPr>
                <w:rFonts w:cs="Arial"/>
                <w:sz w:val="24"/>
                <w:szCs w:val="24"/>
                <w:lang w:val="sr-Cyrl-CS"/>
              </w:rPr>
              <w:t xml:space="preserve"> </w:t>
            </w:r>
            <w:r w:rsidRPr="00D51837">
              <w:rPr>
                <w:rFonts w:cs="Arial"/>
                <w:sz w:val="24"/>
                <w:szCs w:val="24"/>
                <w:lang w:val="sr-Cyrl-CS"/>
              </w:rPr>
              <w:t xml:space="preserve"> у  </w:t>
            </w:r>
            <w:r w:rsidRPr="00374CBE">
              <w:rPr>
                <w:rFonts w:cs="Arial"/>
                <w:b/>
                <w:i/>
                <w:sz w:val="24"/>
                <w:szCs w:val="24"/>
                <w:lang w:val="sr-Cyrl-CS"/>
              </w:rPr>
              <w:t>USD/t</w:t>
            </w:r>
          </w:p>
        </w:tc>
        <w:tc>
          <w:tcPr>
            <w:tcW w:w="3261" w:type="dxa"/>
            <w:tcBorders>
              <w:top w:val="double" w:sz="4" w:space="0" w:color="auto"/>
              <w:left w:val="single" w:sz="4" w:space="0" w:color="000000"/>
              <w:bottom w:val="single" w:sz="4" w:space="0" w:color="000000"/>
              <w:right w:val="single" w:sz="4" w:space="0" w:color="auto"/>
            </w:tcBorders>
          </w:tcPr>
          <w:p w:rsidR="00666F12" w:rsidRPr="00D51837" w:rsidRDefault="00666F12" w:rsidP="00666F12">
            <w:pPr>
              <w:jc w:val="center"/>
              <w:rPr>
                <w:rFonts w:cs="Arial"/>
                <w:sz w:val="24"/>
                <w:szCs w:val="24"/>
              </w:rPr>
            </w:pPr>
          </w:p>
        </w:tc>
      </w:tr>
      <w:tr w:rsidR="00666F12" w:rsidRPr="00D51837" w:rsidTr="00666F12">
        <w:tc>
          <w:tcPr>
            <w:tcW w:w="675" w:type="dxa"/>
            <w:tcBorders>
              <w:top w:val="single" w:sz="4" w:space="0" w:color="000000"/>
              <w:left w:val="single" w:sz="4" w:space="0" w:color="000000"/>
              <w:bottom w:val="single" w:sz="4" w:space="0" w:color="000000"/>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2.</w:t>
            </w:r>
          </w:p>
        </w:tc>
        <w:tc>
          <w:tcPr>
            <w:tcW w:w="5670" w:type="dxa"/>
            <w:tcBorders>
              <w:top w:val="single" w:sz="4" w:space="0" w:color="000000"/>
              <w:left w:val="single" w:sz="4" w:space="0" w:color="auto"/>
              <w:bottom w:val="single" w:sz="4" w:space="0" w:color="000000"/>
              <w:right w:val="single" w:sz="4" w:space="0" w:color="000000"/>
            </w:tcBorders>
            <w:vAlign w:val="center"/>
          </w:tcPr>
          <w:p w:rsidR="00666F12" w:rsidRPr="00D51837" w:rsidRDefault="00666F12" w:rsidP="00666F12">
            <w:pPr>
              <w:rPr>
                <w:rFonts w:cs="Arial"/>
                <w:bCs/>
                <w:sz w:val="24"/>
                <w:szCs w:val="24"/>
                <w:lang w:val="sr-Cyrl-RS"/>
              </w:rPr>
            </w:pPr>
            <w:r w:rsidRPr="00D51837">
              <w:rPr>
                <w:rFonts w:cs="Arial"/>
                <w:bCs/>
                <w:sz w:val="24"/>
                <w:szCs w:val="24"/>
                <w:lang w:val="sr-Cyrl-CS"/>
              </w:rPr>
              <w:t xml:space="preserve">Износ  фиксне премија у  USD/t </w:t>
            </w:r>
          </w:p>
        </w:tc>
        <w:tc>
          <w:tcPr>
            <w:tcW w:w="3261"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675" w:type="dxa"/>
            <w:tcBorders>
              <w:top w:val="single" w:sz="4" w:space="0" w:color="000000"/>
              <w:left w:val="single" w:sz="4" w:space="0" w:color="000000"/>
              <w:bottom w:val="single" w:sz="4" w:space="0" w:color="000000"/>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3.</w:t>
            </w:r>
          </w:p>
        </w:tc>
        <w:tc>
          <w:tcPr>
            <w:tcW w:w="5670" w:type="dxa"/>
            <w:tcBorders>
              <w:top w:val="single" w:sz="4" w:space="0" w:color="000000"/>
              <w:left w:val="single" w:sz="4" w:space="0" w:color="auto"/>
              <w:bottom w:val="single" w:sz="4" w:space="0" w:color="000000"/>
              <w:right w:val="single" w:sz="4" w:space="0" w:color="000000"/>
            </w:tcBorders>
            <w:vAlign w:val="center"/>
          </w:tcPr>
          <w:p w:rsidR="00666F12" w:rsidRPr="00D51837" w:rsidRDefault="00666F12" w:rsidP="00666F12">
            <w:pPr>
              <w:rPr>
                <w:rFonts w:cs="Arial"/>
                <w:bCs/>
                <w:sz w:val="24"/>
                <w:szCs w:val="24"/>
                <w:lang w:val="sr-Cyrl-CS"/>
              </w:rPr>
            </w:pPr>
            <w:r w:rsidRPr="00D51837">
              <w:rPr>
                <w:rFonts w:cs="Arial"/>
                <w:bCs/>
                <w:sz w:val="24"/>
                <w:szCs w:val="24"/>
                <w:lang w:val="sr-Cyrl-CS"/>
              </w:rPr>
              <w:t>Понуђена цена у  USD/t (1+2)</w:t>
            </w:r>
          </w:p>
        </w:tc>
        <w:tc>
          <w:tcPr>
            <w:tcW w:w="3261"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675" w:type="dxa"/>
            <w:tcBorders>
              <w:top w:val="single" w:sz="4" w:space="0" w:color="000000"/>
              <w:left w:val="single" w:sz="4" w:space="0" w:color="000000"/>
              <w:bottom w:val="single" w:sz="4" w:space="0" w:color="auto"/>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4.</w:t>
            </w:r>
          </w:p>
        </w:tc>
        <w:tc>
          <w:tcPr>
            <w:tcW w:w="5670" w:type="dxa"/>
            <w:tcBorders>
              <w:top w:val="single" w:sz="4" w:space="0" w:color="000000"/>
              <w:left w:val="single" w:sz="4" w:space="0" w:color="auto"/>
              <w:bottom w:val="single" w:sz="4" w:space="0" w:color="000000"/>
              <w:right w:val="single" w:sz="4" w:space="0" w:color="000000"/>
            </w:tcBorders>
            <w:vAlign w:val="center"/>
          </w:tcPr>
          <w:p w:rsidR="00666F12" w:rsidRPr="008771AE" w:rsidRDefault="00666F12" w:rsidP="00666F12">
            <w:pPr>
              <w:rPr>
                <w:rFonts w:cs="Arial"/>
                <w:bCs/>
                <w:sz w:val="24"/>
                <w:szCs w:val="24"/>
              </w:rPr>
            </w:pPr>
            <w:r>
              <w:rPr>
                <w:rFonts w:cs="Arial"/>
                <w:sz w:val="24"/>
                <w:szCs w:val="24"/>
                <w:lang w:val="sr-Cyrl-CS" w:eastAsia="sr-Latn-CS"/>
              </w:rPr>
              <w:t xml:space="preserve">средњи </w:t>
            </w:r>
            <w:r w:rsidRPr="008771AE">
              <w:rPr>
                <w:rFonts w:cs="Arial"/>
                <w:sz w:val="24"/>
                <w:szCs w:val="24"/>
                <w:lang w:val="sr-Cyrl-CS" w:eastAsia="sr-Latn-CS"/>
              </w:rPr>
              <w:t>курс</w:t>
            </w:r>
            <w:r w:rsidRPr="008771AE">
              <w:rPr>
                <w:rFonts w:cs="Arial"/>
                <w:sz w:val="24"/>
                <w:szCs w:val="24"/>
                <w:lang w:val="sr-Latn-CS" w:eastAsia="sr-Latn-CS"/>
              </w:rPr>
              <w:t xml:space="preserve"> USD</w:t>
            </w:r>
            <w:r w:rsidRPr="008771AE">
              <w:rPr>
                <w:rFonts w:cs="Arial"/>
                <w:sz w:val="24"/>
                <w:szCs w:val="24"/>
                <w:lang w:val="sr-Cyrl-CS" w:eastAsia="sr-Latn-CS"/>
              </w:rPr>
              <w:t xml:space="preserve">  НБС на дан објављивања позива за подношење понуда </w:t>
            </w:r>
            <w:r w:rsidRPr="008771AE">
              <w:rPr>
                <w:rFonts w:cs="Arial"/>
                <w:bCs/>
                <w:sz w:val="24"/>
                <w:szCs w:val="24"/>
                <w:lang w:val="sr-Cyrl-CS"/>
              </w:rPr>
              <w:t xml:space="preserve"> </w:t>
            </w:r>
          </w:p>
        </w:tc>
        <w:tc>
          <w:tcPr>
            <w:tcW w:w="3261"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675" w:type="dxa"/>
            <w:tcBorders>
              <w:top w:val="single" w:sz="4" w:space="0" w:color="000000"/>
              <w:left w:val="single" w:sz="4" w:space="0" w:color="000000"/>
              <w:bottom w:val="single" w:sz="4" w:space="0" w:color="auto"/>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5.</w:t>
            </w:r>
          </w:p>
        </w:tc>
        <w:tc>
          <w:tcPr>
            <w:tcW w:w="5670" w:type="dxa"/>
            <w:tcBorders>
              <w:top w:val="single" w:sz="4" w:space="0" w:color="000000"/>
              <w:left w:val="single" w:sz="4" w:space="0" w:color="auto"/>
              <w:bottom w:val="single" w:sz="4" w:space="0" w:color="000000"/>
              <w:right w:val="single" w:sz="4" w:space="0" w:color="000000"/>
            </w:tcBorders>
            <w:vAlign w:val="center"/>
          </w:tcPr>
          <w:p w:rsidR="00666F12" w:rsidRPr="00D51837" w:rsidRDefault="00666F12" w:rsidP="00666F12">
            <w:pPr>
              <w:rPr>
                <w:rFonts w:cs="Arial"/>
                <w:bCs/>
                <w:sz w:val="24"/>
                <w:szCs w:val="24"/>
                <w:lang w:val="sr-Cyrl-CS"/>
              </w:rPr>
            </w:pPr>
            <w:r w:rsidRPr="00D51837">
              <w:rPr>
                <w:rFonts w:cs="Arial"/>
                <w:bCs/>
                <w:sz w:val="24"/>
                <w:szCs w:val="24"/>
                <w:lang w:val="sr-Cyrl-CS"/>
              </w:rPr>
              <w:t>Јединична цена  РСД/</w:t>
            </w:r>
            <w:r w:rsidRPr="00D51837">
              <w:rPr>
                <w:rFonts w:cs="Arial"/>
                <w:bCs/>
                <w:sz w:val="24"/>
                <w:szCs w:val="24"/>
                <w:lang w:val="sr-Latn-RS"/>
              </w:rPr>
              <w:t>t</w:t>
            </w:r>
            <w:r w:rsidRPr="00D51837">
              <w:rPr>
                <w:rFonts w:cs="Arial"/>
                <w:bCs/>
                <w:sz w:val="24"/>
                <w:szCs w:val="24"/>
              </w:rPr>
              <w:t xml:space="preserve"> </w:t>
            </w:r>
            <w:r w:rsidRPr="00D51837">
              <w:rPr>
                <w:rFonts w:cs="Arial"/>
                <w:bCs/>
                <w:sz w:val="24"/>
                <w:szCs w:val="24"/>
                <w:lang w:val="sr-Cyrl-CS"/>
              </w:rPr>
              <w:t xml:space="preserve">(3 </w:t>
            </w:r>
            <w:r w:rsidRPr="00D51837">
              <w:rPr>
                <w:rFonts w:cs="Arial"/>
                <w:bCs/>
                <w:sz w:val="24"/>
                <w:szCs w:val="24"/>
              </w:rPr>
              <w:t>x</w:t>
            </w:r>
            <w:r w:rsidRPr="00D51837">
              <w:rPr>
                <w:rFonts w:cs="Arial"/>
                <w:bCs/>
                <w:sz w:val="24"/>
                <w:szCs w:val="24"/>
                <w:lang w:val="sr-Cyrl-CS"/>
              </w:rPr>
              <w:t xml:space="preserve"> </w:t>
            </w:r>
            <w:r w:rsidRPr="00D51837">
              <w:rPr>
                <w:rFonts w:cs="Arial"/>
                <w:bCs/>
                <w:sz w:val="24"/>
                <w:szCs w:val="24"/>
              </w:rPr>
              <w:t>4)</w:t>
            </w:r>
          </w:p>
        </w:tc>
        <w:tc>
          <w:tcPr>
            <w:tcW w:w="3261"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675" w:type="dxa"/>
            <w:tcBorders>
              <w:top w:val="single" w:sz="4" w:space="0" w:color="000000"/>
              <w:left w:val="single" w:sz="4" w:space="0" w:color="000000"/>
              <w:bottom w:val="single" w:sz="4" w:space="0" w:color="auto"/>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6.</w:t>
            </w:r>
          </w:p>
        </w:tc>
        <w:tc>
          <w:tcPr>
            <w:tcW w:w="5670" w:type="dxa"/>
            <w:tcBorders>
              <w:top w:val="single" w:sz="4" w:space="0" w:color="000000"/>
              <w:left w:val="single" w:sz="4" w:space="0" w:color="auto"/>
              <w:bottom w:val="single" w:sz="4" w:space="0" w:color="000000"/>
              <w:right w:val="single" w:sz="4" w:space="0" w:color="000000"/>
            </w:tcBorders>
            <w:vAlign w:val="center"/>
          </w:tcPr>
          <w:p w:rsidR="00666F12" w:rsidRPr="00D51837" w:rsidRDefault="00666F12" w:rsidP="00666F12">
            <w:pPr>
              <w:rPr>
                <w:rFonts w:cs="Arial"/>
                <w:bCs/>
                <w:sz w:val="24"/>
                <w:szCs w:val="24"/>
                <w:lang w:val="sr-Cyrl-CS"/>
              </w:rPr>
            </w:pPr>
            <w:r w:rsidRPr="00D51837">
              <w:rPr>
                <w:rFonts w:cs="Arial"/>
                <w:bCs/>
                <w:sz w:val="24"/>
                <w:szCs w:val="24"/>
                <w:lang w:val="sr-Cyrl-CS"/>
              </w:rPr>
              <w:t>Јединична цена у РСД/</w:t>
            </w:r>
            <w:r w:rsidRPr="00D51837">
              <w:rPr>
                <w:rFonts w:cs="Arial"/>
                <w:bCs/>
                <w:sz w:val="24"/>
                <w:szCs w:val="24"/>
                <w:lang w:val="sr-Latn-RS"/>
              </w:rPr>
              <w:t xml:space="preserve"> lit</w:t>
            </w:r>
            <w:r w:rsidRPr="00D51837" w:rsidDel="00402E8B">
              <w:rPr>
                <w:rFonts w:cs="Arial"/>
                <w:bCs/>
                <w:sz w:val="24"/>
                <w:szCs w:val="24"/>
              </w:rPr>
              <w:t xml:space="preserve"> </w:t>
            </w:r>
            <w:r w:rsidRPr="00D51837">
              <w:rPr>
                <w:rFonts w:cs="Arial"/>
                <w:bCs/>
                <w:sz w:val="24"/>
                <w:szCs w:val="24"/>
                <w:lang w:val="sr-Cyrl-CS"/>
              </w:rPr>
              <w:t>(5 х 0,845÷1000)</w:t>
            </w:r>
          </w:p>
        </w:tc>
        <w:tc>
          <w:tcPr>
            <w:tcW w:w="3261"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675" w:type="dxa"/>
            <w:tcBorders>
              <w:top w:val="single" w:sz="4" w:space="0" w:color="000000"/>
              <w:left w:val="single" w:sz="4" w:space="0" w:color="000000"/>
              <w:bottom w:val="single" w:sz="4" w:space="0" w:color="auto"/>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7.</w:t>
            </w:r>
          </w:p>
        </w:tc>
        <w:tc>
          <w:tcPr>
            <w:tcW w:w="5670" w:type="dxa"/>
            <w:tcBorders>
              <w:top w:val="single" w:sz="4" w:space="0" w:color="000000"/>
              <w:left w:val="single" w:sz="4" w:space="0" w:color="auto"/>
              <w:bottom w:val="single" w:sz="4" w:space="0" w:color="000000"/>
              <w:right w:val="single" w:sz="4" w:space="0" w:color="000000"/>
            </w:tcBorders>
            <w:vAlign w:val="center"/>
          </w:tcPr>
          <w:p w:rsidR="00666F12" w:rsidRPr="00D51837" w:rsidRDefault="00666F12" w:rsidP="00666F12">
            <w:pPr>
              <w:rPr>
                <w:rFonts w:cs="Arial"/>
                <w:bCs/>
                <w:sz w:val="24"/>
                <w:szCs w:val="24"/>
                <w:lang w:val="sr-Latn-RS"/>
              </w:rPr>
            </w:pPr>
            <w:r w:rsidRPr="00D51837">
              <w:rPr>
                <w:rFonts w:cs="Arial"/>
                <w:bCs/>
                <w:sz w:val="24"/>
                <w:szCs w:val="24"/>
                <w:lang w:val="sr-Cyrl-CS"/>
              </w:rPr>
              <w:t>Обавезна накнада за резерве нафте и нафтних деривата РСД/</w:t>
            </w:r>
            <w:r w:rsidRPr="00D51837">
              <w:rPr>
                <w:rFonts w:cs="Arial"/>
                <w:bCs/>
                <w:sz w:val="24"/>
                <w:szCs w:val="24"/>
                <w:lang w:val="sr-Latn-RS"/>
              </w:rPr>
              <w:t>lit</w:t>
            </w:r>
          </w:p>
        </w:tc>
        <w:tc>
          <w:tcPr>
            <w:tcW w:w="3261"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675" w:type="dxa"/>
            <w:tcBorders>
              <w:top w:val="single" w:sz="4" w:space="0" w:color="000000"/>
              <w:left w:val="single" w:sz="4" w:space="0" w:color="000000"/>
              <w:bottom w:val="single" w:sz="4" w:space="0" w:color="auto"/>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8.</w:t>
            </w:r>
          </w:p>
        </w:tc>
        <w:tc>
          <w:tcPr>
            <w:tcW w:w="5670" w:type="dxa"/>
            <w:tcBorders>
              <w:top w:val="single" w:sz="4" w:space="0" w:color="000000"/>
              <w:left w:val="single" w:sz="4" w:space="0" w:color="auto"/>
              <w:bottom w:val="single" w:sz="4" w:space="0" w:color="000000"/>
              <w:right w:val="single" w:sz="4" w:space="0" w:color="000000"/>
            </w:tcBorders>
            <w:vAlign w:val="center"/>
          </w:tcPr>
          <w:p w:rsidR="00666F12" w:rsidRPr="00D51837" w:rsidRDefault="00666F12" w:rsidP="00666F12">
            <w:pPr>
              <w:rPr>
                <w:rFonts w:cs="Arial"/>
                <w:bCs/>
                <w:sz w:val="24"/>
                <w:szCs w:val="24"/>
                <w:lang w:val="sr-Cyrl-CS"/>
              </w:rPr>
            </w:pPr>
            <w:r w:rsidRPr="00D51837">
              <w:rPr>
                <w:rFonts w:cs="Arial"/>
                <w:bCs/>
                <w:sz w:val="24"/>
                <w:szCs w:val="24"/>
                <w:lang w:val="sr-Cyrl-CS"/>
              </w:rPr>
              <w:t>Акциза (РСД/</w:t>
            </w:r>
            <w:r w:rsidRPr="00D51837">
              <w:rPr>
                <w:rFonts w:cs="Arial"/>
                <w:bCs/>
                <w:sz w:val="24"/>
                <w:szCs w:val="24"/>
                <w:lang w:val="sr-Latn-RS"/>
              </w:rPr>
              <w:t>lit</w:t>
            </w:r>
            <w:r w:rsidRPr="00D51837">
              <w:rPr>
                <w:rFonts w:cs="Arial"/>
                <w:bCs/>
                <w:sz w:val="24"/>
                <w:szCs w:val="24"/>
                <w:lang w:val="sr-Cyrl-CS"/>
              </w:rPr>
              <w:t>)</w:t>
            </w:r>
          </w:p>
        </w:tc>
        <w:tc>
          <w:tcPr>
            <w:tcW w:w="3261"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675" w:type="dxa"/>
            <w:tcBorders>
              <w:top w:val="single" w:sz="4" w:space="0" w:color="000000"/>
              <w:left w:val="single" w:sz="4" w:space="0" w:color="000000"/>
              <w:bottom w:val="single" w:sz="4" w:space="0" w:color="auto"/>
              <w:right w:val="single" w:sz="4" w:space="0" w:color="auto"/>
            </w:tcBorders>
            <w:vAlign w:val="center"/>
          </w:tcPr>
          <w:p w:rsidR="00666F12" w:rsidRDefault="00666F12" w:rsidP="00666F12">
            <w:pPr>
              <w:jc w:val="center"/>
              <w:rPr>
                <w:rFonts w:cs="Arial"/>
                <w:bCs/>
                <w:sz w:val="24"/>
                <w:szCs w:val="24"/>
                <w:lang w:val="sr-Cyrl-CS"/>
              </w:rPr>
            </w:pPr>
            <w:r>
              <w:rPr>
                <w:rFonts w:cs="Arial"/>
                <w:bCs/>
                <w:sz w:val="24"/>
                <w:szCs w:val="24"/>
                <w:lang w:val="sr-Cyrl-CS"/>
              </w:rPr>
              <w:t>9.</w:t>
            </w:r>
          </w:p>
        </w:tc>
        <w:tc>
          <w:tcPr>
            <w:tcW w:w="5670" w:type="dxa"/>
            <w:tcBorders>
              <w:top w:val="single" w:sz="4" w:space="0" w:color="000000"/>
              <w:left w:val="single" w:sz="4" w:space="0" w:color="auto"/>
              <w:bottom w:val="single" w:sz="4" w:space="0" w:color="000000"/>
              <w:right w:val="single" w:sz="4" w:space="0" w:color="000000"/>
            </w:tcBorders>
            <w:vAlign w:val="center"/>
          </w:tcPr>
          <w:p w:rsidR="00666F12" w:rsidRPr="000B72EE" w:rsidRDefault="00666F12" w:rsidP="00666F12">
            <w:pPr>
              <w:rPr>
                <w:rFonts w:cs="Arial"/>
                <w:bCs/>
                <w:sz w:val="24"/>
                <w:szCs w:val="24"/>
                <w:lang w:val="sr-Cyrl-CS"/>
              </w:rPr>
            </w:pPr>
            <w:r w:rsidRPr="000B72EE">
              <w:rPr>
                <w:rFonts w:cs="Arial"/>
                <w:bCs/>
                <w:sz w:val="24"/>
                <w:szCs w:val="24"/>
                <w:lang w:val="sr-Cyrl-CS"/>
              </w:rPr>
              <w:t>Трошкови маркирања РСД/</w:t>
            </w:r>
            <w:r w:rsidRPr="000B72EE">
              <w:rPr>
                <w:rFonts w:cs="Arial"/>
                <w:bCs/>
                <w:sz w:val="24"/>
                <w:szCs w:val="24"/>
                <w:lang w:val="sr-Latn-RS"/>
              </w:rPr>
              <w:t>lit</w:t>
            </w:r>
          </w:p>
        </w:tc>
        <w:tc>
          <w:tcPr>
            <w:tcW w:w="3261"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675" w:type="dxa"/>
            <w:tcBorders>
              <w:top w:val="single" w:sz="4" w:space="0" w:color="000000"/>
              <w:left w:val="single" w:sz="4" w:space="0" w:color="000000"/>
              <w:bottom w:val="single" w:sz="4" w:space="0" w:color="auto"/>
              <w:right w:val="single" w:sz="4" w:space="0" w:color="auto"/>
            </w:tcBorders>
            <w:vAlign w:val="center"/>
          </w:tcPr>
          <w:p w:rsidR="00666F12" w:rsidRPr="00D51837" w:rsidRDefault="00666F12" w:rsidP="00666F12">
            <w:pPr>
              <w:jc w:val="center"/>
              <w:rPr>
                <w:rFonts w:cs="Arial"/>
                <w:bCs/>
                <w:sz w:val="24"/>
                <w:szCs w:val="24"/>
                <w:lang w:val="sr-Cyrl-CS"/>
              </w:rPr>
            </w:pPr>
            <w:r>
              <w:rPr>
                <w:rFonts w:cs="Arial"/>
                <w:bCs/>
                <w:sz w:val="24"/>
                <w:szCs w:val="24"/>
                <w:lang w:val="sr-Cyrl-CS"/>
              </w:rPr>
              <w:t>10.</w:t>
            </w:r>
          </w:p>
        </w:tc>
        <w:tc>
          <w:tcPr>
            <w:tcW w:w="5670" w:type="dxa"/>
            <w:tcBorders>
              <w:top w:val="single" w:sz="4" w:space="0" w:color="000000"/>
              <w:left w:val="single" w:sz="4" w:space="0" w:color="auto"/>
              <w:bottom w:val="single" w:sz="4" w:space="0" w:color="000000"/>
              <w:right w:val="single" w:sz="4" w:space="0" w:color="000000"/>
            </w:tcBorders>
            <w:vAlign w:val="center"/>
          </w:tcPr>
          <w:p w:rsidR="00666F12" w:rsidRPr="00D51837" w:rsidRDefault="00666F12" w:rsidP="00666F12">
            <w:pPr>
              <w:rPr>
                <w:rFonts w:cs="Arial"/>
                <w:bCs/>
                <w:sz w:val="24"/>
                <w:szCs w:val="24"/>
                <w:lang w:val="sr-Cyrl-CS"/>
              </w:rPr>
            </w:pPr>
            <w:r>
              <w:rPr>
                <w:rFonts w:cs="Arial"/>
                <w:bCs/>
                <w:sz w:val="24"/>
                <w:szCs w:val="24"/>
                <w:lang w:val="sr-Cyrl-CS"/>
              </w:rPr>
              <w:t xml:space="preserve">Трошкови мониторинга </w:t>
            </w:r>
            <w:r w:rsidRPr="000B72EE">
              <w:rPr>
                <w:rFonts w:cs="Arial"/>
                <w:bCs/>
                <w:sz w:val="24"/>
                <w:szCs w:val="24"/>
                <w:lang w:val="sr-Cyrl-CS"/>
              </w:rPr>
              <w:t>РСД/</w:t>
            </w:r>
            <w:r w:rsidRPr="000B72EE">
              <w:rPr>
                <w:rFonts w:cs="Arial"/>
                <w:bCs/>
                <w:sz w:val="24"/>
                <w:szCs w:val="24"/>
                <w:lang w:val="sr-Latn-RS"/>
              </w:rPr>
              <w:t>lit</w:t>
            </w:r>
          </w:p>
        </w:tc>
        <w:tc>
          <w:tcPr>
            <w:tcW w:w="3261"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666F12" w:rsidTr="00666F12">
        <w:tc>
          <w:tcPr>
            <w:tcW w:w="675"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11.</w:t>
            </w:r>
          </w:p>
        </w:tc>
        <w:tc>
          <w:tcPr>
            <w:tcW w:w="5670" w:type="dxa"/>
            <w:tcBorders>
              <w:top w:val="single" w:sz="4" w:space="0" w:color="000000"/>
              <w:left w:val="single" w:sz="4" w:space="0" w:color="auto"/>
              <w:bottom w:val="single" w:sz="4" w:space="0" w:color="000000"/>
              <w:right w:val="single" w:sz="4" w:space="0" w:color="000000"/>
            </w:tcBorders>
            <w:shd w:val="clear" w:color="auto" w:fill="auto"/>
            <w:vAlign w:val="center"/>
          </w:tcPr>
          <w:p w:rsidR="00666F12" w:rsidRPr="00666F12" w:rsidRDefault="00666F12" w:rsidP="00666F12">
            <w:pPr>
              <w:rPr>
                <w:rFonts w:cs="Arial"/>
                <w:bCs/>
                <w:sz w:val="24"/>
                <w:szCs w:val="24"/>
                <w:lang w:val="sr-Cyrl-CS"/>
              </w:rPr>
            </w:pPr>
            <w:r w:rsidRPr="00666F12">
              <w:rPr>
                <w:rFonts w:cs="Arial"/>
                <w:bCs/>
                <w:sz w:val="24"/>
                <w:szCs w:val="24"/>
                <w:lang w:val="sr-Cyrl-CS"/>
              </w:rPr>
              <w:t>Трошкови превоз</w:t>
            </w:r>
            <w:r w:rsidR="004800D5">
              <w:rPr>
                <w:rFonts w:cs="Arial"/>
                <w:bCs/>
                <w:sz w:val="24"/>
                <w:szCs w:val="24"/>
                <w:lang w:val="sr-Cyrl-CS"/>
              </w:rPr>
              <w:t>а</w:t>
            </w:r>
            <w:r w:rsidRPr="00666F12">
              <w:rPr>
                <w:rFonts w:cs="Arial"/>
                <w:bCs/>
                <w:sz w:val="24"/>
                <w:szCs w:val="24"/>
                <w:lang w:val="sr-Cyrl-CS"/>
              </w:rPr>
              <w:t xml:space="preserve"> РСД/кг</w:t>
            </w:r>
          </w:p>
        </w:tc>
        <w:tc>
          <w:tcPr>
            <w:tcW w:w="3261" w:type="dxa"/>
            <w:tcBorders>
              <w:top w:val="single" w:sz="4" w:space="0" w:color="000000"/>
              <w:left w:val="single" w:sz="4" w:space="0" w:color="000000"/>
              <w:bottom w:val="single" w:sz="4" w:space="0" w:color="000000"/>
              <w:right w:val="single" w:sz="4" w:space="0" w:color="auto"/>
            </w:tcBorders>
            <w:shd w:val="clear" w:color="auto" w:fill="auto"/>
          </w:tcPr>
          <w:p w:rsidR="00666F12" w:rsidRPr="00666F12" w:rsidRDefault="00666F12" w:rsidP="00666F12">
            <w:pPr>
              <w:jc w:val="right"/>
              <w:rPr>
                <w:rFonts w:cs="Arial"/>
                <w:b/>
                <w:sz w:val="24"/>
                <w:szCs w:val="24"/>
                <w:lang w:val="sr-Cyrl-RS"/>
              </w:rPr>
            </w:pPr>
          </w:p>
        </w:tc>
      </w:tr>
      <w:tr w:rsidR="00666F12" w:rsidRPr="00666F12" w:rsidTr="00666F12">
        <w:tc>
          <w:tcPr>
            <w:tcW w:w="675"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12</w:t>
            </w:r>
            <w:r w:rsidRPr="00666F12">
              <w:rPr>
                <w:rFonts w:cs="Arial"/>
                <w:bCs/>
                <w:sz w:val="24"/>
                <w:szCs w:val="24"/>
              </w:rPr>
              <w:t>.</w:t>
            </w:r>
          </w:p>
        </w:tc>
        <w:tc>
          <w:tcPr>
            <w:tcW w:w="5670" w:type="dxa"/>
            <w:tcBorders>
              <w:top w:val="single" w:sz="4" w:space="0" w:color="000000"/>
              <w:left w:val="single" w:sz="4" w:space="0" w:color="auto"/>
              <w:bottom w:val="single" w:sz="4" w:space="0" w:color="000000"/>
              <w:right w:val="single" w:sz="4" w:space="0" w:color="000000"/>
            </w:tcBorders>
            <w:shd w:val="clear" w:color="auto" w:fill="auto"/>
            <w:vAlign w:val="center"/>
          </w:tcPr>
          <w:p w:rsidR="00666F12" w:rsidRPr="00666F12" w:rsidRDefault="00666F12" w:rsidP="00666F12">
            <w:pPr>
              <w:rPr>
                <w:rFonts w:cs="Arial"/>
                <w:bCs/>
                <w:sz w:val="24"/>
                <w:szCs w:val="24"/>
                <w:lang w:val="sr-Cyrl-CS"/>
              </w:rPr>
            </w:pPr>
            <w:r w:rsidRPr="00666F12">
              <w:rPr>
                <w:rFonts w:cs="Arial"/>
                <w:bCs/>
                <w:sz w:val="24"/>
                <w:szCs w:val="24"/>
                <w:lang w:val="sr-Cyrl-CS"/>
              </w:rPr>
              <w:t>Јединична цена са накнадом, акцизом</w:t>
            </w:r>
            <w:r w:rsidRPr="00666F12">
              <w:rPr>
                <w:rFonts w:cs="Arial"/>
                <w:bCs/>
                <w:sz w:val="24"/>
                <w:szCs w:val="24"/>
                <w:lang w:val="sr-Latn-RS"/>
              </w:rPr>
              <w:t>,</w:t>
            </w:r>
            <w:r w:rsidRPr="00666F12">
              <w:rPr>
                <w:rFonts w:cs="Arial"/>
                <w:bCs/>
                <w:sz w:val="24"/>
                <w:szCs w:val="24"/>
                <w:lang w:val="sr-Cyrl-RS"/>
              </w:rPr>
              <w:t xml:space="preserve"> трошковима маркирања</w:t>
            </w:r>
            <w:r w:rsidR="004800D5">
              <w:rPr>
                <w:rFonts w:cs="Arial"/>
                <w:bCs/>
                <w:sz w:val="24"/>
                <w:szCs w:val="24"/>
                <w:lang w:val="sr-Cyrl-RS"/>
              </w:rPr>
              <w:t xml:space="preserve">, </w:t>
            </w:r>
            <w:r w:rsidRPr="00666F12">
              <w:rPr>
                <w:rFonts w:cs="Arial"/>
                <w:bCs/>
                <w:sz w:val="24"/>
                <w:szCs w:val="24"/>
                <w:lang w:val="sr-Cyrl-RS"/>
              </w:rPr>
              <w:t xml:space="preserve"> трошковима мониторинга</w:t>
            </w:r>
            <w:r w:rsidR="004800D5">
              <w:rPr>
                <w:rFonts w:cs="Arial"/>
                <w:bCs/>
                <w:sz w:val="24"/>
                <w:szCs w:val="24"/>
                <w:lang w:val="sr-Cyrl-RS"/>
              </w:rPr>
              <w:t xml:space="preserve"> и трошковима превоза </w:t>
            </w:r>
            <w:r w:rsidRPr="00666F12">
              <w:rPr>
                <w:rFonts w:cs="Arial"/>
                <w:bCs/>
                <w:sz w:val="24"/>
                <w:szCs w:val="24"/>
                <w:lang w:val="sr-Cyrl-RS"/>
              </w:rPr>
              <w:t xml:space="preserve"> </w:t>
            </w:r>
            <w:r w:rsidRPr="00666F12">
              <w:rPr>
                <w:rFonts w:cs="Arial"/>
                <w:bCs/>
                <w:sz w:val="24"/>
                <w:szCs w:val="24"/>
                <w:lang w:val="sr-Cyrl-CS"/>
              </w:rPr>
              <w:t>РСД/</w:t>
            </w:r>
            <w:r w:rsidRPr="00666F12">
              <w:rPr>
                <w:rFonts w:cs="Arial"/>
                <w:bCs/>
                <w:sz w:val="24"/>
                <w:szCs w:val="24"/>
                <w:lang w:val="sr-Cyrl-RS"/>
              </w:rPr>
              <w:t>лит</w:t>
            </w:r>
            <w:r w:rsidR="004800D5">
              <w:rPr>
                <w:rFonts w:cs="Arial"/>
                <w:bCs/>
                <w:sz w:val="24"/>
                <w:szCs w:val="24"/>
                <w:lang w:val="sr-Cyrl-RS"/>
              </w:rPr>
              <w:t xml:space="preserve"> </w:t>
            </w:r>
            <w:r w:rsidRPr="00666F12">
              <w:rPr>
                <w:rFonts w:cs="Arial"/>
                <w:bCs/>
                <w:sz w:val="24"/>
                <w:szCs w:val="24"/>
                <w:lang w:val="sr-Cyrl-CS"/>
              </w:rPr>
              <w:t xml:space="preserve"> (6+7+8+9+10+11)</w:t>
            </w:r>
          </w:p>
        </w:tc>
        <w:tc>
          <w:tcPr>
            <w:tcW w:w="3261" w:type="dxa"/>
            <w:tcBorders>
              <w:top w:val="single" w:sz="4" w:space="0" w:color="000000"/>
              <w:left w:val="single" w:sz="4" w:space="0" w:color="000000"/>
              <w:bottom w:val="single" w:sz="4" w:space="0" w:color="000000"/>
              <w:right w:val="single" w:sz="4" w:space="0" w:color="auto"/>
            </w:tcBorders>
            <w:shd w:val="clear" w:color="auto" w:fill="auto"/>
          </w:tcPr>
          <w:p w:rsidR="00666F12" w:rsidRPr="00666F12" w:rsidRDefault="00666F12" w:rsidP="00666F12">
            <w:pPr>
              <w:jc w:val="right"/>
              <w:rPr>
                <w:rFonts w:cs="Arial"/>
                <w:b/>
                <w:sz w:val="24"/>
                <w:szCs w:val="24"/>
                <w:lang w:val="sr-Cyrl-RS"/>
              </w:rPr>
            </w:pPr>
          </w:p>
        </w:tc>
      </w:tr>
      <w:tr w:rsidR="00650A51" w:rsidRPr="00650A51" w:rsidTr="00666F12">
        <w:tc>
          <w:tcPr>
            <w:tcW w:w="675"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13.</w:t>
            </w:r>
          </w:p>
        </w:tc>
        <w:tc>
          <w:tcPr>
            <w:tcW w:w="5670" w:type="dxa"/>
            <w:tcBorders>
              <w:top w:val="single" w:sz="4" w:space="0" w:color="000000"/>
              <w:left w:val="single" w:sz="4" w:space="0" w:color="auto"/>
              <w:bottom w:val="single" w:sz="4" w:space="0" w:color="000000"/>
              <w:right w:val="single" w:sz="4" w:space="0" w:color="000000"/>
            </w:tcBorders>
            <w:vAlign w:val="center"/>
          </w:tcPr>
          <w:p w:rsidR="00666F12" w:rsidRPr="00666F12" w:rsidRDefault="00666F12" w:rsidP="00666F12">
            <w:pPr>
              <w:rPr>
                <w:rFonts w:cs="Arial"/>
                <w:bCs/>
                <w:sz w:val="24"/>
                <w:szCs w:val="24"/>
                <w:lang w:val="sr-Cyrl-RS"/>
              </w:rPr>
            </w:pPr>
            <w:r w:rsidRPr="00666F12">
              <w:rPr>
                <w:rFonts w:cs="Arial"/>
                <w:bCs/>
                <w:sz w:val="24"/>
                <w:szCs w:val="24"/>
                <w:lang w:val="sr-Cyrl-CS"/>
              </w:rPr>
              <w:t xml:space="preserve">Количина у </w:t>
            </w:r>
            <w:r w:rsidRPr="00666F12">
              <w:rPr>
                <w:rFonts w:cs="Arial"/>
                <w:bCs/>
                <w:sz w:val="24"/>
                <w:szCs w:val="24"/>
                <w:lang w:val="sr-Latn-RS"/>
              </w:rPr>
              <w:t>лит</w:t>
            </w:r>
          </w:p>
        </w:tc>
        <w:tc>
          <w:tcPr>
            <w:tcW w:w="3261" w:type="dxa"/>
            <w:tcBorders>
              <w:top w:val="single" w:sz="4" w:space="0" w:color="000000"/>
              <w:left w:val="single" w:sz="4" w:space="0" w:color="000000"/>
              <w:bottom w:val="single" w:sz="4" w:space="0" w:color="000000"/>
              <w:right w:val="single" w:sz="4" w:space="0" w:color="auto"/>
            </w:tcBorders>
          </w:tcPr>
          <w:p w:rsidR="00666F12" w:rsidRPr="00650A51" w:rsidRDefault="00666F12" w:rsidP="00FE427B">
            <w:pPr>
              <w:jc w:val="right"/>
              <w:rPr>
                <w:rFonts w:cs="Arial"/>
                <w:i/>
                <w:sz w:val="24"/>
                <w:szCs w:val="24"/>
                <w:lang w:val="sr-Cyrl-RS"/>
              </w:rPr>
            </w:pPr>
            <w:r w:rsidRPr="00650A51">
              <w:rPr>
                <w:rFonts w:cs="Arial"/>
                <w:b/>
                <w:sz w:val="24"/>
                <w:szCs w:val="24"/>
                <w:lang w:val="sr-Cyrl-RS"/>
              </w:rPr>
              <w:t>9.8</w:t>
            </w:r>
            <w:r w:rsidR="00FE427B" w:rsidRPr="00650A51">
              <w:rPr>
                <w:rFonts w:cs="Arial"/>
                <w:b/>
                <w:sz w:val="24"/>
                <w:szCs w:val="24"/>
                <w:lang w:val="sr-Latn-RS"/>
              </w:rPr>
              <w:t>0</w:t>
            </w:r>
            <w:r w:rsidRPr="00650A51">
              <w:rPr>
                <w:rFonts w:cs="Arial"/>
                <w:b/>
                <w:sz w:val="24"/>
                <w:szCs w:val="24"/>
                <w:lang w:val="sr-Cyrl-RS"/>
              </w:rPr>
              <w:t>5.000</w:t>
            </w:r>
          </w:p>
        </w:tc>
      </w:tr>
      <w:tr w:rsidR="00666F12" w:rsidRPr="00666F12" w:rsidTr="00666F12">
        <w:tc>
          <w:tcPr>
            <w:tcW w:w="675"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14.</w:t>
            </w:r>
          </w:p>
        </w:tc>
        <w:tc>
          <w:tcPr>
            <w:tcW w:w="5670" w:type="dxa"/>
            <w:tcBorders>
              <w:top w:val="single" w:sz="4" w:space="0" w:color="000000"/>
              <w:left w:val="single" w:sz="4" w:space="0" w:color="auto"/>
              <w:bottom w:val="single" w:sz="4" w:space="0" w:color="000000"/>
              <w:right w:val="single" w:sz="4" w:space="0" w:color="000000"/>
            </w:tcBorders>
            <w:vAlign w:val="center"/>
          </w:tcPr>
          <w:p w:rsidR="00666F12" w:rsidRPr="00666F12" w:rsidRDefault="00666F12" w:rsidP="00666F12">
            <w:pPr>
              <w:rPr>
                <w:rFonts w:cs="Arial"/>
                <w:bCs/>
                <w:sz w:val="24"/>
                <w:szCs w:val="24"/>
              </w:rPr>
            </w:pPr>
            <w:r w:rsidRPr="00666F12">
              <w:rPr>
                <w:rFonts w:cs="Arial"/>
                <w:bCs/>
                <w:sz w:val="24"/>
                <w:szCs w:val="24"/>
                <w:lang w:val="sr-Cyrl-CS"/>
              </w:rPr>
              <w:t>Укупна цена (вредност) без ПДВ</w:t>
            </w:r>
            <w:r w:rsidRPr="00666F12">
              <w:rPr>
                <w:rFonts w:cs="Arial"/>
                <w:bCs/>
                <w:sz w:val="24"/>
                <w:szCs w:val="24"/>
              </w:rPr>
              <w:t xml:space="preserve"> </w:t>
            </w:r>
            <w:r w:rsidRPr="00666F12">
              <w:rPr>
                <w:rFonts w:cs="Arial"/>
                <w:bCs/>
                <w:sz w:val="24"/>
                <w:szCs w:val="24"/>
                <w:lang w:val="sr-Cyrl-CS"/>
              </w:rPr>
              <w:t>РСД (12х13</w:t>
            </w:r>
            <w:r w:rsidRPr="00666F12">
              <w:rPr>
                <w:rFonts w:cs="Arial"/>
                <w:bCs/>
                <w:sz w:val="24"/>
                <w:szCs w:val="24"/>
              </w:rPr>
              <w:t>)</w:t>
            </w:r>
          </w:p>
        </w:tc>
        <w:tc>
          <w:tcPr>
            <w:tcW w:w="3261"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pPr>
              <w:jc w:val="right"/>
              <w:rPr>
                <w:rFonts w:cs="Arial"/>
                <w:sz w:val="24"/>
                <w:szCs w:val="24"/>
                <w:lang w:val="sr-Cyrl-CS"/>
              </w:rPr>
            </w:pPr>
          </w:p>
        </w:tc>
      </w:tr>
      <w:tr w:rsidR="00666F12" w:rsidRPr="00666F12" w:rsidTr="00666F12">
        <w:tc>
          <w:tcPr>
            <w:tcW w:w="675"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15.</w:t>
            </w:r>
          </w:p>
        </w:tc>
        <w:tc>
          <w:tcPr>
            <w:tcW w:w="5670" w:type="dxa"/>
            <w:tcBorders>
              <w:top w:val="single" w:sz="4" w:space="0" w:color="000000"/>
              <w:left w:val="single" w:sz="4" w:space="0" w:color="auto"/>
              <w:bottom w:val="single" w:sz="4" w:space="0" w:color="000000"/>
              <w:right w:val="single" w:sz="4" w:space="0" w:color="000000"/>
            </w:tcBorders>
            <w:vAlign w:val="center"/>
          </w:tcPr>
          <w:p w:rsidR="00666F12" w:rsidRPr="00666F12" w:rsidRDefault="00666F12" w:rsidP="00666F12">
            <w:pPr>
              <w:rPr>
                <w:rFonts w:cs="Arial"/>
                <w:bCs/>
                <w:sz w:val="24"/>
                <w:szCs w:val="24"/>
                <w:lang w:val="sr-Cyrl-CS"/>
              </w:rPr>
            </w:pPr>
            <w:r w:rsidRPr="00666F12">
              <w:rPr>
                <w:rFonts w:cs="Arial"/>
                <w:bCs/>
                <w:sz w:val="24"/>
                <w:szCs w:val="24"/>
                <w:lang w:val="sr-Cyrl-CS"/>
              </w:rPr>
              <w:t>ПДВ</w:t>
            </w:r>
          </w:p>
        </w:tc>
        <w:tc>
          <w:tcPr>
            <w:tcW w:w="3261"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pPr>
              <w:jc w:val="right"/>
              <w:rPr>
                <w:rFonts w:cs="Arial"/>
                <w:i/>
                <w:sz w:val="24"/>
                <w:szCs w:val="24"/>
                <w:lang w:val="sr-Cyrl-CS"/>
              </w:rPr>
            </w:pPr>
          </w:p>
        </w:tc>
      </w:tr>
      <w:tr w:rsidR="00666F12" w:rsidRPr="00666F12" w:rsidTr="00666F12">
        <w:tc>
          <w:tcPr>
            <w:tcW w:w="675"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16.</w:t>
            </w:r>
          </w:p>
        </w:tc>
        <w:tc>
          <w:tcPr>
            <w:tcW w:w="5670" w:type="dxa"/>
            <w:tcBorders>
              <w:top w:val="single" w:sz="4" w:space="0" w:color="000000"/>
              <w:left w:val="single" w:sz="4" w:space="0" w:color="auto"/>
              <w:bottom w:val="single" w:sz="4" w:space="0" w:color="000000"/>
              <w:right w:val="single" w:sz="4" w:space="0" w:color="000000"/>
            </w:tcBorders>
            <w:vAlign w:val="center"/>
          </w:tcPr>
          <w:p w:rsidR="00666F12" w:rsidRPr="00666F12" w:rsidRDefault="00666F12" w:rsidP="00666F12">
            <w:pPr>
              <w:rPr>
                <w:rFonts w:cs="Arial"/>
                <w:bCs/>
                <w:sz w:val="24"/>
                <w:szCs w:val="24"/>
              </w:rPr>
            </w:pPr>
            <w:r w:rsidRPr="00666F12">
              <w:rPr>
                <w:rFonts w:cs="Arial"/>
                <w:bCs/>
                <w:sz w:val="24"/>
                <w:szCs w:val="24"/>
                <w:lang w:val="sr-Cyrl-CS"/>
              </w:rPr>
              <w:t>Укупна цена (вредност) са ПДВ РСД</w:t>
            </w:r>
            <w:r w:rsidRPr="00666F12">
              <w:rPr>
                <w:rFonts w:cs="Arial"/>
                <w:bCs/>
                <w:sz w:val="24"/>
                <w:szCs w:val="24"/>
              </w:rPr>
              <w:t xml:space="preserve"> (</w:t>
            </w:r>
            <w:r w:rsidRPr="00666F12">
              <w:rPr>
                <w:rFonts w:cs="Arial"/>
                <w:bCs/>
                <w:sz w:val="24"/>
                <w:szCs w:val="24"/>
                <w:lang w:val="sr-Cyrl-CS"/>
              </w:rPr>
              <w:t>14+15</w:t>
            </w:r>
            <w:r w:rsidRPr="00666F12">
              <w:rPr>
                <w:rFonts w:cs="Arial"/>
                <w:bCs/>
                <w:sz w:val="24"/>
                <w:szCs w:val="24"/>
              </w:rPr>
              <w:t>)</w:t>
            </w:r>
          </w:p>
        </w:tc>
        <w:tc>
          <w:tcPr>
            <w:tcW w:w="3261"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pPr>
              <w:jc w:val="right"/>
              <w:rPr>
                <w:rFonts w:cs="Arial"/>
                <w:i/>
                <w:sz w:val="24"/>
                <w:szCs w:val="24"/>
                <w:lang w:val="sr-Cyrl-CS"/>
              </w:rPr>
            </w:pPr>
          </w:p>
        </w:tc>
      </w:tr>
    </w:tbl>
    <w:p w:rsidR="00666F12" w:rsidRDefault="00666F12" w:rsidP="00666F12">
      <w:pPr>
        <w:pStyle w:val="Default"/>
        <w:rPr>
          <w:rFonts w:ascii="Arial" w:hAnsi="Arial" w:cs="Arial"/>
          <w:lang w:val="sr-Cyrl-CS"/>
        </w:rPr>
      </w:pPr>
    </w:p>
    <w:p w:rsidR="00666F12" w:rsidRDefault="00666F12" w:rsidP="00666F12">
      <w:pPr>
        <w:rPr>
          <w:rFonts w:cs="Arial"/>
          <w:color w:val="000000"/>
          <w:sz w:val="24"/>
          <w:szCs w:val="24"/>
          <w:lang w:val="sr-Cyrl-CS"/>
        </w:rPr>
      </w:pPr>
      <w:r>
        <w:rPr>
          <w:rFonts w:cs="Arial"/>
          <w:lang w:val="sr-Cyrl-CS"/>
        </w:rPr>
        <w:br w:type="page"/>
      </w:r>
    </w:p>
    <w:p w:rsidR="00666F12" w:rsidRPr="00D51837" w:rsidRDefault="00666F12" w:rsidP="00666F12">
      <w:pPr>
        <w:pStyle w:val="Default"/>
        <w:rPr>
          <w:rFonts w:ascii="Arial" w:hAnsi="Arial" w:cs="Arial"/>
          <w:b/>
          <w:lang w:val="sr-Latn-RS"/>
        </w:rPr>
      </w:pPr>
      <w:r w:rsidRPr="00D51837">
        <w:rPr>
          <w:rFonts w:ascii="Arial" w:hAnsi="Arial" w:cs="Arial"/>
          <w:b/>
          <w:lang w:val="sr-Cyrl-CS"/>
        </w:rPr>
        <w:lastRenderedPageBreak/>
        <w:t xml:space="preserve">Табела </w:t>
      </w:r>
      <w:r>
        <w:rPr>
          <w:rFonts w:ascii="Arial" w:hAnsi="Arial" w:cs="Arial"/>
          <w:b/>
          <w:lang w:val="sr-Cyrl-CS"/>
        </w:rPr>
        <w:t>2</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
        <w:gridCol w:w="5015"/>
        <w:gridCol w:w="3060"/>
      </w:tblGrid>
      <w:tr w:rsidR="00666F12" w:rsidRPr="00D51837" w:rsidTr="00666F12">
        <w:trPr>
          <w:trHeight w:val="525"/>
        </w:trPr>
        <w:tc>
          <w:tcPr>
            <w:tcW w:w="6048" w:type="dxa"/>
            <w:gridSpan w:val="2"/>
            <w:tcBorders>
              <w:top w:val="single" w:sz="4" w:space="0" w:color="auto"/>
              <w:left w:val="single" w:sz="4" w:space="0" w:color="000000"/>
              <w:bottom w:val="double" w:sz="4" w:space="0" w:color="auto"/>
              <w:right w:val="single" w:sz="4" w:space="0" w:color="000000"/>
            </w:tcBorders>
            <w:vAlign w:val="center"/>
          </w:tcPr>
          <w:p w:rsidR="00666F12" w:rsidRPr="00D51837" w:rsidRDefault="00666F12" w:rsidP="00666F12">
            <w:pPr>
              <w:pStyle w:val="Default"/>
              <w:ind w:left="360"/>
              <w:jc w:val="center"/>
              <w:rPr>
                <w:rFonts w:ascii="Arial" w:hAnsi="Arial" w:cs="Arial"/>
                <w:b/>
                <w:lang w:val="sr-Cyrl-CS"/>
              </w:rPr>
            </w:pPr>
            <w:r w:rsidRPr="00D51837">
              <w:rPr>
                <w:rFonts w:ascii="Arial" w:hAnsi="Arial" w:cs="Arial"/>
                <w:b/>
                <w:lang w:val="sr-Cyrl-CS"/>
              </w:rPr>
              <w:t xml:space="preserve">Бeзoлoвни мoтoрни бeнзин                            </w:t>
            </w:r>
            <w:r w:rsidRPr="00D51837">
              <w:rPr>
                <w:rFonts w:ascii="Arial" w:hAnsi="Arial" w:cs="Arial"/>
                <w:b/>
                <w:lang w:val="sr-Latn-RS"/>
              </w:rPr>
              <w:t xml:space="preserve">Evro prenijum BMB </w:t>
            </w:r>
            <w:r w:rsidRPr="00D51837">
              <w:rPr>
                <w:rFonts w:ascii="Arial" w:hAnsi="Arial" w:cs="Arial"/>
                <w:b/>
                <w:lang w:val="sr-Cyrl-CS"/>
              </w:rPr>
              <w:t>95</w:t>
            </w:r>
          </w:p>
        </w:tc>
        <w:tc>
          <w:tcPr>
            <w:tcW w:w="3060" w:type="dxa"/>
            <w:tcBorders>
              <w:top w:val="single" w:sz="4" w:space="0" w:color="auto"/>
              <w:left w:val="single" w:sz="4" w:space="0" w:color="000000"/>
              <w:bottom w:val="double" w:sz="4" w:space="0" w:color="auto"/>
              <w:right w:val="single" w:sz="4" w:space="0" w:color="000000"/>
            </w:tcBorders>
            <w:vAlign w:val="center"/>
          </w:tcPr>
          <w:p w:rsidR="00666F12" w:rsidRDefault="00666F12" w:rsidP="00666F12">
            <w:pPr>
              <w:jc w:val="center"/>
              <w:rPr>
                <w:rFonts w:cs="Arial"/>
                <w:sz w:val="24"/>
                <w:szCs w:val="24"/>
                <w:lang w:val="sr-Cyrl-RS"/>
              </w:rPr>
            </w:pPr>
            <w:r w:rsidRPr="00666F12">
              <w:rPr>
                <w:rFonts w:cs="Arial"/>
                <w:b/>
                <w:sz w:val="24"/>
                <w:szCs w:val="24"/>
                <w:lang w:val="sr-Cyrl-CS"/>
              </w:rPr>
              <w:t>Паритет:</w:t>
            </w:r>
          </w:p>
          <w:p w:rsidR="00666F12" w:rsidRDefault="00666F12" w:rsidP="00666F12">
            <w:pPr>
              <w:jc w:val="center"/>
              <w:rPr>
                <w:rFonts w:cs="Arial"/>
                <w:b/>
                <w:sz w:val="24"/>
                <w:szCs w:val="24"/>
              </w:rPr>
            </w:pPr>
            <w:r w:rsidRPr="00666F12">
              <w:rPr>
                <w:rFonts w:cs="Arial"/>
                <w:b/>
                <w:sz w:val="24"/>
                <w:szCs w:val="24"/>
                <w:lang w:val="sr-Cyrl-RS"/>
              </w:rPr>
              <w:t>и</w:t>
            </w:r>
            <w:r w:rsidRPr="00666F12">
              <w:rPr>
                <w:rFonts w:cs="Arial"/>
                <w:b/>
                <w:sz w:val="24"/>
                <w:szCs w:val="24"/>
              </w:rPr>
              <w:t>стоварно место наручиоца</w:t>
            </w:r>
          </w:p>
          <w:p w:rsidR="00666F12" w:rsidRPr="00666F12" w:rsidRDefault="00666F12" w:rsidP="00666F12">
            <w:pPr>
              <w:rPr>
                <w:rFonts w:cs="Arial"/>
                <w:sz w:val="24"/>
                <w:szCs w:val="24"/>
                <w:lang w:val="sr-Cyrl-CS"/>
              </w:rPr>
            </w:pPr>
          </w:p>
        </w:tc>
      </w:tr>
      <w:tr w:rsidR="00666F12" w:rsidRPr="00D51837" w:rsidTr="00666F12">
        <w:trPr>
          <w:trHeight w:val="338"/>
        </w:trPr>
        <w:tc>
          <w:tcPr>
            <w:tcW w:w="1033" w:type="dxa"/>
            <w:tcBorders>
              <w:top w:val="double" w:sz="4" w:space="0" w:color="auto"/>
              <w:left w:val="single" w:sz="4" w:space="0" w:color="000000"/>
              <w:bottom w:val="single" w:sz="4" w:space="0" w:color="000000"/>
              <w:right w:val="single" w:sz="4" w:space="0" w:color="auto"/>
            </w:tcBorders>
            <w:vAlign w:val="center"/>
          </w:tcPr>
          <w:p w:rsidR="00666F12" w:rsidRPr="00D51837" w:rsidRDefault="00666F12" w:rsidP="00666F12">
            <w:pPr>
              <w:jc w:val="center"/>
              <w:rPr>
                <w:rFonts w:cs="Arial"/>
                <w:sz w:val="24"/>
                <w:szCs w:val="24"/>
              </w:rPr>
            </w:pPr>
            <w:r w:rsidRPr="00D51837">
              <w:rPr>
                <w:rFonts w:cs="Arial"/>
                <w:sz w:val="24"/>
                <w:szCs w:val="24"/>
                <w:lang w:val="sr-Cyrl-CS"/>
              </w:rPr>
              <w:t>1</w:t>
            </w:r>
            <w:r w:rsidRPr="00D51837">
              <w:rPr>
                <w:rFonts w:cs="Arial"/>
                <w:sz w:val="24"/>
                <w:szCs w:val="24"/>
              </w:rPr>
              <w:t>.</w:t>
            </w:r>
          </w:p>
        </w:tc>
        <w:tc>
          <w:tcPr>
            <w:tcW w:w="5015" w:type="dxa"/>
            <w:tcBorders>
              <w:top w:val="double" w:sz="4" w:space="0" w:color="auto"/>
              <w:left w:val="single" w:sz="4" w:space="0" w:color="auto"/>
              <w:bottom w:val="single" w:sz="4" w:space="0" w:color="000000"/>
              <w:right w:val="single" w:sz="4" w:space="0" w:color="000000"/>
            </w:tcBorders>
            <w:vAlign w:val="center"/>
          </w:tcPr>
          <w:p w:rsidR="00666F12" w:rsidRPr="00D51837" w:rsidRDefault="00666F12" w:rsidP="00666F12">
            <w:pPr>
              <w:rPr>
                <w:rFonts w:cs="Arial"/>
                <w:sz w:val="24"/>
                <w:szCs w:val="24"/>
              </w:rPr>
            </w:pPr>
            <w:r w:rsidRPr="00D51837">
              <w:rPr>
                <w:rFonts w:cs="Arial"/>
                <w:sz w:val="24"/>
                <w:szCs w:val="24"/>
                <w:lang w:val="sr-Cyrl-CS"/>
              </w:rPr>
              <w:t>Просек просека последњих пет објављених котација на дан објављивања Позива за подношење понуда за Prem Unl 10ppm на FOB Med Italy паритету према Platts-u у  USD/t</w:t>
            </w:r>
          </w:p>
        </w:tc>
        <w:tc>
          <w:tcPr>
            <w:tcW w:w="3060" w:type="dxa"/>
            <w:tcBorders>
              <w:top w:val="double" w:sz="4" w:space="0" w:color="auto"/>
              <w:left w:val="single" w:sz="4" w:space="0" w:color="000000"/>
              <w:bottom w:val="single" w:sz="4" w:space="0" w:color="000000"/>
              <w:right w:val="single" w:sz="4" w:space="0" w:color="auto"/>
            </w:tcBorders>
          </w:tcPr>
          <w:p w:rsidR="00666F12" w:rsidRPr="00D51837" w:rsidRDefault="00666F12" w:rsidP="00666F12">
            <w:pPr>
              <w:jc w:val="center"/>
              <w:rPr>
                <w:rFonts w:cs="Arial"/>
                <w:sz w:val="24"/>
                <w:szCs w:val="24"/>
              </w:rPr>
            </w:pPr>
          </w:p>
        </w:tc>
      </w:tr>
      <w:tr w:rsidR="00666F12" w:rsidRPr="00D51837" w:rsidTr="00666F12">
        <w:tc>
          <w:tcPr>
            <w:tcW w:w="1033" w:type="dxa"/>
            <w:tcBorders>
              <w:top w:val="single" w:sz="4" w:space="0" w:color="000000"/>
              <w:left w:val="single" w:sz="4" w:space="0" w:color="000000"/>
              <w:bottom w:val="single" w:sz="4" w:space="0" w:color="000000"/>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2.</w:t>
            </w:r>
          </w:p>
        </w:tc>
        <w:tc>
          <w:tcPr>
            <w:tcW w:w="5015" w:type="dxa"/>
            <w:tcBorders>
              <w:top w:val="single" w:sz="4" w:space="0" w:color="000000"/>
              <w:left w:val="single" w:sz="4" w:space="0" w:color="auto"/>
              <w:bottom w:val="single" w:sz="4" w:space="0" w:color="000000"/>
              <w:right w:val="single" w:sz="4" w:space="0" w:color="000000"/>
            </w:tcBorders>
          </w:tcPr>
          <w:p w:rsidR="00666F12" w:rsidRPr="00D51837" w:rsidRDefault="00666F12" w:rsidP="00666F12">
            <w:pPr>
              <w:rPr>
                <w:rFonts w:cs="Arial"/>
                <w:bCs/>
                <w:sz w:val="24"/>
                <w:szCs w:val="24"/>
                <w:lang w:val="sr-Cyrl-RS"/>
              </w:rPr>
            </w:pPr>
            <w:r w:rsidRPr="00D51837">
              <w:rPr>
                <w:rFonts w:cs="Arial"/>
                <w:bCs/>
                <w:sz w:val="24"/>
                <w:szCs w:val="24"/>
                <w:lang w:val="sr-Cyrl-CS"/>
              </w:rPr>
              <w:t xml:space="preserve">Износ  фиксне премија у  USD/t </w:t>
            </w:r>
          </w:p>
        </w:tc>
        <w:tc>
          <w:tcPr>
            <w:tcW w:w="3060"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1033" w:type="dxa"/>
            <w:tcBorders>
              <w:top w:val="single" w:sz="4" w:space="0" w:color="000000"/>
              <w:left w:val="single" w:sz="4" w:space="0" w:color="000000"/>
              <w:bottom w:val="single" w:sz="4" w:space="0" w:color="000000"/>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3.</w:t>
            </w:r>
          </w:p>
        </w:tc>
        <w:tc>
          <w:tcPr>
            <w:tcW w:w="5015" w:type="dxa"/>
            <w:tcBorders>
              <w:top w:val="single" w:sz="4" w:space="0" w:color="000000"/>
              <w:left w:val="single" w:sz="4" w:space="0" w:color="auto"/>
              <w:bottom w:val="single" w:sz="4" w:space="0" w:color="000000"/>
              <w:right w:val="single" w:sz="4" w:space="0" w:color="000000"/>
            </w:tcBorders>
          </w:tcPr>
          <w:p w:rsidR="00666F12" w:rsidRPr="00D51837" w:rsidRDefault="00666F12" w:rsidP="00666F12">
            <w:pPr>
              <w:rPr>
                <w:rFonts w:cs="Arial"/>
                <w:bCs/>
                <w:sz w:val="24"/>
                <w:szCs w:val="24"/>
                <w:lang w:val="sr-Cyrl-CS"/>
              </w:rPr>
            </w:pPr>
            <w:r w:rsidRPr="00D51837">
              <w:rPr>
                <w:rFonts w:cs="Arial"/>
                <w:bCs/>
                <w:sz w:val="24"/>
                <w:szCs w:val="24"/>
                <w:lang w:val="sr-Cyrl-CS"/>
              </w:rPr>
              <w:t>Понуђена цена у  USD/t (1+2)</w:t>
            </w:r>
          </w:p>
        </w:tc>
        <w:tc>
          <w:tcPr>
            <w:tcW w:w="3060"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1033" w:type="dxa"/>
            <w:tcBorders>
              <w:top w:val="single" w:sz="4" w:space="0" w:color="000000"/>
              <w:left w:val="single" w:sz="4" w:space="0" w:color="000000"/>
              <w:bottom w:val="single" w:sz="4" w:space="0" w:color="auto"/>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4.</w:t>
            </w:r>
          </w:p>
        </w:tc>
        <w:tc>
          <w:tcPr>
            <w:tcW w:w="5015" w:type="dxa"/>
            <w:tcBorders>
              <w:top w:val="single" w:sz="4" w:space="0" w:color="000000"/>
              <w:left w:val="single" w:sz="4" w:space="0" w:color="auto"/>
              <w:bottom w:val="single" w:sz="4" w:space="0" w:color="000000"/>
              <w:right w:val="single" w:sz="4" w:space="0" w:color="000000"/>
            </w:tcBorders>
          </w:tcPr>
          <w:p w:rsidR="00666F12" w:rsidRPr="00D51837" w:rsidRDefault="00666F12" w:rsidP="00666F12">
            <w:pPr>
              <w:rPr>
                <w:rFonts w:cs="Arial"/>
                <w:bCs/>
                <w:sz w:val="24"/>
                <w:szCs w:val="24"/>
              </w:rPr>
            </w:pPr>
            <w:r>
              <w:rPr>
                <w:rFonts w:cs="Arial"/>
                <w:sz w:val="24"/>
                <w:szCs w:val="24"/>
                <w:lang w:val="sr-Cyrl-CS" w:eastAsia="sr-Latn-CS"/>
              </w:rPr>
              <w:t xml:space="preserve">средњи </w:t>
            </w:r>
            <w:r w:rsidRPr="008771AE">
              <w:rPr>
                <w:rFonts w:cs="Arial"/>
                <w:sz w:val="24"/>
                <w:szCs w:val="24"/>
                <w:lang w:val="sr-Cyrl-CS" w:eastAsia="sr-Latn-CS"/>
              </w:rPr>
              <w:t>курс</w:t>
            </w:r>
            <w:r w:rsidRPr="008771AE">
              <w:rPr>
                <w:rFonts w:cs="Arial"/>
                <w:sz w:val="24"/>
                <w:szCs w:val="24"/>
                <w:lang w:val="sr-Latn-CS" w:eastAsia="sr-Latn-CS"/>
              </w:rPr>
              <w:t xml:space="preserve"> USD</w:t>
            </w:r>
            <w:r w:rsidRPr="008771AE">
              <w:rPr>
                <w:rFonts w:cs="Arial"/>
                <w:sz w:val="24"/>
                <w:szCs w:val="24"/>
                <w:lang w:val="sr-Cyrl-CS" w:eastAsia="sr-Latn-CS"/>
              </w:rPr>
              <w:t xml:space="preserve">  НБС на дан објављивања позива за подношење понуда </w:t>
            </w:r>
            <w:r w:rsidRPr="008771AE">
              <w:rPr>
                <w:rFonts w:cs="Arial"/>
                <w:bCs/>
                <w:sz w:val="24"/>
                <w:szCs w:val="24"/>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1033" w:type="dxa"/>
            <w:tcBorders>
              <w:top w:val="single" w:sz="4" w:space="0" w:color="000000"/>
              <w:left w:val="single" w:sz="4" w:space="0" w:color="000000"/>
              <w:bottom w:val="single" w:sz="4" w:space="0" w:color="auto"/>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5.</w:t>
            </w:r>
          </w:p>
        </w:tc>
        <w:tc>
          <w:tcPr>
            <w:tcW w:w="5015" w:type="dxa"/>
            <w:tcBorders>
              <w:top w:val="single" w:sz="4" w:space="0" w:color="000000"/>
              <w:left w:val="single" w:sz="4" w:space="0" w:color="auto"/>
              <w:bottom w:val="single" w:sz="4" w:space="0" w:color="000000"/>
              <w:right w:val="single" w:sz="4" w:space="0" w:color="000000"/>
            </w:tcBorders>
          </w:tcPr>
          <w:p w:rsidR="00666F12" w:rsidRPr="00D51837" w:rsidRDefault="00666F12" w:rsidP="00666F12">
            <w:pPr>
              <w:rPr>
                <w:rFonts w:cs="Arial"/>
                <w:bCs/>
                <w:sz w:val="24"/>
                <w:szCs w:val="24"/>
                <w:lang w:val="sr-Cyrl-CS"/>
              </w:rPr>
            </w:pPr>
            <w:r w:rsidRPr="00D51837">
              <w:rPr>
                <w:rFonts w:cs="Arial"/>
                <w:bCs/>
                <w:sz w:val="24"/>
                <w:szCs w:val="24"/>
                <w:lang w:val="sr-Cyrl-CS"/>
              </w:rPr>
              <w:t>Јединична цена  РСД/</w:t>
            </w:r>
            <w:r w:rsidRPr="00D51837">
              <w:rPr>
                <w:rFonts w:cs="Arial"/>
                <w:bCs/>
                <w:sz w:val="24"/>
                <w:szCs w:val="24"/>
                <w:lang w:val="sr-Latn-RS"/>
              </w:rPr>
              <w:t xml:space="preserve">t </w:t>
            </w:r>
            <w:r w:rsidRPr="00D51837">
              <w:rPr>
                <w:rFonts w:cs="Arial"/>
                <w:bCs/>
                <w:sz w:val="24"/>
                <w:szCs w:val="24"/>
                <w:lang w:val="sr-Cyrl-CS"/>
              </w:rPr>
              <w:t xml:space="preserve">(3 </w:t>
            </w:r>
            <w:r w:rsidRPr="00D51837">
              <w:rPr>
                <w:rFonts w:cs="Arial"/>
                <w:bCs/>
                <w:sz w:val="24"/>
                <w:szCs w:val="24"/>
              </w:rPr>
              <w:t>x</w:t>
            </w:r>
            <w:r w:rsidRPr="00D51837">
              <w:rPr>
                <w:rFonts w:cs="Arial"/>
                <w:bCs/>
                <w:sz w:val="24"/>
                <w:szCs w:val="24"/>
                <w:lang w:val="sr-Cyrl-CS"/>
              </w:rPr>
              <w:t xml:space="preserve"> </w:t>
            </w:r>
            <w:r w:rsidRPr="00D51837">
              <w:rPr>
                <w:rFonts w:cs="Arial"/>
                <w:bCs/>
                <w:sz w:val="24"/>
                <w:szCs w:val="24"/>
              </w:rPr>
              <w:t>4)</w:t>
            </w:r>
          </w:p>
        </w:tc>
        <w:tc>
          <w:tcPr>
            <w:tcW w:w="3060"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1033" w:type="dxa"/>
            <w:tcBorders>
              <w:top w:val="single" w:sz="4" w:space="0" w:color="000000"/>
              <w:left w:val="single" w:sz="4" w:space="0" w:color="000000"/>
              <w:bottom w:val="single" w:sz="4" w:space="0" w:color="auto"/>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6.</w:t>
            </w:r>
          </w:p>
        </w:tc>
        <w:tc>
          <w:tcPr>
            <w:tcW w:w="5015" w:type="dxa"/>
            <w:tcBorders>
              <w:top w:val="single" w:sz="4" w:space="0" w:color="000000"/>
              <w:left w:val="single" w:sz="4" w:space="0" w:color="auto"/>
              <w:bottom w:val="single" w:sz="4" w:space="0" w:color="000000"/>
              <w:right w:val="single" w:sz="4" w:space="0" w:color="000000"/>
            </w:tcBorders>
          </w:tcPr>
          <w:p w:rsidR="00666F12" w:rsidRPr="00D51837" w:rsidRDefault="00666F12" w:rsidP="00666F12">
            <w:pPr>
              <w:rPr>
                <w:rFonts w:cs="Arial"/>
                <w:bCs/>
                <w:sz w:val="24"/>
                <w:szCs w:val="24"/>
                <w:lang w:val="sr-Cyrl-CS"/>
              </w:rPr>
            </w:pPr>
            <w:r w:rsidRPr="00D51837">
              <w:rPr>
                <w:rFonts w:cs="Arial"/>
                <w:bCs/>
                <w:sz w:val="24"/>
                <w:szCs w:val="24"/>
                <w:lang w:val="sr-Cyrl-CS"/>
              </w:rPr>
              <w:t>Јединична цена у РСД/</w:t>
            </w:r>
            <w:r w:rsidRPr="00D51837">
              <w:rPr>
                <w:rFonts w:cs="Arial"/>
                <w:bCs/>
                <w:sz w:val="24"/>
                <w:szCs w:val="24"/>
                <w:lang w:val="sr-Latn-RS"/>
              </w:rPr>
              <w:t>lit</w:t>
            </w:r>
            <w:r w:rsidRPr="00D51837">
              <w:rPr>
                <w:rFonts w:cs="Arial"/>
                <w:bCs/>
                <w:sz w:val="24"/>
                <w:szCs w:val="24"/>
                <w:lang w:val="sr-Cyrl-CS"/>
              </w:rPr>
              <w:t>(5 х 0,750÷1000)</w:t>
            </w:r>
          </w:p>
        </w:tc>
        <w:tc>
          <w:tcPr>
            <w:tcW w:w="3060"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1033" w:type="dxa"/>
            <w:tcBorders>
              <w:top w:val="single" w:sz="4" w:space="0" w:color="000000"/>
              <w:left w:val="single" w:sz="4" w:space="0" w:color="000000"/>
              <w:bottom w:val="single" w:sz="4" w:space="0" w:color="auto"/>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7.</w:t>
            </w:r>
          </w:p>
        </w:tc>
        <w:tc>
          <w:tcPr>
            <w:tcW w:w="5015" w:type="dxa"/>
            <w:tcBorders>
              <w:top w:val="single" w:sz="4" w:space="0" w:color="000000"/>
              <w:left w:val="single" w:sz="4" w:space="0" w:color="auto"/>
              <w:bottom w:val="single" w:sz="4" w:space="0" w:color="000000"/>
              <w:right w:val="single" w:sz="4" w:space="0" w:color="000000"/>
            </w:tcBorders>
          </w:tcPr>
          <w:p w:rsidR="00666F12" w:rsidRPr="00D51837" w:rsidRDefault="00666F12" w:rsidP="00666F12">
            <w:pPr>
              <w:rPr>
                <w:rFonts w:cs="Arial"/>
                <w:bCs/>
                <w:sz w:val="24"/>
                <w:szCs w:val="24"/>
                <w:lang w:val="sr-Latn-RS"/>
              </w:rPr>
            </w:pPr>
            <w:r w:rsidRPr="00D51837">
              <w:rPr>
                <w:rFonts w:cs="Arial"/>
                <w:bCs/>
                <w:sz w:val="24"/>
                <w:szCs w:val="24"/>
                <w:lang w:val="sr-Cyrl-CS"/>
              </w:rPr>
              <w:t>Обавезна накнада за резерве нафте и нафтних деривата РСД/</w:t>
            </w:r>
            <w:r w:rsidRPr="00D51837">
              <w:rPr>
                <w:rFonts w:cs="Arial"/>
                <w:bCs/>
                <w:sz w:val="24"/>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1033" w:type="dxa"/>
            <w:tcBorders>
              <w:top w:val="single" w:sz="4" w:space="0" w:color="000000"/>
              <w:left w:val="single" w:sz="4" w:space="0" w:color="000000"/>
              <w:bottom w:val="single" w:sz="4" w:space="0" w:color="auto"/>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8.</w:t>
            </w:r>
          </w:p>
        </w:tc>
        <w:tc>
          <w:tcPr>
            <w:tcW w:w="5015" w:type="dxa"/>
            <w:tcBorders>
              <w:top w:val="single" w:sz="4" w:space="0" w:color="000000"/>
              <w:left w:val="single" w:sz="4" w:space="0" w:color="auto"/>
              <w:bottom w:val="single" w:sz="4" w:space="0" w:color="000000"/>
              <w:right w:val="single" w:sz="4" w:space="0" w:color="000000"/>
            </w:tcBorders>
          </w:tcPr>
          <w:p w:rsidR="00666F12" w:rsidRPr="00D51837" w:rsidRDefault="00666F12" w:rsidP="00666F12">
            <w:pPr>
              <w:rPr>
                <w:rFonts w:cs="Arial"/>
                <w:bCs/>
                <w:sz w:val="24"/>
                <w:szCs w:val="24"/>
                <w:lang w:val="sr-Cyrl-CS"/>
              </w:rPr>
            </w:pPr>
            <w:r w:rsidRPr="00D51837">
              <w:rPr>
                <w:rFonts w:cs="Arial"/>
                <w:bCs/>
                <w:sz w:val="24"/>
                <w:szCs w:val="24"/>
                <w:lang w:val="sr-Cyrl-CS"/>
              </w:rPr>
              <w:t>Акциза (РСД/</w:t>
            </w:r>
            <w:r w:rsidRPr="00D51837">
              <w:rPr>
                <w:rFonts w:cs="Arial"/>
                <w:bCs/>
                <w:sz w:val="24"/>
                <w:szCs w:val="24"/>
                <w:lang w:val="sr-Latn-RS"/>
              </w:rPr>
              <w:t>lit</w:t>
            </w:r>
            <w:r w:rsidRPr="00D51837">
              <w:rPr>
                <w:rFonts w:cs="Arial"/>
                <w:bCs/>
                <w:sz w:val="24"/>
                <w:szCs w:val="24"/>
                <w:lang w:val="sr-Cyrl-CS"/>
              </w:rPr>
              <w:t>)</w:t>
            </w:r>
          </w:p>
        </w:tc>
        <w:tc>
          <w:tcPr>
            <w:tcW w:w="3060"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1033" w:type="dxa"/>
            <w:tcBorders>
              <w:top w:val="single" w:sz="4" w:space="0" w:color="000000"/>
              <w:left w:val="single" w:sz="4" w:space="0" w:color="000000"/>
              <w:bottom w:val="single" w:sz="4" w:space="0" w:color="auto"/>
              <w:right w:val="single" w:sz="4" w:space="0" w:color="auto"/>
            </w:tcBorders>
            <w:vAlign w:val="center"/>
          </w:tcPr>
          <w:p w:rsidR="00666F12" w:rsidRDefault="00666F12" w:rsidP="00666F12">
            <w:pPr>
              <w:jc w:val="center"/>
              <w:rPr>
                <w:rFonts w:cs="Arial"/>
                <w:bCs/>
                <w:sz w:val="24"/>
                <w:szCs w:val="24"/>
                <w:lang w:val="sr-Cyrl-CS"/>
              </w:rPr>
            </w:pPr>
            <w:r>
              <w:rPr>
                <w:rFonts w:cs="Arial"/>
                <w:bCs/>
                <w:sz w:val="24"/>
                <w:szCs w:val="24"/>
                <w:lang w:val="sr-Cyrl-CS"/>
              </w:rPr>
              <w:t>9.</w:t>
            </w:r>
          </w:p>
        </w:tc>
        <w:tc>
          <w:tcPr>
            <w:tcW w:w="5015" w:type="dxa"/>
            <w:tcBorders>
              <w:top w:val="single" w:sz="4" w:space="0" w:color="000000"/>
              <w:left w:val="single" w:sz="4" w:space="0" w:color="auto"/>
              <w:bottom w:val="single" w:sz="4" w:space="0" w:color="000000"/>
              <w:right w:val="single" w:sz="4" w:space="0" w:color="000000"/>
            </w:tcBorders>
          </w:tcPr>
          <w:p w:rsidR="00666F12" w:rsidRPr="000B72EE" w:rsidRDefault="00666F12" w:rsidP="00666F12">
            <w:pPr>
              <w:rPr>
                <w:rFonts w:cs="Arial"/>
                <w:bCs/>
                <w:sz w:val="24"/>
                <w:szCs w:val="24"/>
                <w:lang w:val="sr-Cyrl-CS"/>
              </w:rPr>
            </w:pPr>
            <w:r w:rsidRPr="000B72EE">
              <w:rPr>
                <w:rFonts w:cs="Arial"/>
                <w:bCs/>
                <w:sz w:val="24"/>
                <w:szCs w:val="24"/>
                <w:lang w:val="sr-Cyrl-CS"/>
              </w:rPr>
              <w:t>Трошкови маркирања РСД/</w:t>
            </w:r>
            <w:r w:rsidRPr="000B72EE">
              <w:rPr>
                <w:rFonts w:cs="Arial"/>
                <w:bCs/>
                <w:sz w:val="24"/>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1033" w:type="dxa"/>
            <w:tcBorders>
              <w:top w:val="single" w:sz="4" w:space="0" w:color="000000"/>
              <w:left w:val="single" w:sz="4" w:space="0" w:color="000000"/>
              <w:bottom w:val="single" w:sz="4" w:space="0" w:color="auto"/>
              <w:right w:val="single" w:sz="4" w:space="0" w:color="auto"/>
            </w:tcBorders>
            <w:vAlign w:val="center"/>
          </w:tcPr>
          <w:p w:rsidR="00666F12" w:rsidRPr="00D51837" w:rsidRDefault="00666F12" w:rsidP="00666F12">
            <w:pPr>
              <w:jc w:val="center"/>
              <w:rPr>
                <w:rFonts w:cs="Arial"/>
                <w:bCs/>
                <w:sz w:val="24"/>
                <w:szCs w:val="24"/>
                <w:lang w:val="sr-Cyrl-CS"/>
              </w:rPr>
            </w:pPr>
            <w:r>
              <w:rPr>
                <w:rFonts w:cs="Arial"/>
                <w:bCs/>
                <w:sz w:val="24"/>
                <w:szCs w:val="24"/>
                <w:lang w:val="sr-Cyrl-CS"/>
              </w:rPr>
              <w:t>10.</w:t>
            </w:r>
          </w:p>
        </w:tc>
        <w:tc>
          <w:tcPr>
            <w:tcW w:w="5015" w:type="dxa"/>
            <w:tcBorders>
              <w:top w:val="single" w:sz="4" w:space="0" w:color="000000"/>
              <w:left w:val="single" w:sz="4" w:space="0" w:color="auto"/>
              <w:bottom w:val="single" w:sz="4" w:space="0" w:color="000000"/>
              <w:right w:val="single" w:sz="4" w:space="0" w:color="000000"/>
            </w:tcBorders>
          </w:tcPr>
          <w:p w:rsidR="00666F12" w:rsidRPr="00D51837" w:rsidRDefault="00666F12" w:rsidP="00666F12">
            <w:pPr>
              <w:rPr>
                <w:rFonts w:cs="Arial"/>
                <w:bCs/>
                <w:sz w:val="24"/>
                <w:szCs w:val="24"/>
                <w:lang w:val="sr-Cyrl-CS"/>
              </w:rPr>
            </w:pPr>
            <w:r>
              <w:rPr>
                <w:rFonts w:cs="Arial"/>
                <w:bCs/>
                <w:sz w:val="24"/>
                <w:szCs w:val="24"/>
                <w:lang w:val="sr-Cyrl-CS"/>
              </w:rPr>
              <w:t xml:space="preserve">Трошкови мониторинга </w:t>
            </w:r>
            <w:r w:rsidRPr="000B72EE">
              <w:rPr>
                <w:rFonts w:cs="Arial"/>
                <w:bCs/>
                <w:sz w:val="24"/>
                <w:szCs w:val="24"/>
                <w:lang w:val="sr-Cyrl-CS"/>
              </w:rPr>
              <w:t>РСД/</w:t>
            </w:r>
            <w:r w:rsidRPr="000B72EE">
              <w:rPr>
                <w:rFonts w:cs="Arial"/>
                <w:bCs/>
                <w:sz w:val="24"/>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666F12" w:rsidTr="00666F12">
        <w:tc>
          <w:tcPr>
            <w:tcW w:w="1033"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r w:rsidRPr="00666F12">
              <w:t>11.</w:t>
            </w:r>
          </w:p>
        </w:tc>
        <w:tc>
          <w:tcPr>
            <w:tcW w:w="5015" w:type="dxa"/>
            <w:tcBorders>
              <w:top w:val="single" w:sz="4" w:space="0" w:color="000000"/>
              <w:left w:val="single" w:sz="4" w:space="0" w:color="auto"/>
              <w:bottom w:val="single" w:sz="4" w:space="0" w:color="000000"/>
              <w:right w:val="single" w:sz="4" w:space="0" w:color="000000"/>
            </w:tcBorders>
            <w:shd w:val="clear" w:color="auto" w:fill="auto"/>
          </w:tcPr>
          <w:p w:rsidR="00666F12" w:rsidRPr="00666F12" w:rsidRDefault="00666F12" w:rsidP="00666F12">
            <w:r w:rsidRPr="00666F12">
              <w:t>Трошкови превоз</w:t>
            </w:r>
            <w:r w:rsidR="004800D5">
              <w:rPr>
                <w:lang w:val="sr-Cyrl-RS"/>
              </w:rPr>
              <w:t>а</w:t>
            </w:r>
            <w:r w:rsidRPr="00666F12">
              <w:t xml:space="preserve"> РСД/кг</w:t>
            </w:r>
          </w:p>
        </w:tc>
        <w:tc>
          <w:tcPr>
            <w:tcW w:w="3060" w:type="dxa"/>
            <w:tcBorders>
              <w:top w:val="single" w:sz="4" w:space="0" w:color="000000"/>
              <w:left w:val="single" w:sz="4" w:space="0" w:color="000000"/>
              <w:bottom w:val="single" w:sz="4" w:space="0" w:color="000000"/>
              <w:right w:val="single" w:sz="4" w:space="0" w:color="auto"/>
            </w:tcBorders>
            <w:shd w:val="clear" w:color="auto" w:fill="auto"/>
          </w:tcPr>
          <w:p w:rsidR="00666F12" w:rsidRPr="00666F12" w:rsidRDefault="00666F12" w:rsidP="00666F12"/>
        </w:tc>
      </w:tr>
      <w:tr w:rsidR="00666F12" w:rsidRPr="00666F12" w:rsidTr="00666F12">
        <w:tc>
          <w:tcPr>
            <w:tcW w:w="1033"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12</w:t>
            </w:r>
            <w:r w:rsidRPr="00666F12">
              <w:rPr>
                <w:rFonts w:cs="Arial"/>
                <w:bCs/>
                <w:sz w:val="24"/>
                <w:szCs w:val="24"/>
              </w:rPr>
              <w:t>.</w:t>
            </w:r>
          </w:p>
        </w:tc>
        <w:tc>
          <w:tcPr>
            <w:tcW w:w="5015" w:type="dxa"/>
            <w:tcBorders>
              <w:top w:val="single" w:sz="4" w:space="0" w:color="000000"/>
              <w:left w:val="single" w:sz="4" w:space="0" w:color="auto"/>
              <w:bottom w:val="single" w:sz="4" w:space="0" w:color="000000"/>
              <w:right w:val="single" w:sz="4" w:space="0" w:color="000000"/>
            </w:tcBorders>
            <w:shd w:val="clear" w:color="auto" w:fill="auto"/>
            <w:vAlign w:val="center"/>
          </w:tcPr>
          <w:p w:rsidR="00666F12" w:rsidRPr="00666F12" w:rsidRDefault="00666F12" w:rsidP="004800D5">
            <w:pPr>
              <w:rPr>
                <w:rFonts w:cs="Arial"/>
                <w:bCs/>
                <w:sz w:val="24"/>
                <w:szCs w:val="24"/>
                <w:lang w:val="sr-Cyrl-CS"/>
              </w:rPr>
            </w:pPr>
            <w:r w:rsidRPr="00666F12">
              <w:rPr>
                <w:rFonts w:cs="Arial"/>
                <w:bCs/>
                <w:sz w:val="24"/>
                <w:szCs w:val="24"/>
                <w:lang w:val="sr-Cyrl-CS"/>
              </w:rPr>
              <w:t>Јединична цена са накнадом, акцизом</w:t>
            </w:r>
            <w:r w:rsidRPr="00666F12">
              <w:rPr>
                <w:rFonts w:cs="Arial"/>
                <w:bCs/>
                <w:sz w:val="24"/>
                <w:szCs w:val="24"/>
                <w:lang w:val="sr-Latn-RS"/>
              </w:rPr>
              <w:t>,</w:t>
            </w:r>
            <w:r w:rsidRPr="00666F12">
              <w:rPr>
                <w:rFonts w:cs="Arial"/>
                <w:bCs/>
                <w:sz w:val="24"/>
                <w:szCs w:val="24"/>
                <w:lang w:val="sr-Cyrl-RS"/>
              </w:rPr>
              <w:t xml:space="preserve"> трошковима маркирања</w:t>
            </w:r>
            <w:r w:rsidR="004800D5">
              <w:rPr>
                <w:rFonts w:cs="Arial"/>
                <w:bCs/>
                <w:sz w:val="24"/>
                <w:szCs w:val="24"/>
                <w:lang w:val="sr-Cyrl-RS"/>
              </w:rPr>
              <w:t xml:space="preserve">, </w:t>
            </w:r>
            <w:r w:rsidRPr="00666F12">
              <w:rPr>
                <w:rFonts w:cs="Arial"/>
                <w:bCs/>
                <w:sz w:val="24"/>
                <w:szCs w:val="24"/>
                <w:lang w:val="sr-Cyrl-RS"/>
              </w:rPr>
              <w:t xml:space="preserve">трошковима мониторинга </w:t>
            </w:r>
            <w:r w:rsidR="004800D5">
              <w:rPr>
                <w:rFonts w:cs="Arial"/>
                <w:bCs/>
                <w:sz w:val="24"/>
                <w:szCs w:val="24"/>
                <w:lang w:val="sr-Cyrl-RS"/>
              </w:rPr>
              <w:t xml:space="preserve"> и трошковима превоза </w:t>
            </w:r>
            <w:r w:rsidRPr="00666F12">
              <w:rPr>
                <w:rFonts w:cs="Arial"/>
                <w:bCs/>
                <w:sz w:val="24"/>
                <w:szCs w:val="24"/>
                <w:lang w:val="sr-Cyrl-CS"/>
              </w:rPr>
              <w:t>РСД/</w:t>
            </w:r>
            <w:r w:rsidRPr="00666F12">
              <w:rPr>
                <w:rFonts w:cs="Arial"/>
                <w:bCs/>
                <w:sz w:val="24"/>
                <w:szCs w:val="24"/>
                <w:lang w:val="sr-Cyrl-RS"/>
              </w:rPr>
              <w:t>лит</w:t>
            </w:r>
            <w:r w:rsidRPr="00666F12">
              <w:rPr>
                <w:rFonts w:cs="Arial"/>
                <w:bCs/>
                <w:sz w:val="24"/>
                <w:szCs w:val="24"/>
                <w:lang w:val="sr-Cyrl-CS"/>
              </w:rPr>
              <w:t xml:space="preserve"> (6+7+8+9+10+11)</w:t>
            </w:r>
          </w:p>
        </w:tc>
        <w:tc>
          <w:tcPr>
            <w:tcW w:w="3060" w:type="dxa"/>
            <w:tcBorders>
              <w:top w:val="single" w:sz="4" w:space="0" w:color="000000"/>
              <w:left w:val="single" w:sz="4" w:space="0" w:color="000000"/>
              <w:bottom w:val="single" w:sz="4" w:space="0" w:color="000000"/>
              <w:right w:val="single" w:sz="4" w:space="0" w:color="auto"/>
            </w:tcBorders>
            <w:shd w:val="clear" w:color="auto" w:fill="auto"/>
          </w:tcPr>
          <w:p w:rsidR="00666F12" w:rsidRPr="00666F12" w:rsidRDefault="00666F12" w:rsidP="00666F12">
            <w:pPr>
              <w:jc w:val="right"/>
              <w:rPr>
                <w:rFonts w:cs="Arial"/>
                <w:b/>
                <w:sz w:val="24"/>
                <w:szCs w:val="24"/>
                <w:lang w:val="sr-Cyrl-RS"/>
              </w:rPr>
            </w:pPr>
          </w:p>
        </w:tc>
      </w:tr>
      <w:tr w:rsidR="00650A51" w:rsidRPr="00650A51" w:rsidTr="00666F12">
        <w:tc>
          <w:tcPr>
            <w:tcW w:w="1033"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13.</w:t>
            </w:r>
          </w:p>
        </w:tc>
        <w:tc>
          <w:tcPr>
            <w:tcW w:w="5015" w:type="dxa"/>
            <w:tcBorders>
              <w:top w:val="single" w:sz="4" w:space="0" w:color="000000"/>
              <w:left w:val="single" w:sz="4" w:space="0" w:color="auto"/>
              <w:bottom w:val="single" w:sz="4" w:space="0" w:color="000000"/>
              <w:right w:val="single" w:sz="4" w:space="0" w:color="000000"/>
            </w:tcBorders>
            <w:vAlign w:val="center"/>
          </w:tcPr>
          <w:p w:rsidR="00666F12" w:rsidRPr="00666F12" w:rsidRDefault="00666F12" w:rsidP="00666F12">
            <w:pPr>
              <w:rPr>
                <w:rFonts w:cs="Arial"/>
                <w:bCs/>
                <w:sz w:val="24"/>
                <w:szCs w:val="24"/>
                <w:lang w:val="sr-Cyrl-RS"/>
              </w:rPr>
            </w:pPr>
            <w:r w:rsidRPr="00666F12">
              <w:rPr>
                <w:rFonts w:cs="Arial"/>
                <w:bCs/>
                <w:sz w:val="24"/>
                <w:szCs w:val="24"/>
                <w:lang w:val="sr-Cyrl-CS"/>
              </w:rPr>
              <w:t xml:space="preserve">Количина у </w:t>
            </w:r>
            <w:r w:rsidRPr="00666F12">
              <w:rPr>
                <w:rFonts w:cs="Arial"/>
                <w:bCs/>
                <w:sz w:val="24"/>
                <w:szCs w:val="24"/>
                <w:lang w:val="sr-Latn-RS"/>
              </w:rPr>
              <w:t>лит</w:t>
            </w:r>
          </w:p>
        </w:tc>
        <w:tc>
          <w:tcPr>
            <w:tcW w:w="3060" w:type="dxa"/>
            <w:tcBorders>
              <w:top w:val="single" w:sz="4" w:space="0" w:color="000000"/>
              <w:left w:val="single" w:sz="4" w:space="0" w:color="000000"/>
              <w:bottom w:val="single" w:sz="4" w:space="0" w:color="000000"/>
              <w:right w:val="single" w:sz="4" w:space="0" w:color="auto"/>
            </w:tcBorders>
          </w:tcPr>
          <w:p w:rsidR="00666F12" w:rsidRPr="00650A51" w:rsidRDefault="004C7F84" w:rsidP="00666F12">
            <w:pPr>
              <w:jc w:val="right"/>
              <w:rPr>
                <w:rFonts w:cs="Arial"/>
                <w:i/>
                <w:sz w:val="24"/>
                <w:szCs w:val="24"/>
                <w:lang w:val="sr-Cyrl-CS"/>
              </w:rPr>
            </w:pPr>
            <w:r w:rsidRPr="00650A51">
              <w:rPr>
                <w:rFonts w:cs="Arial"/>
                <w:b/>
                <w:sz w:val="24"/>
                <w:szCs w:val="24"/>
                <w:lang w:val="sr-Latn-RS"/>
              </w:rPr>
              <w:t>660</w:t>
            </w:r>
            <w:r w:rsidR="00666F12" w:rsidRPr="00650A51">
              <w:rPr>
                <w:rFonts w:cs="Arial"/>
                <w:b/>
                <w:sz w:val="24"/>
                <w:szCs w:val="24"/>
                <w:lang w:val="sr-Cyrl-RS"/>
              </w:rPr>
              <w:t>.000</w:t>
            </w:r>
          </w:p>
        </w:tc>
      </w:tr>
      <w:tr w:rsidR="00666F12" w:rsidRPr="00666F12" w:rsidTr="00666F12">
        <w:tc>
          <w:tcPr>
            <w:tcW w:w="1033"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14.</w:t>
            </w:r>
          </w:p>
        </w:tc>
        <w:tc>
          <w:tcPr>
            <w:tcW w:w="5015" w:type="dxa"/>
            <w:tcBorders>
              <w:top w:val="single" w:sz="4" w:space="0" w:color="000000"/>
              <w:left w:val="single" w:sz="4" w:space="0" w:color="auto"/>
              <w:bottom w:val="single" w:sz="4" w:space="0" w:color="000000"/>
              <w:right w:val="single" w:sz="4" w:space="0" w:color="000000"/>
            </w:tcBorders>
            <w:vAlign w:val="center"/>
          </w:tcPr>
          <w:p w:rsidR="00666F12" w:rsidRPr="00666F12" w:rsidRDefault="00666F12" w:rsidP="00666F12">
            <w:pPr>
              <w:rPr>
                <w:rFonts w:cs="Arial"/>
                <w:bCs/>
                <w:sz w:val="24"/>
                <w:szCs w:val="24"/>
              </w:rPr>
            </w:pPr>
            <w:r w:rsidRPr="00666F12">
              <w:rPr>
                <w:rFonts w:cs="Arial"/>
                <w:bCs/>
                <w:sz w:val="24"/>
                <w:szCs w:val="24"/>
                <w:lang w:val="sr-Cyrl-CS"/>
              </w:rPr>
              <w:t>Укупна цена (вредност) без ПДВ</w:t>
            </w:r>
            <w:r w:rsidRPr="00666F12">
              <w:rPr>
                <w:rFonts w:cs="Arial"/>
                <w:bCs/>
                <w:sz w:val="24"/>
                <w:szCs w:val="24"/>
              </w:rPr>
              <w:t xml:space="preserve"> </w:t>
            </w:r>
            <w:r w:rsidRPr="00666F12">
              <w:rPr>
                <w:rFonts w:cs="Arial"/>
                <w:bCs/>
                <w:sz w:val="24"/>
                <w:szCs w:val="24"/>
                <w:lang w:val="sr-Cyrl-CS"/>
              </w:rPr>
              <w:t>РСД (12х13</w:t>
            </w:r>
            <w:r w:rsidRPr="00666F12">
              <w:rPr>
                <w:rFonts w:cs="Arial"/>
                <w:bCs/>
                <w:sz w:val="24"/>
                <w:szCs w:val="24"/>
              </w:rPr>
              <w:t>)</w:t>
            </w:r>
          </w:p>
        </w:tc>
        <w:tc>
          <w:tcPr>
            <w:tcW w:w="3060"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pPr>
              <w:jc w:val="right"/>
              <w:rPr>
                <w:rFonts w:cs="Arial"/>
                <w:sz w:val="24"/>
                <w:szCs w:val="24"/>
                <w:lang w:val="sr-Cyrl-CS"/>
              </w:rPr>
            </w:pPr>
          </w:p>
        </w:tc>
      </w:tr>
      <w:tr w:rsidR="00666F12" w:rsidRPr="00666F12" w:rsidTr="00666F12">
        <w:tc>
          <w:tcPr>
            <w:tcW w:w="1033"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15.</w:t>
            </w:r>
          </w:p>
        </w:tc>
        <w:tc>
          <w:tcPr>
            <w:tcW w:w="5015" w:type="dxa"/>
            <w:tcBorders>
              <w:top w:val="single" w:sz="4" w:space="0" w:color="000000"/>
              <w:left w:val="single" w:sz="4" w:space="0" w:color="auto"/>
              <w:bottom w:val="single" w:sz="4" w:space="0" w:color="000000"/>
              <w:right w:val="single" w:sz="4" w:space="0" w:color="000000"/>
            </w:tcBorders>
            <w:vAlign w:val="center"/>
          </w:tcPr>
          <w:p w:rsidR="00666F12" w:rsidRPr="00666F12" w:rsidRDefault="00666F12" w:rsidP="00666F12">
            <w:pPr>
              <w:rPr>
                <w:rFonts w:cs="Arial"/>
                <w:bCs/>
                <w:sz w:val="24"/>
                <w:szCs w:val="24"/>
                <w:lang w:val="sr-Cyrl-CS"/>
              </w:rPr>
            </w:pPr>
            <w:r w:rsidRPr="00666F12">
              <w:rPr>
                <w:rFonts w:cs="Arial"/>
                <w:bCs/>
                <w:sz w:val="24"/>
                <w:szCs w:val="24"/>
                <w:lang w:val="sr-Cyrl-CS"/>
              </w:rPr>
              <w:t>ПДВ</w:t>
            </w:r>
          </w:p>
        </w:tc>
        <w:tc>
          <w:tcPr>
            <w:tcW w:w="3060"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pPr>
              <w:jc w:val="right"/>
              <w:rPr>
                <w:rFonts w:cs="Arial"/>
                <w:i/>
                <w:sz w:val="24"/>
                <w:szCs w:val="24"/>
                <w:lang w:val="sr-Cyrl-CS"/>
              </w:rPr>
            </w:pPr>
          </w:p>
        </w:tc>
      </w:tr>
      <w:tr w:rsidR="00666F12" w:rsidRPr="00D51837" w:rsidTr="00666F12">
        <w:tc>
          <w:tcPr>
            <w:tcW w:w="1033"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16.</w:t>
            </w:r>
          </w:p>
        </w:tc>
        <w:tc>
          <w:tcPr>
            <w:tcW w:w="5015" w:type="dxa"/>
            <w:tcBorders>
              <w:top w:val="single" w:sz="4" w:space="0" w:color="000000"/>
              <w:left w:val="single" w:sz="4" w:space="0" w:color="auto"/>
              <w:bottom w:val="single" w:sz="4" w:space="0" w:color="000000"/>
              <w:right w:val="single" w:sz="4" w:space="0" w:color="000000"/>
            </w:tcBorders>
            <w:vAlign w:val="center"/>
          </w:tcPr>
          <w:p w:rsidR="00666F12" w:rsidRPr="00D51837" w:rsidRDefault="00666F12" w:rsidP="00666F12">
            <w:pPr>
              <w:rPr>
                <w:rFonts w:cs="Arial"/>
                <w:bCs/>
                <w:sz w:val="24"/>
                <w:szCs w:val="24"/>
              </w:rPr>
            </w:pPr>
            <w:r w:rsidRPr="00666F12">
              <w:rPr>
                <w:rFonts w:cs="Arial"/>
                <w:bCs/>
                <w:sz w:val="24"/>
                <w:szCs w:val="24"/>
                <w:lang w:val="sr-Cyrl-CS"/>
              </w:rPr>
              <w:t>Укупна цена (вредност) са ПДВ РСД</w:t>
            </w:r>
            <w:r w:rsidRPr="00666F12">
              <w:rPr>
                <w:rFonts w:cs="Arial"/>
                <w:bCs/>
                <w:sz w:val="24"/>
                <w:szCs w:val="24"/>
              </w:rPr>
              <w:t xml:space="preserve"> (</w:t>
            </w:r>
            <w:r w:rsidRPr="00666F12">
              <w:rPr>
                <w:rFonts w:cs="Arial"/>
                <w:bCs/>
                <w:sz w:val="24"/>
                <w:szCs w:val="24"/>
                <w:lang w:val="sr-Cyrl-CS"/>
              </w:rPr>
              <w:t>14+15</w:t>
            </w:r>
            <w:r w:rsidRPr="00666F12">
              <w:rPr>
                <w:rFonts w:cs="Arial"/>
                <w:bCs/>
                <w:sz w:val="24"/>
                <w:szCs w:val="24"/>
              </w:rPr>
              <w:t>)</w:t>
            </w:r>
          </w:p>
        </w:tc>
        <w:tc>
          <w:tcPr>
            <w:tcW w:w="3060"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lang w:val="sr-Cyrl-CS"/>
              </w:rPr>
            </w:pPr>
          </w:p>
        </w:tc>
      </w:tr>
    </w:tbl>
    <w:p w:rsidR="00666F12" w:rsidRDefault="00666F12" w:rsidP="00666F12">
      <w:pPr>
        <w:suppressAutoHyphens/>
        <w:rPr>
          <w:rFonts w:cs="Arial"/>
          <w:sz w:val="24"/>
          <w:szCs w:val="24"/>
        </w:rPr>
      </w:pPr>
    </w:p>
    <w:p w:rsidR="00666F12" w:rsidRDefault="00666F12" w:rsidP="00666F12">
      <w:pPr>
        <w:rPr>
          <w:rFonts w:cs="Arial"/>
          <w:sz w:val="24"/>
          <w:szCs w:val="24"/>
        </w:rPr>
      </w:pPr>
      <w:r>
        <w:rPr>
          <w:rFonts w:cs="Arial"/>
          <w:sz w:val="24"/>
          <w:szCs w:val="24"/>
        </w:rPr>
        <w:br w:type="page"/>
      </w:r>
    </w:p>
    <w:p w:rsidR="00666F12" w:rsidRPr="00D51837" w:rsidRDefault="00666F12" w:rsidP="00666F12">
      <w:pPr>
        <w:pStyle w:val="Default"/>
        <w:widowControl/>
        <w:spacing w:before="0"/>
        <w:rPr>
          <w:rFonts w:ascii="Arial" w:hAnsi="Arial" w:cs="Arial"/>
          <w:b/>
          <w:lang w:val="sr-Cyrl-CS"/>
        </w:rPr>
      </w:pPr>
      <w:r w:rsidRPr="00D51837">
        <w:rPr>
          <w:rFonts w:ascii="Arial" w:hAnsi="Arial" w:cs="Arial"/>
          <w:b/>
          <w:lang w:val="sr-Cyrl-CS"/>
        </w:rPr>
        <w:lastRenderedPageBreak/>
        <w:t xml:space="preserve">Табела </w:t>
      </w:r>
      <w:r>
        <w:rPr>
          <w:rFonts w:ascii="Arial" w:hAnsi="Arial" w:cs="Arial"/>
          <w:b/>
          <w:lang w:val="sr-Cyrl-RS"/>
        </w:rPr>
        <w:t>3</w:t>
      </w:r>
      <w:r w:rsidRPr="00D51837">
        <w:rPr>
          <w:rFonts w:ascii="Arial" w:hAnsi="Arial" w:cs="Arial"/>
          <w:b/>
          <w:lang w:val="sr-Cyrl-CS"/>
        </w:rPr>
        <w:t>.</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
        <w:gridCol w:w="5015"/>
        <w:gridCol w:w="3060"/>
      </w:tblGrid>
      <w:tr w:rsidR="00666F12" w:rsidRPr="00D51837" w:rsidTr="00666F12">
        <w:trPr>
          <w:trHeight w:val="575"/>
        </w:trPr>
        <w:tc>
          <w:tcPr>
            <w:tcW w:w="6048" w:type="dxa"/>
            <w:gridSpan w:val="2"/>
            <w:tcBorders>
              <w:top w:val="single" w:sz="4" w:space="0" w:color="auto"/>
              <w:left w:val="single" w:sz="4" w:space="0" w:color="000000"/>
              <w:bottom w:val="double" w:sz="4" w:space="0" w:color="auto"/>
              <w:right w:val="single" w:sz="4" w:space="0" w:color="000000"/>
            </w:tcBorders>
            <w:vAlign w:val="center"/>
          </w:tcPr>
          <w:p w:rsidR="00666F12" w:rsidRPr="00D51837" w:rsidRDefault="00666F12" w:rsidP="00666F12">
            <w:pPr>
              <w:autoSpaceDE w:val="0"/>
              <w:autoSpaceDN w:val="0"/>
              <w:adjustRightInd w:val="0"/>
              <w:rPr>
                <w:rFonts w:cs="Arial"/>
                <w:b/>
                <w:sz w:val="24"/>
                <w:szCs w:val="24"/>
                <w:lang w:val="sr-Cyrl-CS"/>
              </w:rPr>
            </w:pPr>
            <w:r w:rsidRPr="00D51837">
              <w:rPr>
                <w:rFonts w:cs="Arial"/>
                <w:b/>
                <w:sz w:val="24"/>
                <w:szCs w:val="24"/>
                <w:lang w:val="sr-Cyrl-CS"/>
              </w:rPr>
              <w:t xml:space="preserve">Течни нафтни гас – </w:t>
            </w:r>
            <w:r w:rsidRPr="00D51837">
              <w:rPr>
                <w:rFonts w:cs="Arial"/>
                <w:b/>
                <w:sz w:val="24"/>
                <w:szCs w:val="24"/>
                <w:lang w:val="sr-Latn-RS"/>
              </w:rPr>
              <w:t>TNG</w:t>
            </w:r>
          </w:p>
          <w:p w:rsidR="00666F12" w:rsidRPr="00D51837" w:rsidRDefault="00666F12" w:rsidP="00666F12">
            <w:pPr>
              <w:pStyle w:val="Default"/>
              <w:widowControl/>
              <w:spacing w:before="0"/>
              <w:rPr>
                <w:rFonts w:ascii="Arial" w:hAnsi="Arial" w:cs="Arial"/>
                <w:lang w:val="sr-Cyrl-CS"/>
              </w:rPr>
            </w:pPr>
          </w:p>
        </w:tc>
        <w:tc>
          <w:tcPr>
            <w:tcW w:w="3060" w:type="dxa"/>
            <w:tcBorders>
              <w:top w:val="single" w:sz="4" w:space="0" w:color="auto"/>
              <w:left w:val="single" w:sz="4" w:space="0" w:color="000000"/>
              <w:bottom w:val="double" w:sz="4" w:space="0" w:color="auto"/>
              <w:right w:val="single" w:sz="4" w:space="0" w:color="000000"/>
            </w:tcBorders>
            <w:vAlign w:val="center"/>
          </w:tcPr>
          <w:p w:rsidR="00666F12" w:rsidRDefault="00666F12" w:rsidP="00666F12">
            <w:pPr>
              <w:jc w:val="center"/>
              <w:rPr>
                <w:rFonts w:cs="Arial"/>
                <w:b/>
                <w:sz w:val="24"/>
                <w:szCs w:val="24"/>
                <w:lang w:val="sr-Cyrl-CS"/>
              </w:rPr>
            </w:pPr>
            <w:r w:rsidRPr="00666F12">
              <w:rPr>
                <w:rFonts w:cs="Arial"/>
                <w:b/>
                <w:sz w:val="24"/>
                <w:szCs w:val="24"/>
                <w:lang w:val="sr-Cyrl-CS"/>
              </w:rPr>
              <w:t>Паритет:</w:t>
            </w:r>
          </w:p>
          <w:p w:rsidR="00666F12" w:rsidRPr="00666F12" w:rsidRDefault="00666F12" w:rsidP="00666F12">
            <w:pPr>
              <w:jc w:val="center"/>
              <w:rPr>
                <w:rFonts w:cs="Arial"/>
                <w:b/>
                <w:sz w:val="24"/>
                <w:szCs w:val="24"/>
                <w:lang w:val="sr-Cyrl-CS"/>
              </w:rPr>
            </w:pPr>
            <w:r w:rsidRPr="00666F12">
              <w:rPr>
                <w:rFonts w:cs="Arial"/>
                <w:b/>
                <w:sz w:val="24"/>
                <w:szCs w:val="24"/>
                <w:lang w:val="sr-Cyrl-RS"/>
              </w:rPr>
              <w:t>и</w:t>
            </w:r>
            <w:r w:rsidRPr="00666F12">
              <w:rPr>
                <w:rFonts w:cs="Arial"/>
                <w:b/>
                <w:sz w:val="24"/>
                <w:szCs w:val="24"/>
              </w:rPr>
              <w:t>стоварно место наручиоца</w:t>
            </w:r>
          </w:p>
        </w:tc>
      </w:tr>
      <w:tr w:rsidR="00666F12" w:rsidRPr="00D51837" w:rsidTr="00666F12">
        <w:trPr>
          <w:trHeight w:val="1318"/>
        </w:trPr>
        <w:tc>
          <w:tcPr>
            <w:tcW w:w="1033" w:type="dxa"/>
            <w:tcBorders>
              <w:top w:val="double" w:sz="4" w:space="0" w:color="auto"/>
              <w:left w:val="single" w:sz="4" w:space="0" w:color="000000"/>
              <w:bottom w:val="single" w:sz="4" w:space="0" w:color="000000"/>
              <w:right w:val="single" w:sz="4" w:space="0" w:color="auto"/>
            </w:tcBorders>
            <w:vAlign w:val="center"/>
          </w:tcPr>
          <w:p w:rsidR="00666F12" w:rsidRPr="00D51837" w:rsidRDefault="00666F12" w:rsidP="00666F12">
            <w:pPr>
              <w:jc w:val="center"/>
              <w:rPr>
                <w:rFonts w:cs="Arial"/>
                <w:sz w:val="24"/>
                <w:szCs w:val="24"/>
              </w:rPr>
            </w:pPr>
            <w:r w:rsidRPr="00D51837">
              <w:rPr>
                <w:rFonts w:cs="Arial"/>
                <w:sz w:val="24"/>
                <w:szCs w:val="24"/>
                <w:lang w:val="sr-Cyrl-CS"/>
              </w:rPr>
              <w:t>1</w:t>
            </w:r>
            <w:r w:rsidRPr="00D51837">
              <w:rPr>
                <w:rFonts w:cs="Arial"/>
                <w:sz w:val="24"/>
                <w:szCs w:val="24"/>
              </w:rPr>
              <w:t>.</w:t>
            </w:r>
          </w:p>
        </w:tc>
        <w:tc>
          <w:tcPr>
            <w:tcW w:w="5015" w:type="dxa"/>
            <w:tcBorders>
              <w:top w:val="double" w:sz="4" w:space="0" w:color="auto"/>
              <w:left w:val="single" w:sz="4" w:space="0" w:color="auto"/>
              <w:bottom w:val="single" w:sz="4" w:space="0" w:color="000000"/>
              <w:right w:val="single" w:sz="4" w:space="0" w:color="000000"/>
            </w:tcBorders>
            <w:vAlign w:val="center"/>
          </w:tcPr>
          <w:p w:rsidR="00666F12" w:rsidRPr="00D51837" w:rsidRDefault="00666F12" w:rsidP="00666F12">
            <w:pPr>
              <w:rPr>
                <w:rFonts w:cs="Arial"/>
                <w:sz w:val="24"/>
                <w:szCs w:val="24"/>
              </w:rPr>
            </w:pPr>
            <w:r w:rsidRPr="00D51837">
              <w:rPr>
                <w:rFonts w:cs="Arial"/>
                <w:sz w:val="24"/>
                <w:szCs w:val="24"/>
                <w:lang w:val="sr-Cyrl-RS"/>
              </w:rPr>
              <w:t xml:space="preserve">Просек просека последњих пет објављених котација </w:t>
            </w:r>
            <w:r w:rsidRPr="00D51837">
              <w:rPr>
                <w:rFonts w:cs="Arial"/>
                <w:sz w:val="24"/>
                <w:szCs w:val="24"/>
                <w:lang w:val="sr-Cyrl-CS"/>
              </w:rPr>
              <w:t>на дан објављивања Позива за подношење понуда</w:t>
            </w:r>
            <w:r w:rsidRPr="00D51837">
              <w:rPr>
                <w:rFonts w:cs="Arial"/>
                <w:sz w:val="24"/>
                <w:szCs w:val="24"/>
                <w:lang w:val="sr-Cyrl-RS"/>
              </w:rPr>
              <w:t xml:space="preserve"> за А</w:t>
            </w:r>
            <w:r w:rsidRPr="00D51837">
              <w:rPr>
                <w:rFonts w:cs="Arial"/>
                <w:sz w:val="24"/>
                <w:szCs w:val="24"/>
              </w:rPr>
              <w:t>rgus daf Brest propane</w:t>
            </w:r>
            <w:r w:rsidRPr="00D51837">
              <w:rPr>
                <w:rFonts w:cs="Arial"/>
                <w:sz w:val="24"/>
                <w:szCs w:val="24"/>
                <w:lang w:val="sr-Cyrl-RS"/>
              </w:rPr>
              <w:t>-</w:t>
            </w:r>
            <w:r w:rsidRPr="00D51837">
              <w:rPr>
                <w:rFonts w:cs="Arial"/>
                <w:sz w:val="24"/>
                <w:szCs w:val="24"/>
              </w:rPr>
              <w:t>butane mix</w:t>
            </w:r>
            <w:r w:rsidRPr="00D51837">
              <w:rPr>
                <w:rFonts w:cs="Arial"/>
                <w:sz w:val="24"/>
                <w:szCs w:val="24"/>
                <w:lang w:val="sr-Latn-RS"/>
              </w:rPr>
              <w:t xml:space="preserve"> </w:t>
            </w:r>
            <w:r w:rsidRPr="00D51837">
              <w:rPr>
                <w:rFonts w:cs="Arial"/>
                <w:sz w:val="24"/>
                <w:szCs w:val="24"/>
                <w:lang w:val="sr-Cyrl-CS"/>
              </w:rPr>
              <w:t>у USD/</w:t>
            </w:r>
            <w:r w:rsidRPr="00D51837">
              <w:rPr>
                <w:rFonts w:cs="Arial"/>
                <w:sz w:val="24"/>
                <w:szCs w:val="24"/>
                <w:lang w:val="sr-Latn-RS"/>
              </w:rPr>
              <w:t>t</w:t>
            </w:r>
            <w:r w:rsidRPr="00D51837">
              <w:rPr>
                <w:rFonts w:cs="Arial"/>
                <w:sz w:val="24"/>
                <w:szCs w:val="24"/>
              </w:rPr>
              <w:t xml:space="preserve"> </w:t>
            </w:r>
          </w:p>
        </w:tc>
        <w:tc>
          <w:tcPr>
            <w:tcW w:w="3060" w:type="dxa"/>
            <w:tcBorders>
              <w:top w:val="double" w:sz="4" w:space="0" w:color="auto"/>
              <w:left w:val="single" w:sz="4" w:space="0" w:color="000000"/>
              <w:bottom w:val="single" w:sz="4" w:space="0" w:color="000000"/>
              <w:right w:val="single" w:sz="4" w:space="0" w:color="auto"/>
            </w:tcBorders>
          </w:tcPr>
          <w:p w:rsidR="00666F12" w:rsidRPr="00D51837" w:rsidRDefault="00666F12" w:rsidP="00666F12">
            <w:pPr>
              <w:jc w:val="center"/>
              <w:rPr>
                <w:rFonts w:cs="Arial"/>
                <w:sz w:val="24"/>
                <w:szCs w:val="24"/>
              </w:rPr>
            </w:pPr>
          </w:p>
        </w:tc>
      </w:tr>
      <w:tr w:rsidR="00666F12" w:rsidRPr="00D51837" w:rsidTr="00666F12">
        <w:tc>
          <w:tcPr>
            <w:tcW w:w="1033" w:type="dxa"/>
            <w:tcBorders>
              <w:top w:val="single" w:sz="4" w:space="0" w:color="000000"/>
              <w:left w:val="single" w:sz="4" w:space="0" w:color="000000"/>
              <w:bottom w:val="single" w:sz="4" w:space="0" w:color="000000"/>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2.</w:t>
            </w:r>
          </w:p>
        </w:tc>
        <w:tc>
          <w:tcPr>
            <w:tcW w:w="5015" w:type="dxa"/>
            <w:tcBorders>
              <w:top w:val="single" w:sz="4" w:space="0" w:color="000000"/>
              <w:left w:val="single" w:sz="4" w:space="0" w:color="auto"/>
              <w:bottom w:val="single" w:sz="4" w:space="0" w:color="000000"/>
              <w:right w:val="single" w:sz="4" w:space="0" w:color="000000"/>
            </w:tcBorders>
          </w:tcPr>
          <w:p w:rsidR="00666F12" w:rsidRPr="00D51837" w:rsidRDefault="00666F12" w:rsidP="00666F12">
            <w:pPr>
              <w:rPr>
                <w:rFonts w:cs="Arial"/>
                <w:bCs/>
                <w:sz w:val="24"/>
                <w:szCs w:val="24"/>
                <w:lang w:val="sr-Cyrl-RS"/>
              </w:rPr>
            </w:pPr>
            <w:r w:rsidRPr="00D51837">
              <w:rPr>
                <w:rFonts w:cs="Arial"/>
                <w:bCs/>
                <w:sz w:val="24"/>
                <w:szCs w:val="24"/>
                <w:lang w:val="sr-Cyrl-CS"/>
              </w:rPr>
              <w:t xml:space="preserve">Износ  фиксне премија у  USD/t </w:t>
            </w:r>
          </w:p>
        </w:tc>
        <w:tc>
          <w:tcPr>
            <w:tcW w:w="3060"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1033" w:type="dxa"/>
            <w:tcBorders>
              <w:top w:val="single" w:sz="4" w:space="0" w:color="000000"/>
              <w:left w:val="single" w:sz="4" w:space="0" w:color="000000"/>
              <w:bottom w:val="single" w:sz="4" w:space="0" w:color="000000"/>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3.</w:t>
            </w:r>
          </w:p>
        </w:tc>
        <w:tc>
          <w:tcPr>
            <w:tcW w:w="5015" w:type="dxa"/>
            <w:tcBorders>
              <w:top w:val="single" w:sz="4" w:space="0" w:color="000000"/>
              <w:left w:val="single" w:sz="4" w:space="0" w:color="auto"/>
              <w:bottom w:val="single" w:sz="4" w:space="0" w:color="000000"/>
              <w:right w:val="single" w:sz="4" w:space="0" w:color="000000"/>
            </w:tcBorders>
          </w:tcPr>
          <w:p w:rsidR="00666F12" w:rsidRPr="00D51837" w:rsidRDefault="00666F12" w:rsidP="00666F12">
            <w:pPr>
              <w:rPr>
                <w:rFonts w:cs="Arial"/>
                <w:bCs/>
                <w:sz w:val="24"/>
                <w:szCs w:val="24"/>
                <w:lang w:val="sr-Cyrl-CS"/>
              </w:rPr>
            </w:pPr>
            <w:r w:rsidRPr="00D51837">
              <w:rPr>
                <w:rFonts w:cs="Arial"/>
                <w:bCs/>
                <w:sz w:val="24"/>
                <w:szCs w:val="24"/>
                <w:lang w:val="sr-Cyrl-CS"/>
              </w:rPr>
              <w:t>Понуђена цена у  USD/t (1+2)</w:t>
            </w:r>
          </w:p>
        </w:tc>
        <w:tc>
          <w:tcPr>
            <w:tcW w:w="3060"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1033" w:type="dxa"/>
            <w:tcBorders>
              <w:top w:val="single" w:sz="4" w:space="0" w:color="000000"/>
              <w:left w:val="single" w:sz="4" w:space="0" w:color="000000"/>
              <w:bottom w:val="single" w:sz="4" w:space="0" w:color="auto"/>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4.</w:t>
            </w:r>
          </w:p>
        </w:tc>
        <w:tc>
          <w:tcPr>
            <w:tcW w:w="5015" w:type="dxa"/>
            <w:tcBorders>
              <w:top w:val="single" w:sz="4" w:space="0" w:color="000000"/>
              <w:left w:val="single" w:sz="4" w:space="0" w:color="auto"/>
              <w:bottom w:val="single" w:sz="4" w:space="0" w:color="000000"/>
              <w:right w:val="single" w:sz="4" w:space="0" w:color="000000"/>
            </w:tcBorders>
          </w:tcPr>
          <w:p w:rsidR="00666F12" w:rsidRPr="008771AE" w:rsidRDefault="00666F12" w:rsidP="00666F12">
            <w:pPr>
              <w:rPr>
                <w:rFonts w:cs="Arial"/>
                <w:bCs/>
                <w:sz w:val="24"/>
                <w:szCs w:val="24"/>
              </w:rPr>
            </w:pPr>
            <w:r>
              <w:rPr>
                <w:rFonts w:cs="Arial"/>
                <w:sz w:val="24"/>
                <w:szCs w:val="24"/>
                <w:lang w:val="sr-Cyrl-CS" w:eastAsia="sr-Latn-CS"/>
              </w:rPr>
              <w:t xml:space="preserve">средњи </w:t>
            </w:r>
            <w:r w:rsidRPr="008771AE">
              <w:rPr>
                <w:rFonts w:cs="Arial"/>
                <w:sz w:val="24"/>
                <w:szCs w:val="24"/>
                <w:lang w:val="sr-Cyrl-CS" w:eastAsia="sr-Latn-CS"/>
              </w:rPr>
              <w:t>курс</w:t>
            </w:r>
            <w:r w:rsidRPr="008771AE">
              <w:rPr>
                <w:rFonts w:cs="Arial"/>
                <w:sz w:val="24"/>
                <w:szCs w:val="24"/>
                <w:lang w:val="sr-Latn-CS" w:eastAsia="sr-Latn-CS"/>
              </w:rPr>
              <w:t xml:space="preserve"> USD</w:t>
            </w:r>
            <w:r w:rsidRPr="008771AE">
              <w:rPr>
                <w:rFonts w:cs="Arial"/>
                <w:sz w:val="24"/>
                <w:szCs w:val="24"/>
                <w:lang w:val="sr-Cyrl-CS" w:eastAsia="sr-Latn-CS"/>
              </w:rPr>
              <w:t xml:space="preserve">  НБС на дан објављивања позива за подношење понуда </w:t>
            </w:r>
            <w:r w:rsidRPr="008771AE">
              <w:rPr>
                <w:rFonts w:cs="Arial"/>
                <w:bCs/>
                <w:sz w:val="24"/>
                <w:szCs w:val="24"/>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666F12" w:rsidTr="00666F12">
        <w:tc>
          <w:tcPr>
            <w:tcW w:w="1033" w:type="dxa"/>
            <w:tcBorders>
              <w:top w:val="single" w:sz="4" w:space="0" w:color="000000"/>
              <w:left w:val="single" w:sz="4" w:space="0" w:color="000000"/>
              <w:bottom w:val="single" w:sz="4" w:space="0" w:color="auto"/>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5.</w:t>
            </w:r>
          </w:p>
        </w:tc>
        <w:tc>
          <w:tcPr>
            <w:tcW w:w="5015" w:type="dxa"/>
            <w:tcBorders>
              <w:top w:val="single" w:sz="4" w:space="0" w:color="000000"/>
              <w:left w:val="single" w:sz="4" w:space="0" w:color="auto"/>
              <w:bottom w:val="single" w:sz="4" w:space="0" w:color="000000"/>
              <w:right w:val="single" w:sz="4" w:space="0" w:color="000000"/>
            </w:tcBorders>
          </w:tcPr>
          <w:p w:rsidR="00666F12" w:rsidRPr="00666F12" w:rsidRDefault="00666F12" w:rsidP="00666F12">
            <w:pPr>
              <w:rPr>
                <w:rFonts w:cs="Arial"/>
                <w:bCs/>
                <w:sz w:val="24"/>
                <w:szCs w:val="24"/>
                <w:lang w:val="sr-Cyrl-CS"/>
              </w:rPr>
            </w:pPr>
            <w:r w:rsidRPr="00666F12">
              <w:rPr>
                <w:rFonts w:cs="Arial"/>
                <w:bCs/>
                <w:sz w:val="24"/>
                <w:szCs w:val="24"/>
                <w:lang w:val="sr-Cyrl-CS"/>
              </w:rPr>
              <w:t>Јединична цена  РСД/</w:t>
            </w:r>
            <w:r w:rsidRPr="00666F12">
              <w:rPr>
                <w:rFonts w:cs="Arial"/>
                <w:bCs/>
                <w:sz w:val="24"/>
                <w:szCs w:val="24"/>
              </w:rPr>
              <w:t xml:space="preserve">t </w:t>
            </w:r>
            <w:r w:rsidRPr="00666F12">
              <w:rPr>
                <w:rFonts w:cs="Arial"/>
                <w:bCs/>
                <w:sz w:val="24"/>
                <w:szCs w:val="24"/>
                <w:lang w:val="sr-Cyrl-CS"/>
              </w:rPr>
              <w:t xml:space="preserve">(3 </w:t>
            </w:r>
            <w:r w:rsidRPr="00666F12">
              <w:rPr>
                <w:rFonts w:cs="Arial"/>
                <w:bCs/>
                <w:sz w:val="24"/>
                <w:szCs w:val="24"/>
              </w:rPr>
              <w:t>x</w:t>
            </w:r>
            <w:r w:rsidRPr="00666F12">
              <w:rPr>
                <w:rFonts w:cs="Arial"/>
                <w:bCs/>
                <w:sz w:val="24"/>
                <w:szCs w:val="24"/>
                <w:lang w:val="sr-Cyrl-CS"/>
              </w:rPr>
              <w:t xml:space="preserve"> </w:t>
            </w:r>
            <w:r w:rsidRPr="00666F12">
              <w:rPr>
                <w:rFonts w:cs="Arial"/>
                <w:bCs/>
                <w:sz w:val="24"/>
                <w:szCs w:val="24"/>
              </w:rPr>
              <w:t>4</w:t>
            </w:r>
            <w:r w:rsidRPr="00666F12">
              <w:rPr>
                <w:rFonts w:cs="Arial"/>
                <w:bCs/>
                <w:sz w:val="24"/>
                <w:szCs w:val="24"/>
                <w:lang w:val="sr-Latn-RS"/>
              </w:rPr>
              <w:t>/1000</w:t>
            </w:r>
            <w:r w:rsidRPr="00666F12">
              <w:rPr>
                <w:rFonts w:cs="Arial"/>
                <w:bCs/>
                <w:sz w:val="24"/>
                <w:szCs w:val="24"/>
              </w:rPr>
              <w:t>)</w:t>
            </w:r>
          </w:p>
        </w:tc>
        <w:tc>
          <w:tcPr>
            <w:tcW w:w="3060"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pPr>
              <w:jc w:val="right"/>
              <w:rPr>
                <w:rFonts w:cs="Arial"/>
                <w:i/>
                <w:sz w:val="24"/>
                <w:szCs w:val="24"/>
              </w:rPr>
            </w:pPr>
          </w:p>
        </w:tc>
      </w:tr>
      <w:tr w:rsidR="00666F12" w:rsidRPr="00666F12" w:rsidTr="00666F12">
        <w:tc>
          <w:tcPr>
            <w:tcW w:w="1033" w:type="dxa"/>
            <w:tcBorders>
              <w:top w:val="single" w:sz="4" w:space="0" w:color="000000"/>
              <w:left w:val="single" w:sz="4" w:space="0" w:color="000000"/>
              <w:bottom w:val="single" w:sz="4" w:space="0" w:color="auto"/>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6.</w:t>
            </w:r>
          </w:p>
        </w:tc>
        <w:tc>
          <w:tcPr>
            <w:tcW w:w="5015" w:type="dxa"/>
            <w:tcBorders>
              <w:top w:val="single" w:sz="4" w:space="0" w:color="000000"/>
              <w:left w:val="single" w:sz="4" w:space="0" w:color="auto"/>
              <w:bottom w:val="single" w:sz="4" w:space="0" w:color="000000"/>
              <w:right w:val="single" w:sz="4" w:space="0" w:color="000000"/>
            </w:tcBorders>
          </w:tcPr>
          <w:p w:rsidR="00666F12" w:rsidRPr="00666F12" w:rsidRDefault="00666F12" w:rsidP="00666F12">
            <w:pPr>
              <w:rPr>
                <w:rFonts w:cs="Arial"/>
                <w:bCs/>
                <w:sz w:val="24"/>
                <w:szCs w:val="24"/>
                <w:lang w:val="sr-Cyrl-RS"/>
              </w:rPr>
            </w:pPr>
            <w:r w:rsidRPr="00666F12">
              <w:rPr>
                <w:rFonts w:cs="Arial"/>
                <w:bCs/>
                <w:sz w:val="24"/>
                <w:szCs w:val="24"/>
                <w:lang w:val="sr-Latn-RS"/>
              </w:rPr>
              <w:t xml:space="preserve">Tрошкови маркирања </w:t>
            </w:r>
            <w:r w:rsidRPr="00666F12">
              <w:rPr>
                <w:rFonts w:cs="Arial"/>
                <w:bCs/>
                <w:sz w:val="24"/>
                <w:szCs w:val="24"/>
                <w:lang w:val="sr-Cyrl-CS"/>
              </w:rPr>
              <w:t>(РСД/</w:t>
            </w:r>
            <w:r w:rsidRPr="00666F12">
              <w:rPr>
                <w:rFonts w:cs="Arial"/>
                <w:bCs/>
                <w:sz w:val="24"/>
                <w:szCs w:val="24"/>
              </w:rPr>
              <w:t>kg</w:t>
            </w:r>
            <w:r w:rsidRPr="00666F12">
              <w:rPr>
                <w:rFonts w:cs="Arial"/>
                <w:bCs/>
                <w:sz w:val="24"/>
                <w:szCs w:val="24"/>
                <w:lang w:val="sr-Cyrl-CS"/>
              </w:rPr>
              <w:t>)</w:t>
            </w:r>
          </w:p>
        </w:tc>
        <w:tc>
          <w:tcPr>
            <w:tcW w:w="3060"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pPr>
              <w:jc w:val="right"/>
              <w:rPr>
                <w:rFonts w:cs="Arial"/>
                <w:i/>
                <w:sz w:val="24"/>
                <w:szCs w:val="24"/>
              </w:rPr>
            </w:pPr>
          </w:p>
        </w:tc>
      </w:tr>
      <w:tr w:rsidR="00666F12" w:rsidRPr="00666F12" w:rsidTr="00666F12">
        <w:tc>
          <w:tcPr>
            <w:tcW w:w="1033" w:type="dxa"/>
            <w:tcBorders>
              <w:top w:val="single" w:sz="4" w:space="0" w:color="000000"/>
              <w:left w:val="single" w:sz="4" w:space="0" w:color="000000"/>
              <w:bottom w:val="single" w:sz="4" w:space="0" w:color="auto"/>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7</w:t>
            </w:r>
          </w:p>
        </w:tc>
        <w:tc>
          <w:tcPr>
            <w:tcW w:w="5015" w:type="dxa"/>
            <w:tcBorders>
              <w:top w:val="single" w:sz="4" w:space="0" w:color="000000"/>
              <w:left w:val="single" w:sz="4" w:space="0" w:color="auto"/>
              <w:bottom w:val="single" w:sz="4" w:space="0" w:color="000000"/>
              <w:right w:val="single" w:sz="4" w:space="0" w:color="000000"/>
            </w:tcBorders>
          </w:tcPr>
          <w:p w:rsidR="00666F12" w:rsidRPr="00666F12" w:rsidRDefault="00666F12" w:rsidP="00666F12">
            <w:pPr>
              <w:rPr>
                <w:rFonts w:cs="Arial"/>
                <w:bCs/>
                <w:sz w:val="24"/>
                <w:szCs w:val="24"/>
                <w:lang w:val="sr-Cyrl-RS"/>
              </w:rPr>
            </w:pPr>
            <w:r w:rsidRPr="00666F12">
              <w:rPr>
                <w:rFonts w:cs="Arial"/>
                <w:bCs/>
                <w:sz w:val="24"/>
                <w:szCs w:val="24"/>
                <w:lang w:val="sr-Cyrl-CS"/>
              </w:rPr>
              <w:t>Обавезна накнада за резерве нафте и нафтних деривата (РСД/</w:t>
            </w:r>
            <w:r w:rsidRPr="00666F12">
              <w:rPr>
                <w:rFonts w:cs="Arial"/>
                <w:bCs/>
                <w:sz w:val="24"/>
                <w:szCs w:val="24"/>
              </w:rPr>
              <w:t xml:space="preserve"> kg</w:t>
            </w:r>
            <w:r w:rsidRPr="00666F12">
              <w:rPr>
                <w:rFonts w:cs="Arial"/>
                <w:bCs/>
                <w:sz w:val="24"/>
                <w:szCs w:val="24"/>
                <w:lang w:val="sr-Cyrl-RS"/>
              </w:rPr>
              <w:t>)</w:t>
            </w:r>
          </w:p>
        </w:tc>
        <w:tc>
          <w:tcPr>
            <w:tcW w:w="3060"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pPr>
              <w:jc w:val="right"/>
              <w:rPr>
                <w:rFonts w:cs="Arial"/>
                <w:i/>
                <w:sz w:val="24"/>
                <w:szCs w:val="24"/>
              </w:rPr>
            </w:pPr>
          </w:p>
        </w:tc>
      </w:tr>
      <w:tr w:rsidR="00666F12" w:rsidRPr="00666F12" w:rsidTr="00666F12">
        <w:tc>
          <w:tcPr>
            <w:tcW w:w="1033" w:type="dxa"/>
            <w:tcBorders>
              <w:top w:val="single" w:sz="4" w:space="0" w:color="000000"/>
              <w:left w:val="single" w:sz="4" w:space="0" w:color="000000"/>
              <w:bottom w:val="single" w:sz="4" w:space="0" w:color="auto"/>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8.</w:t>
            </w:r>
          </w:p>
        </w:tc>
        <w:tc>
          <w:tcPr>
            <w:tcW w:w="5015" w:type="dxa"/>
            <w:tcBorders>
              <w:top w:val="single" w:sz="4" w:space="0" w:color="000000"/>
              <w:left w:val="single" w:sz="4" w:space="0" w:color="auto"/>
              <w:bottom w:val="single" w:sz="4" w:space="0" w:color="000000"/>
              <w:right w:val="single" w:sz="4" w:space="0" w:color="000000"/>
            </w:tcBorders>
          </w:tcPr>
          <w:p w:rsidR="00666F12" w:rsidRPr="00666F12" w:rsidRDefault="00666F12" w:rsidP="00666F12">
            <w:pPr>
              <w:rPr>
                <w:rFonts w:cs="Arial"/>
                <w:bCs/>
                <w:sz w:val="24"/>
                <w:szCs w:val="24"/>
                <w:lang w:val="sr-Cyrl-CS"/>
              </w:rPr>
            </w:pPr>
            <w:r w:rsidRPr="00666F12">
              <w:rPr>
                <w:rFonts w:cs="Arial"/>
                <w:bCs/>
                <w:sz w:val="24"/>
                <w:szCs w:val="24"/>
                <w:lang w:val="sr-Cyrl-CS"/>
              </w:rPr>
              <w:t>Акциза (РСД/</w:t>
            </w:r>
            <w:r w:rsidRPr="00666F12">
              <w:rPr>
                <w:rFonts w:cs="Arial"/>
                <w:bCs/>
                <w:sz w:val="24"/>
                <w:szCs w:val="24"/>
              </w:rPr>
              <w:t>kg</w:t>
            </w:r>
            <w:r w:rsidRPr="00666F12">
              <w:rPr>
                <w:rFonts w:cs="Arial"/>
                <w:bCs/>
                <w:sz w:val="24"/>
                <w:szCs w:val="24"/>
                <w:lang w:val="sr-Cyrl-CS"/>
              </w:rPr>
              <w:t>)</w:t>
            </w:r>
          </w:p>
        </w:tc>
        <w:tc>
          <w:tcPr>
            <w:tcW w:w="3060"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pPr>
              <w:jc w:val="right"/>
              <w:rPr>
                <w:rFonts w:cs="Arial"/>
                <w:i/>
                <w:sz w:val="24"/>
                <w:szCs w:val="24"/>
              </w:rPr>
            </w:pPr>
          </w:p>
        </w:tc>
      </w:tr>
      <w:tr w:rsidR="00666F12" w:rsidRPr="00666F12" w:rsidTr="00666F12">
        <w:tc>
          <w:tcPr>
            <w:tcW w:w="1033" w:type="dxa"/>
            <w:tcBorders>
              <w:top w:val="single" w:sz="4" w:space="0" w:color="000000"/>
              <w:left w:val="single" w:sz="4" w:space="0" w:color="000000"/>
              <w:bottom w:val="single" w:sz="4" w:space="0" w:color="auto"/>
              <w:right w:val="single" w:sz="4" w:space="0" w:color="auto"/>
            </w:tcBorders>
            <w:vAlign w:val="center"/>
          </w:tcPr>
          <w:p w:rsidR="00666F12" w:rsidRPr="00666F12" w:rsidRDefault="00666F12" w:rsidP="00666F12">
            <w:pPr>
              <w:jc w:val="center"/>
              <w:rPr>
                <w:rFonts w:cs="Arial"/>
                <w:bCs/>
                <w:sz w:val="24"/>
                <w:szCs w:val="24"/>
                <w:lang w:val="sr-Cyrl-RS"/>
              </w:rPr>
            </w:pPr>
            <w:r w:rsidRPr="00666F12">
              <w:rPr>
                <w:rFonts w:cs="Arial"/>
                <w:bCs/>
                <w:sz w:val="24"/>
                <w:szCs w:val="24"/>
                <w:lang w:val="sr-Cyrl-RS"/>
              </w:rPr>
              <w:t>9</w:t>
            </w:r>
          </w:p>
        </w:tc>
        <w:tc>
          <w:tcPr>
            <w:tcW w:w="5015" w:type="dxa"/>
            <w:tcBorders>
              <w:top w:val="single" w:sz="4" w:space="0" w:color="000000"/>
              <w:left w:val="single" w:sz="4" w:space="0" w:color="auto"/>
              <w:bottom w:val="single" w:sz="4" w:space="0" w:color="000000"/>
              <w:right w:val="single" w:sz="4" w:space="0" w:color="000000"/>
            </w:tcBorders>
          </w:tcPr>
          <w:p w:rsidR="00666F12" w:rsidRPr="00666F12" w:rsidRDefault="00666F12" w:rsidP="00666F12">
            <w:r w:rsidRPr="00666F12">
              <w:t>Трошкови превоз</w:t>
            </w:r>
            <w:r w:rsidR="004800D5">
              <w:rPr>
                <w:lang w:val="sr-Cyrl-RS"/>
              </w:rPr>
              <w:t>а</w:t>
            </w:r>
            <w:r w:rsidRPr="00666F12">
              <w:t xml:space="preserve"> РСД/кг</w:t>
            </w:r>
          </w:p>
        </w:tc>
        <w:tc>
          <w:tcPr>
            <w:tcW w:w="3060"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pPr>
              <w:jc w:val="right"/>
              <w:rPr>
                <w:rFonts w:cs="Arial"/>
                <w:i/>
                <w:sz w:val="24"/>
                <w:szCs w:val="24"/>
              </w:rPr>
            </w:pPr>
          </w:p>
        </w:tc>
      </w:tr>
      <w:tr w:rsidR="00666F12" w:rsidRPr="00666F12" w:rsidTr="00666F12">
        <w:tc>
          <w:tcPr>
            <w:tcW w:w="1033" w:type="dxa"/>
            <w:tcBorders>
              <w:top w:val="single" w:sz="4" w:space="0" w:color="000000"/>
              <w:left w:val="single" w:sz="4" w:space="0" w:color="000000"/>
              <w:bottom w:val="single" w:sz="4" w:space="0" w:color="auto"/>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Latn-RS"/>
              </w:rPr>
              <w:t>10</w:t>
            </w:r>
            <w:r w:rsidRPr="00666F12">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tcPr>
          <w:p w:rsidR="00666F12" w:rsidRPr="00666F12" w:rsidRDefault="00666F12" w:rsidP="00666F12">
            <w:pPr>
              <w:rPr>
                <w:rFonts w:cs="Arial"/>
                <w:bCs/>
                <w:sz w:val="24"/>
                <w:szCs w:val="24"/>
                <w:lang w:val="sr-Cyrl-CS"/>
              </w:rPr>
            </w:pPr>
            <w:r w:rsidRPr="00666F12">
              <w:rPr>
                <w:rFonts w:cs="Arial"/>
                <w:bCs/>
                <w:sz w:val="24"/>
                <w:szCs w:val="24"/>
                <w:lang w:val="sr-Cyrl-CS"/>
              </w:rPr>
              <w:t>Јединична цена са трош. маркирања, накнадом</w:t>
            </w:r>
            <w:r w:rsidR="004800D5">
              <w:rPr>
                <w:rFonts w:cs="Arial"/>
                <w:bCs/>
                <w:sz w:val="24"/>
                <w:szCs w:val="24"/>
                <w:lang w:val="sr-Cyrl-CS"/>
              </w:rPr>
              <w:t xml:space="preserve">, </w:t>
            </w:r>
            <w:r w:rsidRPr="00666F12">
              <w:rPr>
                <w:rFonts w:cs="Arial"/>
                <w:bCs/>
                <w:sz w:val="24"/>
                <w:szCs w:val="24"/>
                <w:lang w:val="sr-Cyrl-CS"/>
              </w:rPr>
              <w:t>акцизом</w:t>
            </w:r>
            <w:r w:rsidR="004800D5">
              <w:rPr>
                <w:rFonts w:cs="Arial"/>
                <w:bCs/>
                <w:sz w:val="24"/>
                <w:szCs w:val="24"/>
                <w:lang w:val="sr-Cyrl-CS"/>
              </w:rPr>
              <w:t xml:space="preserve"> и трошковима превоза </w:t>
            </w:r>
            <w:r w:rsidRPr="00666F12">
              <w:rPr>
                <w:rFonts w:cs="Arial"/>
                <w:bCs/>
                <w:sz w:val="24"/>
                <w:szCs w:val="24"/>
                <w:lang w:val="sr-Cyrl-CS"/>
              </w:rPr>
              <w:t xml:space="preserve"> РСД/</w:t>
            </w:r>
            <w:r w:rsidRPr="00666F12">
              <w:rPr>
                <w:rFonts w:cs="Arial"/>
                <w:bCs/>
                <w:sz w:val="24"/>
                <w:szCs w:val="24"/>
              </w:rPr>
              <w:t xml:space="preserve"> kg</w:t>
            </w:r>
            <w:r w:rsidRPr="00666F12">
              <w:rPr>
                <w:rFonts w:cs="Arial"/>
                <w:bCs/>
                <w:sz w:val="24"/>
                <w:szCs w:val="24"/>
                <w:lang w:val="sr-Cyrl-CS"/>
              </w:rPr>
              <w:t xml:space="preserve"> (5+6+7+8</w:t>
            </w:r>
            <w:r w:rsidRPr="00666F12">
              <w:rPr>
                <w:rFonts w:cs="Arial"/>
                <w:bCs/>
                <w:sz w:val="24"/>
                <w:szCs w:val="24"/>
                <w:lang w:val="sr-Latn-RS"/>
              </w:rPr>
              <w:t>+9</w:t>
            </w:r>
            <w:r w:rsidRPr="00666F12">
              <w:rPr>
                <w:rFonts w:cs="Arial"/>
                <w:bCs/>
                <w:sz w:val="24"/>
                <w:szCs w:val="24"/>
                <w:lang w:val="sr-Cyrl-CS"/>
              </w:rPr>
              <w:t>)</w:t>
            </w:r>
          </w:p>
        </w:tc>
        <w:tc>
          <w:tcPr>
            <w:tcW w:w="3060"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pPr>
              <w:jc w:val="right"/>
              <w:rPr>
                <w:rFonts w:cs="Arial"/>
                <w:i/>
                <w:sz w:val="24"/>
                <w:szCs w:val="24"/>
              </w:rPr>
            </w:pPr>
          </w:p>
        </w:tc>
      </w:tr>
      <w:tr w:rsidR="00666F12" w:rsidRPr="00666F12" w:rsidTr="00666F12">
        <w:tc>
          <w:tcPr>
            <w:tcW w:w="1033"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1</w:t>
            </w:r>
            <w:r w:rsidRPr="00666F12">
              <w:rPr>
                <w:rFonts w:cs="Arial"/>
                <w:bCs/>
                <w:sz w:val="24"/>
                <w:szCs w:val="24"/>
                <w:lang w:val="sr-Latn-RS"/>
              </w:rPr>
              <w:t>1</w:t>
            </w:r>
            <w:r w:rsidRPr="00666F12">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shd w:val="clear" w:color="auto" w:fill="auto"/>
          </w:tcPr>
          <w:p w:rsidR="00666F12" w:rsidRPr="00666F12" w:rsidRDefault="00666F12" w:rsidP="00666F12">
            <w:pPr>
              <w:rPr>
                <w:rFonts w:cs="Arial"/>
                <w:bCs/>
                <w:sz w:val="24"/>
                <w:szCs w:val="24"/>
                <w:lang w:val="sr-Cyrl-RS"/>
              </w:rPr>
            </w:pPr>
            <w:r w:rsidRPr="00666F12">
              <w:rPr>
                <w:rFonts w:cs="Arial"/>
                <w:bCs/>
                <w:sz w:val="24"/>
                <w:szCs w:val="24"/>
                <w:lang w:val="sr-Cyrl-CS"/>
              </w:rPr>
              <w:t xml:space="preserve">Количина у </w:t>
            </w:r>
            <w:r w:rsidRPr="00666F12">
              <w:rPr>
                <w:rFonts w:cs="Arial"/>
                <w:bCs/>
                <w:sz w:val="24"/>
                <w:szCs w:val="24"/>
                <w:lang w:val="sr-Cyrl-RS"/>
              </w:rPr>
              <w:t>кг</w:t>
            </w:r>
          </w:p>
        </w:tc>
        <w:tc>
          <w:tcPr>
            <w:tcW w:w="3060" w:type="dxa"/>
            <w:tcBorders>
              <w:top w:val="single" w:sz="4" w:space="0" w:color="000000"/>
              <w:left w:val="single" w:sz="4" w:space="0" w:color="000000"/>
              <w:bottom w:val="single" w:sz="4" w:space="0" w:color="000000"/>
              <w:right w:val="single" w:sz="4" w:space="0" w:color="auto"/>
            </w:tcBorders>
            <w:shd w:val="clear" w:color="auto" w:fill="auto"/>
          </w:tcPr>
          <w:p w:rsidR="00666F12" w:rsidRPr="00666F12" w:rsidRDefault="00666F12" w:rsidP="00666F12">
            <w:pPr>
              <w:jc w:val="right"/>
              <w:rPr>
                <w:rFonts w:cs="Arial"/>
                <w:b/>
                <w:sz w:val="24"/>
                <w:szCs w:val="24"/>
                <w:lang w:val="sr-Cyrl-RS"/>
              </w:rPr>
            </w:pPr>
            <w:r w:rsidRPr="00666F12">
              <w:rPr>
                <w:rFonts w:cs="Arial"/>
                <w:b/>
                <w:sz w:val="24"/>
                <w:szCs w:val="24"/>
                <w:lang w:val="sr-Cyrl-RS"/>
              </w:rPr>
              <w:t>70</w:t>
            </w:r>
            <w:r w:rsidRPr="00666F12">
              <w:rPr>
                <w:rFonts w:cs="Arial"/>
                <w:b/>
                <w:sz w:val="24"/>
                <w:szCs w:val="24"/>
                <w:lang w:val="sr-Latn-RS"/>
              </w:rPr>
              <w:t>.000</w:t>
            </w:r>
          </w:p>
        </w:tc>
      </w:tr>
      <w:tr w:rsidR="00666F12" w:rsidRPr="00666F12" w:rsidTr="00666F12">
        <w:tc>
          <w:tcPr>
            <w:tcW w:w="1033"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1</w:t>
            </w:r>
            <w:r w:rsidRPr="00666F12">
              <w:rPr>
                <w:rFonts w:cs="Arial"/>
                <w:bCs/>
                <w:sz w:val="24"/>
                <w:szCs w:val="24"/>
                <w:lang w:val="sr-Latn-RS"/>
              </w:rPr>
              <w:t>2</w:t>
            </w:r>
            <w:r w:rsidRPr="00666F12">
              <w:rPr>
                <w:rFonts w:cs="Arial"/>
                <w:bCs/>
                <w:sz w:val="24"/>
                <w:szCs w:val="24"/>
              </w:rPr>
              <w:t>.</w:t>
            </w:r>
          </w:p>
        </w:tc>
        <w:tc>
          <w:tcPr>
            <w:tcW w:w="5015" w:type="dxa"/>
            <w:tcBorders>
              <w:top w:val="single" w:sz="4" w:space="0" w:color="000000"/>
              <w:left w:val="single" w:sz="4" w:space="0" w:color="auto"/>
              <w:bottom w:val="single" w:sz="4" w:space="0" w:color="000000"/>
              <w:right w:val="single" w:sz="4" w:space="0" w:color="000000"/>
            </w:tcBorders>
          </w:tcPr>
          <w:p w:rsidR="00666F12" w:rsidRPr="00666F12" w:rsidRDefault="00666F12" w:rsidP="00666F12">
            <w:pPr>
              <w:rPr>
                <w:rFonts w:cs="Arial"/>
                <w:bCs/>
                <w:sz w:val="24"/>
                <w:szCs w:val="24"/>
              </w:rPr>
            </w:pPr>
            <w:r w:rsidRPr="00666F12">
              <w:rPr>
                <w:rFonts w:cs="Arial"/>
                <w:bCs/>
                <w:sz w:val="24"/>
                <w:szCs w:val="24"/>
                <w:lang w:val="sr-Cyrl-CS"/>
              </w:rPr>
              <w:t>Укупна цена (вредност) без ПДВ</w:t>
            </w:r>
            <w:r w:rsidRPr="00666F12">
              <w:rPr>
                <w:rFonts w:cs="Arial"/>
                <w:bCs/>
                <w:sz w:val="24"/>
                <w:szCs w:val="24"/>
              </w:rPr>
              <w:t xml:space="preserve"> </w:t>
            </w:r>
            <w:r w:rsidRPr="00666F12">
              <w:rPr>
                <w:rFonts w:cs="Arial"/>
                <w:bCs/>
                <w:sz w:val="24"/>
                <w:szCs w:val="24"/>
                <w:lang w:val="sr-Cyrl-CS"/>
              </w:rPr>
              <w:t>РСД (</w:t>
            </w:r>
            <w:r w:rsidRPr="00666F12">
              <w:rPr>
                <w:rFonts w:cs="Arial"/>
                <w:bCs/>
                <w:sz w:val="24"/>
                <w:szCs w:val="24"/>
                <w:lang w:val="sr-Latn-RS"/>
              </w:rPr>
              <w:t>10</w:t>
            </w:r>
            <w:r w:rsidRPr="00666F12">
              <w:rPr>
                <w:rFonts w:cs="Arial"/>
                <w:bCs/>
                <w:sz w:val="24"/>
                <w:szCs w:val="24"/>
              </w:rPr>
              <w:t>x</w:t>
            </w:r>
            <w:r w:rsidRPr="00666F12">
              <w:rPr>
                <w:rFonts w:cs="Arial"/>
                <w:bCs/>
                <w:sz w:val="24"/>
                <w:szCs w:val="24"/>
                <w:lang w:val="sr-Cyrl-CS"/>
              </w:rPr>
              <w:t>1</w:t>
            </w:r>
            <w:r w:rsidRPr="00666F12">
              <w:rPr>
                <w:rFonts w:cs="Arial"/>
                <w:bCs/>
                <w:sz w:val="24"/>
                <w:szCs w:val="24"/>
                <w:lang w:val="sr-Latn-RS"/>
              </w:rPr>
              <w:t>1</w:t>
            </w:r>
            <w:r w:rsidRPr="00666F12">
              <w:rPr>
                <w:rFonts w:cs="Arial"/>
                <w:bCs/>
                <w:sz w:val="24"/>
                <w:szCs w:val="24"/>
              </w:rPr>
              <w:t>)</w:t>
            </w:r>
          </w:p>
        </w:tc>
        <w:tc>
          <w:tcPr>
            <w:tcW w:w="3060"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pPr>
              <w:jc w:val="right"/>
              <w:rPr>
                <w:rFonts w:cs="Arial"/>
                <w:i/>
                <w:sz w:val="24"/>
                <w:szCs w:val="24"/>
                <w:lang w:val="sr-Cyrl-CS"/>
              </w:rPr>
            </w:pPr>
          </w:p>
        </w:tc>
      </w:tr>
      <w:tr w:rsidR="00666F12" w:rsidRPr="00666F12" w:rsidTr="00666F12">
        <w:tc>
          <w:tcPr>
            <w:tcW w:w="1033"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1</w:t>
            </w:r>
            <w:r w:rsidRPr="00666F12">
              <w:rPr>
                <w:rFonts w:cs="Arial"/>
                <w:bCs/>
                <w:sz w:val="24"/>
                <w:szCs w:val="24"/>
                <w:lang w:val="sr-Latn-RS"/>
              </w:rPr>
              <w:t>3</w:t>
            </w:r>
            <w:r w:rsidRPr="00666F12">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tcPr>
          <w:p w:rsidR="00666F12" w:rsidRPr="00666F12" w:rsidRDefault="00666F12" w:rsidP="00666F12">
            <w:pPr>
              <w:rPr>
                <w:rFonts w:cs="Arial"/>
                <w:bCs/>
                <w:sz w:val="24"/>
                <w:szCs w:val="24"/>
                <w:lang w:val="sr-Cyrl-CS"/>
              </w:rPr>
            </w:pPr>
            <w:r w:rsidRPr="00666F12">
              <w:rPr>
                <w:rFonts w:cs="Arial"/>
                <w:bCs/>
                <w:sz w:val="24"/>
                <w:szCs w:val="24"/>
                <w:lang w:val="sr-Cyrl-CS"/>
              </w:rPr>
              <w:t>ПДВ</w:t>
            </w:r>
          </w:p>
        </w:tc>
        <w:tc>
          <w:tcPr>
            <w:tcW w:w="3060"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pPr>
              <w:jc w:val="right"/>
              <w:rPr>
                <w:rFonts w:cs="Arial"/>
                <w:sz w:val="24"/>
                <w:szCs w:val="24"/>
                <w:lang w:val="sr-Cyrl-CS"/>
              </w:rPr>
            </w:pPr>
          </w:p>
        </w:tc>
      </w:tr>
      <w:tr w:rsidR="00666F12" w:rsidRPr="00666F12" w:rsidTr="00666F12">
        <w:trPr>
          <w:trHeight w:val="527"/>
        </w:trPr>
        <w:tc>
          <w:tcPr>
            <w:tcW w:w="1033"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rPr>
                <w:rFonts w:cs="Arial"/>
                <w:bCs/>
                <w:sz w:val="24"/>
                <w:szCs w:val="24"/>
                <w:lang w:val="sr-Cyrl-CS"/>
              </w:rPr>
            </w:pPr>
            <w:r w:rsidRPr="00666F12">
              <w:rPr>
                <w:rFonts w:cs="Arial"/>
                <w:bCs/>
                <w:sz w:val="24"/>
                <w:szCs w:val="24"/>
                <w:lang w:val="sr-Cyrl-CS"/>
              </w:rPr>
              <w:t>1</w:t>
            </w:r>
            <w:r w:rsidRPr="00666F12">
              <w:rPr>
                <w:rFonts w:cs="Arial"/>
                <w:bCs/>
                <w:sz w:val="24"/>
                <w:szCs w:val="24"/>
                <w:lang w:val="sr-Latn-RS"/>
              </w:rPr>
              <w:t>4</w:t>
            </w:r>
            <w:r w:rsidRPr="00666F12">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tcPr>
          <w:p w:rsidR="00666F12" w:rsidRPr="00666F12" w:rsidRDefault="00666F12" w:rsidP="00666F12">
            <w:pPr>
              <w:rPr>
                <w:rFonts w:cs="Arial"/>
                <w:bCs/>
                <w:sz w:val="24"/>
                <w:szCs w:val="24"/>
              </w:rPr>
            </w:pPr>
            <w:r w:rsidRPr="00666F12">
              <w:rPr>
                <w:rFonts w:cs="Arial"/>
                <w:bCs/>
                <w:sz w:val="24"/>
                <w:szCs w:val="24"/>
                <w:lang w:val="sr-Cyrl-CS"/>
              </w:rPr>
              <w:t>Укупна цена (вредност) са ПДВ РСД</w:t>
            </w:r>
            <w:r w:rsidRPr="00666F12">
              <w:rPr>
                <w:rFonts w:cs="Arial"/>
                <w:bCs/>
                <w:sz w:val="24"/>
                <w:szCs w:val="24"/>
              </w:rPr>
              <w:t xml:space="preserve"> (</w:t>
            </w:r>
            <w:r w:rsidRPr="00666F12">
              <w:rPr>
                <w:rFonts w:cs="Arial"/>
                <w:bCs/>
                <w:sz w:val="24"/>
                <w:szCs w:val="24"/>
                <w:lang w:val="sr-Cyrl-CS"/>
              </w:rPr>
              <w:t>1</w:t>
            </w:r>
            <w:r w:rsidRPr="00666F12">
              <w:rPr>
                <w:rFonts w:cs="Arial"/>
                <w:bCs/>
                <w:sz w:val="24"/>
                <w:szCs w:val="24"/>
                <w:lang w:val="sr-Latn-RS"/>
              </w:rPr>
              <w:t>2</w:t>
            </w:r>
            <w:r w:rsidRPr="00666F12">
              <w:rPr>
                <w:rFonts w:cs="Arial"/>
                <w:bCs/>
                <w:sz w:val="24"/>
                <w:szCs w:val="24"/>
                <w:lang w:val="sr-Cyrl-CS"/>
              </w:rPr>
              <w:t>+1</w:t>
            </w:r>
            <w:r w:rsidRPr="00666F12">
              <w:rPr>
                <w:rFonts w:cs="Arial"/>
                <w:bCs/>
                <w:sz w:val="24"/>
                <w:szCs w:val="24"/>
                <w:lang w:val="sr-Latn-RS"/>
              </w:rPr>
              <w:t>3</w:t>
            </w:r>
            <w:r w:rsidRPr="00666F12">
              <w:rPr>
                <w:rFonts w:cs="Arial"/>
                <w:bCs/>
                <w:sz w:val="24"/>
                <w:szCs w:val="24"/>
              </w:rPr>
              <w:t>)</w:t>
            </w:r>
          </w:p>
        </w:tc>
        <w:tc>
          <w:tcPr>
            <w:tcW w:w="3060"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pPr>
              <w:jc w:val="right"/>
              <w:rPr>
                <w:rFonts w:cs="Arial"/>
                <w:i/>
                <w:sz w:val="24"/>
                <w:szCs w:val="24"/>
                <w:lang w:val="sr-Cyrl-CS"/>
              </w:rPr>
            </w:pPr>
          </w:p>
        </w:tc>
      </w:tr>
    </w:tbl>
    <w:p w:rsidR="00666F12" w:rsidRPr="00666F12" w:rsidRDefault="00666F12" w:rsidP="00666F12">
      <w:pPr>
        <w:rPr>
          <w:rFonts w:cs="Arial"/>
          <w:sz w:val="24"/>
          <w:szCs w:val="24"/>
          <w:lang w:val="sr-Cyrl-RS"/>
        </w:rPr>
      </w:pPr>
      <w:r w:rsidRPr="00666F12">
        <w:rPr>
          <w:rFonts w:cs="Arial"/>
          <w:b/>
          <w:sz w:val="24"/>
          <w:szCs w:val="24"/>
          <w:lang w:val="sr-Cyrl-RS"/>
        </w:rPr>
        <w:t>Укупна вредност понуде без ПДВ</w:t>
      </w:r>
      <w:r w:rsidRPr="00666F12">
        <w:rPr>
          <w:rFonts w:cs="Arial"/>
          <w:b/>
          <w:sz w:val="24"/>
          <w:szCs w:val="24"/>
          <w:lang w:val="sr-Cyrl-RS"/>
        </w:rPr>
        <w:tab/>
      </w:r>
      <w:r w:rsidRPr="00666F12">
        <w:rPr>
          <w:rFonts w:cs="Arial"/>
          <w:sz w:val="24"/>
          <w:szCs w:val="24"/>
          <w:lang w:val="sr-Cyrl-RS"/>
        </w:rPr>
        <w:tab/>
      </w:r>
      <w:r w:rsidRPr="00666F12">
        <w:rPr>
          <w:rFonts w:cs="Arial"/>
          <w:sz w:val="24"/>
          <w:szCs w:val="24"/>
          <w:lang w:val="sr-Cyrl-RS"/>
        </w:rPr>
        <w:tab/>
      </w:r>
      <w:r w:rsidRPr="00666F12">
        <w:rPr>
          <w:rFonts w:cs="Arial"/>
          <w:sz w:val="24"/>
          <w:szCs w:val="24"/>
          <w:lang w:val="sr-Cyrl-RS"/>
        </w:rPr>
        <w:tab/>
      </w:r>
      <w:r w:rsidRPr="00666F12">
        <w:rPr>
          <w:rFonts w:cs="Arial"/>
          <w:sz w:val="24"/>
          <w:szCs w:val="24"/>
          <w:lang w:val="sr-Cyrl-RS"/>
        </w:rPr>
        <w:tab/>
        <w:t xml:space="preserve">________________динар </w:t>
      </w:r>
    </w:p>
    <w:p w:rsidR="00666F12" w:rsidRPr="00666F12" w:rsidRDefault="00666F12" w:rsidP="00666F12">
      <w:pPr>
        <w:rPr>
          <w:rFonts w:cs="Arial"/>
          <w:i/>
          <w:sz w:val="24"/>
          <w:szCs w:val="24"/>
          <w:lang w:val="sr-Cyrl-RS"/>
        </w:rPr>
      </w:pPr>
      <w:r w:rsidRPr="00666F12">
        <w:rPr>
          <w:rFonts w:cs="Arial"/>
          <w:i/>
          <w:sz w:val="24"/>
          <w:szCs w:val="24"/>
          <w:lang w:val="sr-Cyrl-RS"/>
        </w:rPr>
        <w:t xml:space="preserve">(ред 14 табеле1+ред 14 табеле 2+ ред 12 табеле 3)   </w:t>
      </w:r>
    </w:p>
    <w:p w:rsidR="00666F12" w:rsidRPr="00666F12" w:rsidRDefault="00666F12" w:rsidP="00666F12">
      <w:pPr>
        <w:rPr>
          <w:rFonts w:cs="Arial"/>
          <w:sz w:val="24"/>
          <w:szCs w:val="24"/>
          <w:lang w:val="sr-Cyrl-RS"/>
        </w:rPr>
      </w:pPr>
      <w:r w:rsidRPr="00666F12">
        <w:rPr>
          <w:rFonts w:cs="Arial"/>
          <w:b/>
          <w:sz w:val="24"/>
          <w:szCs w:val="24"/>
          <w:lang w:val="sr-Cyrl-RS"/>
        </w:rPr>
        <w:t>ПДВ</w:t>
      </w:r>
      <w:r w:rsidRPr="00666F12">
        <w:rPr>
          <w:rFonts w:cs="Arial"/>
          <w:b/>
          <w:sz w:val="24"/>
          <w:szCs w:val="24"/>
          <w:lang w:val="sr-Cyrl-RS"/>
        </w:rPr>
        <w:tab/>
      </w:r>
      <w:r w:rsidRPr="00666F12">
        <w:rPr>
          <w:rFonts w:cs="Arial"/>
          <w:b/>
          <w:sz w:val="24"/>
          <w:szCs w:val="24"/>
          <w:lang w:val="sr-Cyrl-RS"/>
        </w:rPr>
        <w:tab/>
      </w:r>
      <w:r w:rsidRPr="00666F12">
        <w:rPr>
          <w:rFonts w:cs="Arial"/>
          <w:sz w:val="24"/>
          <w:szCs w:val="24"/>
          <w:lang w:val="sr-Cyrl-RS"/>
        </w:rPr>
        <w:tab/>
      </w:r>
      <w:r w:rsidRPr="00666F12">
        <w:rPr>
          <w:rFonts w:cs="Arial"/>
          <w:sz w:val="24"/>
          <w:szCs w:val="24"/>
          <w:lang w:val="sr-Cyrl-RS"/>
        </w:rPr>
        <w:tab/>
      </w:r>
      <w:r w:rsidRPr="00666F12">
        <w:rPr>
          <w:rFonts w:cs="Arial"/>
          <w:sz w:val="24"/>
          <w:szCs w:val="24"/>
          <w:lang w:val="sr-Cyrl-RS"/>
        </w:rPr>
        <w:tab/>
      </w:r>
      <w:r w:rsidRPr="00666F12">
        <w:rPr>
          <w:rFonts w:cs="Arial"/>
          <w:sz w:val="24"/>
          <w:szCs w:val="24"/>
          <w:lang w:val="sr-Cyrl-RS"/>
        </w:rPr>
        <w:tab/>
      </w:r>
      <w:r w:rsidRPr="00666F12">
        <w:rPr>
          <w:rFonts w:cs="Arial"/>
          <w:sz w:val="24"/>
          <w:szCs w:val="24"/>
          <w:lang w:val="sr-Cyrl-RS"/>
        </w:rPr>
        <w:tab/>
      </w:r>
      <w:r w:rsidRPr="00666F12">
        <w:rPr>
          <w:rFonts w:cs="Arial"/>
          <w:sz w:val="24"/>
          <w:szCs w:val="24"/>
          <w:lang w:val="sr-Cyrl-RS"/>
        </w:rPr>
        <w:tab/>
      </w:r>
      <w:r w:rsidRPr="00666F12">
        <w:rPr>
          <w:rFonts w:cs="Arial"/>
          <w:sz w:val="24"/>
          <w:szCs w:val="24"/>
          <w:lang w:val="sr-Cyrl-RS"/>
        </w:rPr>
        <w:tab/>
        <w:t>_________________динара</w:t>
      </w:r>
    </w:p>
    <w:p w:rsidR="00666F12" w:rsidRPr="00666F12" w:rsidRDefault="00666F12" w:rsidP="00666F12">
      <w:pPr>
        <w:rPr>
          <w:rFonts w:cs="Arial"/>
          <w:sz w:val="24"/>
          <w:szCs w:val="24"/>
          <w:lang w:val="sr-Cyrl-RS"/>
        </w:rPr>
      </w:pPr>
      <w:r w:rsidRPr="00666F12">
        <w:rPr>
          <w:rFonts w:cs="Arial"/>
          <w:sz w:val="24"/>
          <w:szCs w:val="24"/>
          <w:lang w:val="sr-Cyrl-RS"/>
        </w:rPr>
        <w:t>ред 15 табеле1+ред 15 табеле 2+ ред 13 табеле 3)</w:t>
      </w:r>
    </w:p>
    <w:p w:rsidR="00666F12" w:rsidRPr="00666F12" w:rsidRDefault="00666F12" w:rsidP="00666F12">
      <w:pPr>
        <w:rPr>
          <w:rFonts w:cs="Arial"/>
          <w:sz w:val="24"/>
          <w:szCs w:val="24"/>
          <w:lang w:val="sr-Cyrl-RS"/>
        </w:rPr>
      </w:pPr>
      <w:r w:rsidRPr="00666F12">
        <w:rPr>
          <w:rFonts w:cs="Arial"/>
          <w:b/>
          <w:sz w:val="24"/>
          <w:szCs w:val="24"/>
          <w:lang w:val="sr-Cyrl-RS"/>
        </w:rPr>
        <w:t>Укупна вредност понуде са ПДВ</w:t>
      </w:r>
      <w:r w:rsidRPr="00666F12">
        <w:rPr>
          <w:rFonts w:cs="Arial"/>
          <w:sz w:val="24"/>
          <w:szCs w:val="24"/>
          <w:lang w:val="sr-Cyrl-RS"/>
        </w:rPr>
        <w:tab/>
      </w:r>
      <w:r w:rsidRPr="00666F12">
        <w:rPr>
          <w:rFonts w:cs="Arial"/>
          <w:sz w:val="24"/>
          <w:szCs w:val="24"/>
          <w:lang w:val="sr-Cyrl-RS"/>
        </w:rPr>
        <w:tab/>
      </w:r>
      <w:r w:rsidRPr="00666F12">
        <w:rPr>
          <w:rFonts w:cs="Arial"/>
          <w:sz w:val="24"/>
          <w:szCs w:val="24"/>
          <w:lang w:val="sr-Cyrl-RS"/>
        </w:rPr>
        <w:tab/>
      </w:r>
      <w:r w:rsidRPr="00666F12">
        <w:rPr>
          <w:rFonts w:cs="Arial"/>
          <w:sz w:val="24"/>
          <w:szCs w:val="24"/>
          <w:lang w:val="sr-Cyrl-RS"/>
        </w:rPr>
        <w:tab/>
      </w:r>
      <w:r w:rsidRPr="00666F12">
        <w:rPr>
          <w:rFonts w:cs="Arial"/>
          <w:sz w:val="24"/>
          <w:szCs w:val="24"/>
          <w:lang w:val="sr-Cyrl-RS"/>
        </w:rPr>
        <w:tab/>
        <w:t xml:space="preserve">________________динара </w:t>
      </w:r>
    </w:p>
    <w:p w:rsidR="00666F12" w:rsidRPr="00666F12" w:rsidRDefault="00666F12" w:rsidP="00666F12">
      <w:pPr>
        <w:spacing w:after="360"/>
        <w:rPr>
          <w:rFonts w:cs="Arial"/>
          <w:sz w:val="24"/>
          <w:szCs w:val="24"/>
          <w:lang w:val="sr-Cyrl-RS"/>
        </w:rPr>
      </w:pPr>
      <w:r w:rsidRPr="00666F12">
        <w:rPr>
          <w:rFonts w:cs="Arial"/>
          <w:sz w:val="24"/>
          <w:szCs w:val="24"/>
          <w:lang w:val="sr-Cyrl-RS"/>
        </w:rPr>
        <w:t>(ред 16 табеле1+ред 16 табеле 2+ ред 14 табеле 3)</w:t>
      </w:r>
    </w:p>
    <w:p w:rsidR="00666F12" w:rsidRPr="00666F12" w:rsidRDefault="00666F12" w:rsidP="00666F12">
      <w:pPr>
        <w:pStyle w:val="Default"/>
        <w:widowControl/>
        <w:spacing w:before="0"/>
        <w:jc w:val="left"/>
        <w:rPr>
          <w:rFonts w:ascii="Arial" w:hAnsi="Arial" w:cs="Arial"/>
          <w:lang w:val="sr-Cyrl-CS"/>
        </w:rPr>
      </w:pPr>
      <w:r w:rsidRPr="00666F12">
        <w:rPr>
          <w:rFonts w:ascii="Arial" w:hAnsi="Arial" w:cs="Arial"/>
          <w:lang w:val="sr-Cyrl-CS"/>
        </w:rPr>
        <w:t>Место________</w:t>
      </w:r>
      <w:r w:rsidRPr="00666F12">
        <w:rPr>
          <w:rFonts w:ascii="Arial" w:hAnsi="Arial" w:cs="Arial"/>
          <w:lang w:val="sr-Cyrl-CS"/>
        </w:rPr>
        <w:tab/>
      </w:r>
      <w:r w:rsidRPr="00666F12">
        <w:rPr>
          <w:rFonts w:ascii="Arial" w:hAnsi="Arial" w:cs="Arial"/>
          <w:lang w:val="sr-Cyrl-CS"/>
        </w:rPr>
        <w:tab/>
      </w:r>
      <w:r w:rsidRPr="00666F12">
        <w:rPr>
          <w:rFonts w:ascii="Arial" w:hAnsi="Arial" w:cs="Arial"/>
          <w:lang w:val="sr-Cyrl-CS"/>
        </w:rPr>
        <w:tab/>
      </w:r>
      <w:r w:rsidRPr="00666F12">
        <w:rPr>
          <w:rFonts w:ascii="Arial" w:hAnsi="Arial" w:cs="Arial"/>
        </w:rPr>
        <w:t xml:space="preserve">М.П.       </w:t>
      </w:r>
      <w:r w:rsidRPr="00666F12">
        <w:rPr>
          <w:rFonts w:ascii="Arial" w:hAnsi="Arial" w:cs="Arial"/>
          <w:lang w:val="sr-Cyrl-RS"/>
        </w:rPr>
        <w:t xml:space="preserve">         </w:t>
      </w:r>
      <w:r w:rsidRPr="00666F12">
        <w:rPr>
          <w:rFonts w:ascii="Arial" w:hAnsi="Arial" w:cs="Arial"/>
        </w:rPr>
        <w:t xml:space="preserve"> Потпис одговорног лица  </w:t>
      </w:r>
      <w:r w:rsidRPr="00666F12">
        <w:rPr>
          <w:rFonts w:ascii="Arial" w:hAnsi="Arial" w:cs="Arial"/>
          <w:lang w:val="sr-Cyrl-CS"/>
        </w:rPr>
        <w:t>П</w:t>
      </w:r>
      <w:r w:rsidRPr="00666F12">
        <w:rPr>
          <w:rFonts w:ascii="Arial" w:hAnsi="Arial" w:cs="Arial"/>
        </w:rPr>
        <w:t>онуђача:</w:t>
      </w:r>
    </w:p>
    <w:p w:rsidR="00666F12" w:rsidRPr="00D51837" w:rsidRDefault="00666F12" w:rsidP="00666F12">
      <w:pPr>
        <w:pStyle w:val="Default"/>
        <w:widowControl/>
        <w:spacing w:before="0"/>
        <w:rPr>
          <w:rFonts w:ascii="Arial" w:hAnsi="Arial" w:cs="Arial"/>
          <w:lang w:val="sr-Cyrl-CS"/>
        </w:rPr>
      </w:pPr>
      <w:r w:rsidRPr="00666F12">
        <w:rPr>
          <w:rFonts w:ascii="Arial" w:hAnsi="Arial" w:cs="Arial"/>
          <w:lang w:val="sr-Cyrl-CS"/>
        </w:rPr>
        <w:lastRenderedPageBreak/>
        <w:t>Датум___________</w:t>
      </w:r>
    </w:p>
    <w:p w:rsidR="003926F6" w:rsidRPr="00225F16" w:rsidRDefault="003926F6" w:rsidP="00DA054A">
      <w:pPr>
        <w:pStyle w:val="Default"/>
        <w:widowControl/>
        <w:spacing w:before="0"/>
        <w:rPr>
          <w:rFonts w:ascii="Arial" w:hAnsi="Arial" w:cs="Arial"/>
          <w:sz w:val="22"/>
          <w:szCs w:val="22"/>
          <w:lang w:val="sr-Cyrl-CS"/>
        </w:rPr>
      </w:pPr>
    </w:p>
    <w:p w:rsidR="00D51837" w:rsidRPr="00225F16" w:rsidRDefault="00D51837" w:rsidP="00DA054A">
      <w:pPr>
        <w:pStyle w:val="Default"/>
        <w:widowControl/>
        <w:spacing w:before="0"/>
        <w:rPr>
          <w:rFonts w:ascii="Arial" w:hAnsi="Arial" w:cs="Arial"/>
          <w:sz w:val="22"/>
          <w:szCs w:val="22"/>
          <w:lang w:val="sr-Cyrl-CS"/>
        </w:rPr>
      </w:pPr>
      <w:r w:rsidRPr="00225F16">
        <w:rPr>
          <w:rFonts w:ascii="Arial" w:hAnsi="Arial" w:cs="Arial"/>
          <w:sz w:val="22"/>
          <w:szCs w:val="22"/>
          <w:lang w:val="sr-Cyrl-CS"/>
        </w:rPr>
        <w:t>Упутство за попуњавање Обрасца структуре цене:</w:t>
      </w:r>
    </w:p>
    <w:p w:rsidR="00D51837" w:rsidRPr="00225F16" w:rsidRDefault="00D51837" w:rsidP="00DA054A">
      <w:pPr>
        <w:pStyle w:val="Default"/>
        <w:widowControl/>
        <w:spacing w:before="0"/>
        <w:rPr>
          <w:rFonts w:ascii="Arial" w:hAnsi="Arial" w:cs="Arial"/>
          <w:sz w:val="22"/>
          <w:szCs w:val="22"/>
          <w:lang w:val="sr-Cyrl-CS"/>
        </w:rPr>
      </w:pPr>
      <w:r w:rsidRPr="00225F16">
        <w:rPr>
          <w:rFonts w:ascii="Arial" w:hAnsi="Arial" w:cs="Arial"/>
          <w:sz w:val="22"/>
          <w:szCs w:val="22"/>
          <w:lang w:val="sr-Cyrl-CS"/>
        </w:rPr>
        <w:t xml:space="preserve">Образац структуре цене понуђач мора да попуни, овери печатом и потпише, чиме потврђује да су подаци, који су у обрасцу наведени, тачни. </w:t>
      </w:r>
    </w:p>
    <w:p w:rsidR="004B31CE" w:rsidRPr="00225F16" w:rsidRDefault="00C345B6" w:rsidP="004B31CE">
      <w:pPr>
        <w:rPr>
          <w:rFonts w:cs="Arial"/>
          <w:lang w:val="sr-Cyrl-RS"/>
        </w:rPr>
      </w:pPr>
      <w:r>
        <w:rPr>
          <w:rFonts w:cs="Arial"/>
          <w:lang w:val="sr-Cyrl-RS"/>
        </w:rPr>
        <w:t>УКУПНУ ЦЕНУ</w:t>
      </w:r>
      <w:r w:rsidR="004B31CE" w:rsidRPr="00225F16">
        <w:rPr>
          <w:rFonts w:cs="Arial"/>
          <w:lang w:val="sr-Cyrl-RS"/>
        </w:rPr>
        <w:t xml:space="preserve"> бе</w:t>
      </w:r>
      <w:r>
        <w:rPr>
          <w:rFonts w:cs="Arial"/>
          <w:lang w:val="sr-Cyrl-RS"/>
        </w:rPr>
        <w:t>з</w:t>
      </w:r>
      <w:r w:rsidR="004B31CE" w:rsidRPr="00225F16">
        <w:rPr>
          <w:rFonts w:cs="Arial"/>
          <w:lang w:val="sr-Cyrl-RS"/>
        </w:rPr>
        <w:t xml:space="preserve"> ПДВ</w:t>
      </w:r>
      <w:r>
        <w:rPr>
          <w:rFonts w:cs="Arial"/>
          <w:lang w:val="sr-Cyrl-RS"/>
        </w:rPr>
        <w:t>-а</w:t>
      </w:r>
      <w:r w:rsidR="004B31CE" w:rsidRPr="00225F16">
        <w:rPr>
          <w:rFonts w:cs="Arial"/>
          <w:lang w:val="sr-Cyrl-RS"/>
        </w:rPr>
        <w:t xml:space="preserve"> у динарима понуђачи уписују у Образац понуде (Образац 1 Конкурсне документације) </w:t>
      </w:r>
    </w:p>
    <w:p w:rsidR="00D51837" w:rsidRPr="00225F16" w:rsidRDefault="00D51837" w:rsidP="00DA054A">
      <w:pPr>
        <w:suppressAutoHyphens/>
        <w:spacing w:before="0"/>
        <w:jc w:val="left"/>
        <w:rPr>
          <w:rFonts w:cs="Arial"/>
          <w:lang w:val="sr-Cyrl-CS"/>
        </w:rPr>
      </w:pPr>
    </w:p>
    <w:p w:rsidR="00D51837" w:rsidRPr="00225F16" w:rsidRDefault="00D51837" w:rsidP="00DA054A">
      <w:pPr>
        <w:pStyle w:val="Default"/>
        <w:widowControl/>
        <w:spacing w:before="0"/>
        <w:rPr>
          <w:rFonts w:ascii="Arial" w:hAnsi="Arial" w:cs="Arial"/>
          <w:sz w:val="22"/>
          <w:szCs w:val="22"/>
          <w:lang w:val="sr-Cyrl-CS"/>
        </w:rPr>
      </w:pPr>
      <w:r w:rsidRPr="00225F16">
        <w:rPr>
          <w:rFonts w:ascii="Arial" w:hAnsi="Arial" w:cs="Arial"/>
          <w:sz w:val="22"/>
          <w:szCs w:val="22"/>
          <w:lang w:val="sr-Cyrl-CS"/>
        </w:rPr>
        <w:t>Уколико понуђач не попуни све тражене податке у табелама, понуда ће  бити одбијена као не</w:t>
      </w:r>
      <w:r w:rsidR="004B31CE" w:rsidRPr="00225F16">
        <w:rPr>
          <w:rFonts w:ascii="Arial" w:hAnsi="Arial" w:cs="Arial"/>
          <w:sz w:val="22"/>
          <w:szCs w:val="22"/>
          <w:lang w:val="sr-Cyrl-CS"/>
        </w:rPr>
        <w:t>прихватљива</w:t>
      </w:r>
      <w:r w:rsidRPr="00225F16">
        <w:rPr>
          <w:rFonts w:ascii="Arial" w:hAnsi="Arial" w:cs="Arial"/>
          <w:sz w:val="22"/>
          <w:szCs w:val="22"/>
          <w:lang w:val="sr-Cyrl-CS"/>
        </w:rPr>
        <w:t>.</w:t>
      </w:r>
    </w:p>
    <w:p w:rsidR="00D51837" w:rsidRPr="00225F16" w:rsidRDefault="00D51837" w:rsidP="00D51837">
      <w:pPr>
        <w:rPr>
          <w:rFonts w:cs="Arial"/>
          <w:b/>
          <w:bCs/>
          <w:lang w:val="sr-Cyrl-CS"/>
        </w:rPr>
      </w:pPr>
    </w:p>
    <w:p w:rsidR="00D51837" w:rsidRPr="00225F16" w:rsidRDefault="00D51837" w:rsidP="00D51837">
      <w:pPr>
        <w:rPr>
          <w:rFonts w:cs="Arial"/>
          <w:b/>
          <w:bCs/>
          <w:lang w:val="sr-Cyrl-CS"/>
        </w:rPr>
      </w:pPr>
    </w:p>
    <w:p w:rsidR="00D51837" w:rsidRPr="00225F16" w:rsidRDefault="00D51837" w:rsidP="00D51837">
      <w:pPr>
        <w:rPr>
          <w:rFonts w:cs="Arial"/>
          <w:b/>
          <w:bCs/>
          <w:lang w:val="sr-Cyrl-CS"/>
        </w:rPr>
      </w:pPr>
    </w:p>
    <w:p w:rsidR="00D51837" w:rsidRPr="00225F16" w:rsidRDefault="00D51837" w:rsidP="00D51837">
      <w:pPr>
        <w:rPr>
          <w:rFonts w:cs="Arial"/>
          <w:b/>
          <w:bCs/>
          <w:lang w:val="sr-Cyrl-CS"/>
        </w:rPr>
      </w:pPr>
    </w:p>
    <w:p w:rsidR="00D51837" w:rsidRPr="00225F16" w:rsidRDefault="00D51837" w:rsidP="00D51837">
      <w:pPr>
        <w:rPr>
          <w:rFonts w:cs="Arial"/>
          <w:b/>
          <w:bCs/>
          <w:lang w:val="sr-Cyrl-CS"/>
        </w:rPr>
      </w:pPr>
    </w:p>
    <w:p w:rsidR="00D51837" w:rsidRPr="00225F16" w:rsidRDefault="00D51837" w:rsidP="00D51837">
      <w:pPr>
        <w:rPr>
          <w:rFonts w:cs="Arial"/>
          <w:b/>
          <w:bCs/>
          <w:lang w:val="sr-Cyrl-CS"/>
        </w:rPr>
      </w:pPr>
    </w:p>
    <w:p w:rsidR="00D51837" w:rsidRPr="00225F16" w:rsidRDefault="00D51837" w:rsidP="00D51837">
      <w:pPr>
        <w:rPr>
          <w:rFonts w:cs="Arial"/>
          <w:b/>
          <w:bCs/>
          <w:lang w:val="sr-Cyrl-CS"/>
        </w:rPr>
      </w:pPr>
    </w:p>
    <w:p w:rsidR="00D51837" w:rsidRPr="00225F16" w:rsidRDefault="00D51837" w:rsidP="00D51837">
      <w:pPr>
        <w:rPr>
          <w:rFonts w:cs="Arial"/>
          <w:b/>
          <w:bCs/>
          <w:lang w:val="sr-Cyrl-CS"/>
        </w:rPr>
      </w:pPr>
    </w:p>
    <w:p w:rsidR="00D51837" w:rsidRPr="00225F16" w:rsidRDefault="00D51837" w:rsidP="00D51837">
      <w:pPr>
        <w:rPr>
          <w:rFonts w:cs="Arial"/>
          <w:b/>
          <w:bCs/>
          <w:lang w:val="sr-Cyrl-CS"/>
        </w:rPr>
      </w:pPr>
    </w:p>
    <w:p w:rsidR="004B31CE" w:rsidRPr="00225F16" w:rsidRDefault="004B31CE" w:rsidP="00D51837">
      <w:pPr>
        <w:rPr>
          <w:rFonts w:cs="Arial"/>
          <w:b/>
          <w:bCs/>
          <w:lang w:val="sr-Cyrl-CS"/>
        </w:rPr>
      </w:pPr>
    </w:p>
    <w:p w:rsidR="004B31CE" w:rsidRPr="00225F16" w:rsidRDefault="004B31CE" w:rsidP="00D51837">
      <w:pPr>
        <w:rPr>
          <w:rFonts w:cs="Arial"/>
          <w:b/>
          <w:bCs/>
          <w:lang w:val="sr-Cyrl-CS"/>
        </w:rPr>
      </w:pPr>
    </w:p>
    <w:p w:rsidR="004B31CE" w:rsidRPr="00225F16" w:rsidRDefault="004B31CE" w:rsidP="00D51837">
      <w:pPr>
        <w:rPr>
          <w:rFonts w:cs="Arial"/>
          <w:b/>
          <w:bCs/>
          <w:lang w:val="sr-Cyrl-CS"/>
        </w:rPr>
      </w:pPr>
    </w:p>
    <w:p w:rsidR="004B31CE" w:rsidRPr="00225F16" w:rsidRDefault="004B31CE" w:rsidP="00D51837">
      <w:pPr>
        <w:rPr>
          <w:rFonts w:cs="Arial"/>
          <w:b/>
          <w:bCs/>
          <w:lang w:val="sr-Cyrl-CS"/>
        </w:rPr>
      </w:pPr>
    </w:p>
    <w:p w:rsidR="004B31CE" w:rsidRPr="00225F16" w:rsidRDefault="004B31CE" w:rsidP="00D51837">
      <w:pPr>
        <w:rPr>
          <w:rFonts w:cs="Arial"/>
          <w:b/>
          <w:bCs/>
          <w:lang w:val="sr-Cyrl-CS"/>
        </w:rPr>
      </w:pPr>
    </w:p>
    <w:p w:rsidR="004B31CE" w:rsidRDefault="004B31CE" w:rsidP="00D51837">
      <w:pPr>
        <w:rPr>
          <w:rFonts w:cs="Arial"/>
          <w:b/>
          <w:bCs/>
          <w:lang w:val="sr-Cyrl-CS"/>
        </w:rPr>
      </w:pPr>
    </w:p>
    <w:p w:rsidR="00C345B6" w:rsidRDefault="00C345B6" w:rsidP="00D51837">
      <w:pPr>
        <w:rPr>
          <w:rFonts w:cs="Arial"/>
          <w:b/>
          <w:bCs/>
          <w:lang w:val="sr-Cyrl-CS"/>
        </w:rPr>
      </w:pPr>
    </w:p>
    <w:p w:rsidR="00C345B6" w:rsidRDefault="00C345B6" w:rsidP="00D51837">
      <w:pPr>
        <w:rPr>
          <w:rFonts w:cs="Arial"/>
          <w:b/>
          <w:bCs/>
          <w:lang w:val="sr-Cyrl-CS"/>
        </w:rPr>
      </w:pPr>
    </w:p>
    <w:p w:rsidR="00C345B6" w:rsidRDefault="00C345B6" w:rsidP="00D51837">
      <w:pPr>
        <w:rPr>
          <w:rFonts w:cs="Arial"/>
          <w:b/>
          <w:bCs/>
          <w:lang w:val="sr-Cyrl-CS"/>
        </w:rPr>
      </w:pPr>
    </w:p>
    <w:p w:rsidR="00C345B6" w:rsidRDefault="00C345B6" w:rsidP="00D51837">
      <w:pPr>
        <w:rPr>
          <w:rFonts w:cs="Arial"/>
          <w:b/>
          <w:bCs/>
          <w:lang w:val="sr-Cyrl-CS"/>
        </w:rPr>
      </w:pPr>
    </w:p>
    <w:p w:rsidR="00C345B6" w:rsidRDefault="00C345B6" w:rsidP="00D51837">
      <w:pPr>
        <w:rPr>
          <w:rFonts w:cs="Arial"/>
          <w:b/>
          <w:bCs/>
          <w:lang w:val="sr-Cyrl-CS"/>
        </w:rPr>
      </w:pPr>
    </w:p>
    <w:p w:rsidR="00C345B6" w:rsidRDefault="00C345B6" w:rsidP="00D51837">
      <w:pPr>
        <w:rPr>
          <w:rFonts w:cs="Arial"/>
          <w:b/>
          <w:bCs/>
          <w:lang w:val="sr-Cyrl-CS"/>
        </w:rPr>
      </w:pPr>
    </w:p>
    <w:p w:rsidR="00C345B6" w:rsidRDefault="00C345B6" w:rsidP="00D51837">
      <w:pPr>
        <w:rPr>
          <w:rFonts w:cs="Arial"/>
          <w:b/>
          <w:bCs/>
          <w:lang w:val="sr-Cyrl-CS"/>
        </w:rPr>
      </w:pPr>
    </w:p>
    <w:p w:rsidR="00C345B6" w:rsidRDefault="00C345B6" w:rsidP="00D51837">
      <w:pPr>
        <w:rPr>
          <w:rFonts w:cs="Arial"/>
          <w:b/>
          <w:bCs/>
          <w:lang w:val="sr-Cyrl-CS"/>
        </w:rPr>
      </w:pPr>
    </w:p>
    <w:p w:rsidR="00C345B6" w:rsidRPr="00225F16" w:rsidRDefault="00C345B6" w:rsidP="00D51837">
      <w:pPr>
        <w:rPr>
          <w:rFonts w:cs="Arial"/>
          <w:b/>
          <w:bCs/>
          <w:lang w:val="sr-Cyrl-CS"/>
        </w:rPr>
      </w:pPr>
    </w:p>
    <w:p w:rsidR="004B31CE" w:rsidRDefault="004B31CE" w:rsidP="00D51837">
      <w:pPr>
        <w:rPr>
          <w:rFonts w:cs="Arial"/>
          <w:b/>
          <w:bCs/>
          <w:lang w:val="sr-Cyrl-CS"/>
        </w:rPr>
      </w:pPr>
    </w:p>
    <w:p w:rsidR="003926F6" w:rsidRDefault="003926F6" w:rsidP="00D51837">
      <w:pPr>
        <w:rPr>
          <w:rFonts w:cs="Arial"/>
          <w:b/>
          <w:bCs/>
          <w:lang w:val="sr-Cyrl-CS"/>
        </w:rPr>
      </w:pPr>
    </w:p>
    <w:p w:rsidR="003926F6" w:rsidRDefault="003926F6" w:rsidP="00D51837">
      <w:pPr>
        <w:rPr>
          <w:rFonts w:cs="Arial"/>
          <w:b/>
          <w:bCs/>
          <w:lang w:val="sr-Cyrl-CS"/>
        </w:rPr>
      </w:pPr>
    </w:p>
    <w:p w:rsidR="003926F6" w:rsidRDefault="003926F6" w:rsidP="00D51837">
      <w:pPr>
        <w:rPr>
          <w:rFonts w:cs="Arial"/>
          <w:b/>
          <w:bCs/>
          <w:lang w:val="sr-Cyrl-CS"/>
        </w:rPr>
      </w:pPr>
    </w:p>
    <w:p w:rsidR="003926F6" w:rsidRDefault="003926F6" w:rsidP="00D51837">
      <w:pPr>
        <w:rPr>
          <w:rFonts w:cs="Arial"/>
          <w:b/>
          <w:bCs/>
          <w:lang w:val="sr-Cyrl-CS"/>
        </w:rPr>
      </w:pPr>
    </w:p>
    <w:p w:rsidR="003926F6" w:rsidRPr="00225F16" w:rsidRDefault="003926F6" w:rsidP="00D51837">
      <w:pPr>
        <w:rPr>
          <w:rFonts w:cs="Arial"/>
          <w:b/>
          <w:bCs/>
          <w:lang w:val="sr-Cyrl-CS"/>
        </w:rPr>
      </w:pPr>
    </w:p>
    <w:p w:rsidR="004B31CE" w:rsidRPr="00225F16" w:rsidRDefault="004B31CE" w:rsidP="00D51837">
      <w:pPr>
        <w:rPr>
          <w:rFonts w:cs="Arial"/>
          <w:b/>
          <w:bCs/>
          <w:lang w:val="sr-Cyrl-CS"/>
        </w:rPr>
      </w:pPr>
    </w:p>
    <w:p w:rsidR="00D86CCF" w:rsidRPr="00225F16" w:rsidRDefault="00DF25A9" w:rsidP="00DF25A9">
      <w:pPr>
        <w:suppressAutoHyphens/>
        <w:spacing w:before="0"/>
        <w:jc w:val="left"/>
        <w:rPr>
          <w:rFonts w:cs="Arial"/>
          <w:b/>
          <w:bCs/>
        </w:rPr>
      </w:pPr>
      <w:r w:rsidRPr="00225F16">
        <w:rPr>
          <w:rFonts w:cs="Arial"/>
          <w:b/>
          <w:bCs/>
        </w:rPr>
        <w:t xml:space="preserve">                                                                       </w:t>
      </w:r>
      <w:r w:rsidR="00C2088E" w:rsidRPr="00225F16">
        <w:rPr>
          <w:rFonts w:cs="Arial"/>
          <w:b/>
          <w:bCs/>
        </w:rPr>
        <w:t xml:space="preserve">                          </w:t>
      </w:r>
    </w:p>
    <w:p w:rsidR="00A12309" w:rsidRPr="00225F16" w:rsidRDefault="00A12309" w:rsidP="00D51837">
      <w:pPr>
        <w:spacing w:line="100" w:lineRule="atLeast"/>
        <w:rPr>
          <w:rFonts w:eastAsia="Arial Unicode MS" w:cs="Arial"/>
          <w:b/>
          <w:bCs/>
          <w:i/>
          <w:iCs/>
          <w:color w:val="000000"/>
          <w:kern w:val="1"/>
          <w:lang w:val="sr-Cyrl-RS"/>
        </w:rPr>
      </w:pPr>
    </w:p>
    <w:p w:rsidR="00343A18" w:rsidRPr="00225F16" w:rsidRDefault="00343A18" w:rsidP="00343A18">
      <w:pPr>
        <w:pStyle w:val="KDObrazac"/>
        <w:spacing w:before="0"/>
      </w:pPr>
      <w:r w:rsidRPr="00225F16">
        <w:t xml:space="preserve">ОБРАЗАЦ </w:t>
      </w:r>
      <w:r w:rsidR="00831C4C" w:rsidRPr="00225F16">
        <w:rPr>
          <w:lang w:val="sr-Cyrl-RS"/>
        </w:rPr>
        <w:t>3</w:t>
      </w:r>
      <w:r w:rsidRPr="00225F16">
        <w:t>.</w:t>
      </w:r>
      <w:bookmarkEnd w:id="252"/>
    </w:p>
    <w:p w:rsidR="00343A18" w:rsidRPr="00225F16" w:rsidRDefault="00343A18" w:rsidP="00343A18">
      <w:pPr>
        <w:spacing w:before="0"/>
        <w:rPr>
          <w:rFonts w:cs="Arial"/>
          <w:lang w:val="sr-Cyrl-CS"/>
        </w:rPr>
      </w:pPr>
    </w:p>
    <w:p w:rsidR="00343A18" w:rsidRPr="00225F16" w:rsidRDefault="007E7BB8" w:rsidP="007E7BB8">
      <w:pPr>
        <w:tabs>
          <w:tab w:val="left" w:pos="6870"/>
        </w:tabs>
        <w:spacing w:before="0"/>
        <w:rPr>
          <w:rFonts w:cs="Arial"/>
        </w:rPr>
      </w:pPr>
      <w:r w:rsidRPr="00225F16">
        <w:rPr>
          <w:rFonts w:cs="Arial"/>
          <w:lang w:val="sr-Latn-CS"/>
        </w:rPr>
        <w:tab/>
      </w:r>
    </w:p>
    <w:p w:rsidR="00343A18" w:rsidRPr="00225F16" w:rsidRDefault="00343A18" w:rsidP="00343A18">
      <w:pPr>
        <w:ind w:left="-180" w:right="-360" w:firstLine="720"/>
        <w:rPr>
          <w:rFonts w:cs="Arial"/>
          <w:lang w:val="ru-RU"/>
        </w:rPr>
      </w:pPr>
    </w:p>
    <w:p w:rsidR="00343A18" w:rsidRPr="00225F16" w:rsidRDefault="00343A18" w:rsidP="00343A18">
      <w:pPr>
        <w:ind w:right="-360"/>
        <w:rPr>
          <w:rFonts w:cs="Arial"/>
          <w:lang w:val="ru-RU"/>
        </w:rPr>
      </w:pPr>
      <w:r w:rsidRPr="00225F16">
        <w:rPr>
          <w:rFonts w:cs="Arial"/>
          <w:lang w:val="ru-RU"/>
        </w:rPr>
        <w:t>На основу члана 26. Закона ( „Службени гласник РС“, бр. 124/2012, 14/</w:t>
      </w:r>
      <w:r w:rsidR="0093789A">
        <w:rPr>
          <w:rFonts w:cs="Arial"/>
          <w:lang w:val="ru-RU"/>
        </w:rPr>
        <w:t>20</w:t>
      </w:r>
      <w:r w:rsidRPr="00225F16">
        <w:rPr>
          <w:rFonts w:cs="Arial"/>
          <w:lang w:val="ru-RU"/>
        </w:rPr>
        <w:t>15 и 68/</w:t>
      </w:r>
      <w:r w:rsidR="0093789A">
        <w:rPr>
          <w:rFonts w:cs="Arial"/>
          <w:lang w:val="ru-RU"/>
        </w:rPr>
        <w:t>20</w:t>
      </w:r>
      <w:r w:rsidRPr="00225F16">
        <w:rPr>
          <w:rFonts w:cs="Arial"/>
          <w:lang w:val="ru-RU"/>
        </w:rPr>
        <w:t>15),</w:t>
      </w:r>
      <w:r w:rsidR="00151E8E" w:rsidRPr="00225F16">
        <w:rPr>
          <w:rFonts w:cs="Arial"/>
          <w:lang w:val="sr-Latn-RS"/>
        </w:rPr>
        <w:t xml:space="preserve"> (даље</w:t>
      </w:r>
      <w:r w:rsidR="00151E8E" w:rsidRPr="00225F16">
        <w:rPr>
          <w:rFonts w:cs="Arial"/>
          <w:lang w:val="sr-Cyrl-RS"/>
        </w:rPr>
        <w:t>:</w:t>
      </w:r>
      <w:r w:rsidR="00151E8E" w:rsidRPr="00225F16">
        <w:rPr>
          <w:rFonts w:cs="Arial"/>
          <w:lang w:val="sr-Latn-RS"/>
        </w:rPr>
        <w:t xml:space="preserve"> Закон</w:t>
      </w:r>
      <w:r w:rsidR="00151E8E" w:rsidRPr="00225F16">
        <w:rPr>
          <w:rFonts w:cs="Arial"/>
          <w:lang w:val="sr-Cyrl-RS"/>
        </w:rPr>
        <w:t xml:space="preserve">), </w:t>
      </w:r>
      <w:r w:rsidRPr="00225F16">
        <w:rPr>
          <w:rFonts w:cs="Arial"/>
          <w:lang w:val="ru-RU"/>
        </w:rPr>
        <w:t xml:space="preserve"> </w:t>
      </w:r>
      <w:r w:rsidR="00B61A1F">
        <w:rPr>
          <w:rFonts w:cs="Arial"/>
          <w:lang w:val="ru-RU"/>
        </w:rPr>
        <w:t>члана 2</w:t>
      </w:r>
      <w:r w:rsidRPr="00ED7137">
        <w:rPr>
          <w:rFonts w:cs="Arial"/>
          <w:lang w:val="ru-RU"/>
        </w:rPr>
        <w:t>. став</w:t>
      </w:r>
      <w:r w:rsidRPr="00225F16">
        <w:rPr>
          <w:rFonts w:cs="Arial"/>
          <w:lang w:val="ru-RU"/>
        </w:rPr>
        <w:t xml:space="preserve">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w:t>
      </w:r>
      <w:r w:rsidR="00B61A1F">
        <w:rPr>
          <w:rFonts w:cs="Arial"/>
          <w:lang w:val="ru-RU"/>
        </w:rPr>
        <w:t xml:space="preserve"> </w:t>
      </w:r>
      <w:r w:rsidRPr="00225F16">
        <w:rPr>
          <w:rFonts w:cs="Arial"/>
          <w:lang w:val="ru-RU"/>
        </w:rPr>
        <w:t>86/15) понуђач даје:</w:t>
      </w:r>
    </w:p>
    <w:p w:rsidR="00343A18" w:rsidRPr="00225F16" w:rsidRDefault="00343A18" w:rsidP="00343A18">
      <w:pPr>
        <w:rPr>
          <w:rFonts w:cs="Arial"/>
          <w:lang w:val="ru-RU"/>
        </w:rPr>
      </w:pPr>
    </w:p>
    <w:p w:rsidR="00343A18" w:rsidRPr="00225F16" w:rsidRDefault="00343A18" w:rsidP="00343A18">
      <w:pPr>
        <w:jc w:val="center"/>
        <w:rPr>
          <w:rFonts w:cs="Arial"/>
          <w:b/>
          <w:lang w:val="ru-RU"/>
        </w:rPr>
      </w:pPr>
      <w:r w:rsidRPr="00225F16">
        <w:rPr>
          <w:rFonts w:cs="Arial"/>
          <w:b/>
          <w:lang w:val="ru-RU"/>
        </w:rPr>
        <w:t>ИЗЈАВУ О НЕЗАВИСНОЈ ПОНУДИ</w:t>
      </w:r>
    </w:p>
    <w:p w:rsidR="00343A18" w:rsidRPr="00225F16" w:rsidRDefault="00343A18" w:rsidP="00343A18">
      <w:pPr>
        <w:jc w:val="center"/>
        <w:rPr>
          <w:rFonts w:cs="Arial"/>
          <w:b/>
          <w:lang w:val="ru-RU"/>
        </w:rPr>
      </w:pPr>
    </w:p>
    <w:p w:rsidR="00343A18" w:rsidRPr="00225F16" w:rsidRDefault="00343A18" w:rsidP="00343A18">
      <w:pPr>
        <w:jc w:val="center"/>
        <w:rPr>
          <w:rFonts w:cs="Arial"/>
          <w:b/>
          <w:lang w:val="ru-RU"/>
        </w:rPr>
      </w:pPr>
    </w:p>
    <w:p w:rsidR="00343A18" w:rsidRPr="00225F16" w:rsidRDefault="00343A18" w:rsidP="003B242D">
      <w:pPr>
        <w:rPr>
          <w:rFonts w:cs="Arial"/>
          <w:lang w:val="ru-RU"/>
        </w:rPr>
      </w:pPr>
      <w:r w:rsidRPr="00225F16">
        <w:rPr>
          <w:rFonts w:cs="Arial"/>
          <w:lang w:val="ru-RU"/>
        </w:rPr>
        <w:t xml:space="preserve">и под пуном материјалном и кривичном одговорношћу потврђује да је Понуду број:________ за јавну набавку </w:t>
      </w:r>
      <w:r w:rsidR="003B242D" w:rsidRPr="00225F16">
        <w:rPr>
          <w:rFonts w:cs="Arial"/>
          <w:lang w:val="ru-RU"/>
        </w:rPr>
        <w:t>добара</w:t>
      </w:r>
      <w:r w:rsidR="009F07F0" w:rsidRPr="00225F16">
        <w:rPr>
          <w:rFonts w:cs="Arial"/>
          <w:lang w:val="ru-RU"/>
        </w:rPr>
        <w:t>,</w:t>
      </w:r>
      <w:r w:rsidR="007D5341">
        <w:rPr>
          <w:rFonts w:cs="Arial"/>
          <w:lang w:val="ru-RU"/>
        </w:rPr>
        <w:t xml:space="preserve"> </w:t>
      </w:r>
      <w:r w:rsidR="003B242D" w:rsidRPr="00225F16">
        <w:rPr>
          <w:b/>
          <w:lang w:val="sr-Cyrl-RS"/>
        </w:rPr>
        <w:t>„</w:t>
      </w:r>
      <w:r w:rsidR="005E17C2">
        <w:rPr>
          <w:b/>
          <w:lang w:val="sr-Cyrl-RS"/>
        </w:rPr>
        <w:t>Г</w:t>
      </w:r>
      <w:r w:rsidR="00FF5088" w:rsidRPr="00225F16">
        <w:rPr>
          <w:b/>
          <w:lang w:val="sr-Cyrl-RS"/>
        </w:rPr>
        <w:t>орива</w:t>
      </w:r>
      <w:r w:rsidR="005E17C2">
        <w:rPr>
          <w:b/>
          <w:lang w:val="sr-Cyrl-RS"/>
        </w:rPr>
        <w:t xml:space="preserve"> за потребе производње</w:t>
      </w:r>
      <w:r w:rsidR="009F07F0" w:rsidRPr="00225F16">
        <w:rPr>
          <w:rFonts w:cs="Arial"/>
          <w:b/>
          <w:lang w:val="sr-Cyrl-RS"/>
        </w:rPr>
        <w:t xml:space="preserve">“, </w:t>
      </w:r>
      <w:r w:rsidR="003B242D" w:rsidRPr="00225F16">
        <w:rPr>
          <w:rFonts w:cs="Arial"/>
          <w:b/>
          <w:lang w:val="ru-RU"/>
        </w:rPr>
        <w:t xml:space="preserve">Јавна набавка број </w:t>
      </w:r>
      <w:r w:rsidR="005E17C2">
        <w:rPr>
          <w:b/>
          <w:szCs w:val="24"/>
          <w:lang w:val="sr-Cyrl-RS"/>
        </w:rPr>
        <w:t>ЈН/1</w:t>
      </w:r>
      <w:r w:rsidR="00ED7137" w:rsidRPr="00ED7137">
        <w:rPr>
          <w:b/>
          <w:szCs w:val="24"/>
          <w:lang w:val="sr-Cyrl-RS"/>
        </w:rPr>
        <w:t>000/0</w:t>
      </w:r>
      <w:r w:rsidR="005E17C2">
        <w:rPr>
          <w:b/>
          <w:szCs w:val="24"/>
          <w:lang w:val="sr-Cyrl-RS"/>
        </w:rPr>
        <w:t>076</w:t>
      </w:r>
      <w:r w:rsidR="00ED7137" w:rsidRPr="00ED7137">
        <w:rPr>
          <w:b/>
          <w:szCs w:val="24"/>
          <w:lang w:val="sr-Cyrl-RS"/>
        </w:rPr>
        <w:t>/2018</w:t>
      </w:r>
      <w:r w:rsidR="00831C4C" w:rsidRPr="00225F16">
        <w:rPr>
          <w:rFonts w:cs="Arial"/>
          <w:lang w:val="ru-RU"/>
        </w:rPr>
        <w:t>,</w:t>
      </w:r>
      <w:r w:rsidR="00A12309" w:rsidRPr="00225F16">
        <w:rPr>
          <w:rFonts w:cs="Arial"/>
          <w:lang w:val="sr-Cyrl-RS"/>
        </w:rPr>
        <w:t xml:space="preserve"> </w:t>
      </w:r>
      <w:r w:rsidR="003F767B" w:rsidRPr="00225F16">
        <w:rPr>
          <w:rFonts w:cs="Arial"/>
          <w:lang w:val="ru-RU"/>
        </w:rPr>
        <w:t>н</w:t>
      </w:r>
      <w:r w:rsidRPr="00225F16">
        <w:rPr>
          <w:rFonts w:cs="Arial"/>
          <w:lang w:val="ru-RU"/>
        </w:rPr>
        <w:t xml:space="preserve">аручиоца </w:t>
      </w:r>
      <w:r w:rsidRPr="00225F16">
        <w:rPr>
          <w:rFonts w:eastAsia="Arial Unicode MS" w:cs="Arial"/>
          <w:color w:val="000000"/>
          <w:kern w:val="1"/>
          <w:lang w:eastAsia="ar-SA"/>
        </w:rPr>
        <w:t>Јавно предузеће „Електропривреда Србије“ Београд</w:t>
      </w:r>
      <w:r w:rsidR="008B6E76" w:rsidRPr="00225F16">
        <w:rPr>
          <w:rFonts w:eastAsia="Arial Unicode MS" w:cs="Arial"/>
          <w:color w:val="000000"/>
          <w:kern w:val="1"/>
          <w:lang w:val="sr-Cyrl-RS" w:eastAsia="ar-SA"/>
        </w:rPr>
        <w:t xml:space="preserve"> </w:t>
      </w:r>
      <w:r w:rsidRPr="00225F16">
        <w:rPr>
          <w:rFonts w:cs="Arial"/>
          <w:lang w:val="ru-RU"/>
        </w:rPr>
        <w:t>по Позиву за подношење понуда</w:t>
      </w:r>
      <w:r w:rsidR="003F767B" w:rsidRPr="00225F16">
        <w:rPr>
          <w:rFonts w:cs="Arial"/>
          <w:lang w:val="ru-RU"/>
        </w:rPr>
        <w:t>,</w:t>
      </w:r>
      <w:r w:rsidRPr="00225F16">
        <w:rPr>
          <w:rFonts w:cs="Arial"/>
          <w:lang w:val="ru-RU"/>
        </w:rPr>
        <w:t xml:space="preserve"> објављеном на</w:t>
      </w:r>
      <w:r w:rsidR="000F683D" w:rsidRPr="00225F16">
        <w:rPr>
          <w:rFonts w:cs="Arial"/>
          <w:lang w:val="ru-RU"/>
        </w:rPr>
        <w:t xml:space="preserve"> </w:t>
      </w:r>
      <w:r w:rsidRPr="00225F16">
        <w:rPr>
          <w:rFonts w:cs="Arial"/>
          <w:lang w:val="ru-RU"/>
        </w:rPr>
        <w:t xml:space="preserve">Порталу јавних набавки и интернет страници </w:t>
      </w:r>
      <w:r w:rsidR="006E0692" w:rsidRPr="00225F16">
        <w:rPr>
          <w:rFonts w:cs="Arial"/>
          <w:lang w:val="ru-RU"/>
        </w:rPr>
        <w:t>н</w:t>
      </w:r>
      <w:r w:rsidRPr="00225F16">
        <w:rPr>
          <w:rFonts w:cs="Arial"/>
          <w:lang w:val="ru-RU"/>
        </w:rPr>
        <w:t>аручиоца, поднео независно, без договора са другим понуђачима или заинтересованим лицима.</w:t>
      </w:r>
    </w:p>
    <w:p w:rsidR="00343A18" w:rsidRPr="00225F16" w:rsidRDefault="00343A18" w:rsidP="003B242D">
      <w:pPr>
        <w:tabs>
          <w:tab w:val="left" w:pos="0"/>
        </w:tabs>
        <w:rPr>
          <w:rFonts w:cs="Arial"/>
          <w:lang w:val="ru-RU"/>
        </w:rPr>
      </w:pPr>
      <w:r w:rsidRPr="00225F16">
        <w:rPr>
          <w:rFonts w:cs="Arial"/>
          <w:lang w:val="ru-RU"/>
        </w:rPr>
        <w:t>У супротном упознат је да ће сходно члану 168.став 1.тачка 2) Закона, уговор о јавној набавци бити ништав.</w:t>
      </w:r>
    </w:p>
    <w:p w:rsidR="00343A18" w:rsidRPr="00225F16" w:rsidRDefault="00343A18" w:rsidP="003B242D">
      <w:pPr>
        <w:rPr>
          <w:rFonts w:cs="Arial"/>
          <w:b/>
          <w:lang w:val="ru-RU"/>
        </w:rPr>
      </w:pPr>
    </w:p>
    <w:p w:rsidR="00343A18" w:rsidRPr="00225F16" w:rsidRDefault="00343A18" w:rsidP="00343A18">
      <w:pPr>
        <w:jc w:val="center"/>
        <w:rPr>
          <w:rFonts w:cs="Arial"/>
          <w:b/>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225F16" w:rsidTr="009B4B2A">
        <w:trPr>
          <w:jc w:val="center"/>
        </w:trPr>
        <w:tc>
          <w:tcPr>
            <w:tcW w:w="3882" w:type="dxa"/>
          </w:tcPr>
          <w:p w:rsidR="00343A18" w:rsidRPr="00225F16" w:rsidRDefault="00343A18" w:rsidP="00BC01DC">
            <w:pPr>
              <w:spacing w:before="0"/>
              <w:jc w:val="center"/>
              <w:rPr>
                <w:rFonts w:cs="Arial"/>
              </w:rPr>
            </w:pPr>
            <w:r w:rsidRPr="00225F16">
              <w:rPr>
                <w:rFonts w:cs="Arial"/>
              </w:rPr>
              <w:t>Датум:</w:t>
            </w:r>
          </w:p>
        </w:tc>
        <w:tc>
          <w:tcPr>
            <w:tcW w:w="2127" w:type="dxa"/>
          </w:tcPr>
          <w:p w:rsidR="00343A18" w:rsidRPr="00225F16" w:rsidRDefault="00343A18" w:rsidP="00BC01DC">
            <w:pPr>
              <w:spacing w:before="0"/>
              <w:jc w:val="center"/>
              <w:rPr>
                <w:rFonts w:cs="Arial"/>
                <w:lang w:val="ru-RU"/>
              </w:rPr>
            </w:pPr>
          </w:p>
        </w:tc>
        <w:tc>
          <w:tcPr>
            <w:tcW w:w="4056" w:type="dxa"/>
          </w:tcPr>
          <w:p w:rsidR="00343A18" w:rsidRPr="00225F16" w:rsidRDefault="00343A18" w:rsidP="00BC01DC">
            <w:pPr>
              <w:spacing w:before="0"/>
              <w:jc w:val="center"/>
              <w:rPr>
                <w:rFonts w:cs="Arial"/>
              </w:rPr>
            </w:pPr>
            <w:r w:rsidRPr="00225F16">
              <w:rPr>
                <w:rFonts w:cs="Arial"/>
                <w:lang w:val="sr-Cyrl-CS"/>
              </w:rPr>
              <w:t>П</w:t>
            </w:r>
            <w:r w:rsidRPr="00225F16">
              <w:rPr>
                <w:rFonts w:cs="Arial"/>
              </w:rPr>
              <w:t>онуђач/члан групе</w:t>
            </w:r>
          </w:p>
        </w:tc>
      </w:tr>
      <w:tr w:rsidR="00343A18" w:rsidRPr="00225F16" w:rsidTr="009B4B2A">
        <w:trPr>
          <w:jc w:val="center"/>
        </w:trPr>
        <w:tc>
          <w:tcPr>
            <w:tcW w:w="3882" w:type="dxa"/>
          </w:tcPr>
          <w:p w:rsidR="00343A18" w:rsidRPr="00225F16" w:rsidRDefault="00343A18" w:rsidP="00BC01DC">
            <w:pPr>
              <w:spacing w:before="0"/>
              <w:jc w:val="center"/>
              <w:rPr>
                <w:rFonts w:cs="Arial"/>
              </w:rPr>
            </w:pPr>
          </w:p>
        </w:tc>
        <w:tc>
          <w:tcPr>
            <w:tcW w:w="2127" w:type="dxa"/>
          </w:tcPr>
          <w:p w:rsidR="00343A18" w:rsidRPr="00225F16" w:rsidRDefault="00343A18" w:rsidP="00BC01DC">
            <w:pPr>
              <w:spacing w:before="0"/>
              <w:jc w:val="center"/>
              <w:rPr>
                <w:rFonts w:cs="Arial"/>
              </w:rPr>
            </w:pPr>
            <w:r w:rsidRPr="00225F16">
              <w:rPr>
                <w:rFonts w:cs="Arial"/>
              </w:rPr>
              <w:t>М.П.</w:t>
            </w:r>
          </w:p>
        </w:tc>
        <w:tc>
          <w:tcPr>
            <w:tcW w:w="4056" w:type="dxa"/>
          </w:tcPr>
          <w:p w:rsidR="00343A18" w:rsidRPr="00225F16" w:rsidRDefault="00343A18" w:rsidP="00BC01DC">
            <w:pPr>
              <w:spacing w:before="0"/>
              <w:jc w:val="center"/>
              <w:rPr>
                <w:rFonts w:cs="Arial"/>
                <w:lang w:val="ru-RU"/>
              </w:rPr>
            </w:pPr>
          </w:p>
        </w:tc>
      </w:tr>
      <w:tr w:rsidR="00343A18" w:rsidRPr="00225F16" w:rsidTr="009B4B2A">
        <w:trPr>
          <w:jc w:val="center"/>
        </w:trPr>
        <w:tc>
          <w:tcPr>
            <w:tcW w:w="3882" w:type="dxa"/>
            <w:tcBorders>
              <w:bottom w:val="single" w:sz="4" w:space="0" w:color="auto"/>
            </w:tcBorders>
          </w:tcPr>
          <w:p w:rsidR="00343A18" w:rsidRPr="00225F16" w:rsidRDefault="00343A18" w:rsidP="00BC01DC">
            <w:pPr>
              <w:spacing w:before="0"/>
              <w:jc w:val="center"/>
              <w:rPr>
                <w:rFonts w:cs="Arial"/>
              </w:rPr>
            </w:pPr>
          </w:p>
        </w:tc>
        <w:tc>
          <w:tcPr>
            <w:tcW w:w="2127" w:type="dxa"/>
          </w:tcPr>
          <w:p w:rsidR="00343A18" w:rsidRPr="00225F16" w:rsidRDefault="00343A18" w:rsidP="00BC01DC">
            <w:pPr>
              <w:spacing w:before="0"/>
              <w:jc w:val="center"/>
              <w:rPr>
                <w:rFonts w:cs="Arial"/>
                <w:lang w:val="ru-RU"/>
              </w:rPr>
            </w:pPr>
          </w:p>
        </w:tc>
        <w:tc>
          <w:tcPr>
            <w:tcW w:w="4056" w:type="dxa"/>
            <w:tcBorders>
              <w:bottom w:val="single" w:sz="4" w:space="0" w:color="auto"/>
            </w:tcBorders>
          </w:tcPr>
          <w:p w:rsidR="00343A18" w:rsidRPr="00225F16" w:rsidRDefault="00343A18" w:rsidP="00BC01DC">
            <w:pPr>
              <w:spacing w:before="0"/>
              <w:jc w:val="center"/>
              <w:rPr>
                <w:rFonts w:cs="Arial"/>
                <w:lang w:val="ru-RU"/>
              </w:rPr>
            </w:pPr>
          </w:p>
        </w:tc>
      </w:tr>
      <w:tr w:rsidR="00343A18" w:rsidRPr="00225F16" w:rsidTr="009B4B2A">
        <w:trPr>
          <w:trHeight w:val="389"/>
          <w:jc w:val="center"/>
        </w:trPr>
        <w:tc>
          <w:tcPr>
            <w:tcW w:w="3882" w:type="dxa"/>
            <w:tcBorders>
              <w:top w:val="single" w:sz="4" w:space="0" w:color="auto"/>
            </w:tcBorders>
          </w:tcPr>
          <w:p w:rsidR="00343A18" w:rsidRPr="00225F16" w:rsidRDefault="00343A18" w:rsidP="00BC01DC">
            <w:pPr>
              <w:spacing w:before="0"/>
              <w:jc w:val="center"/>
              <w:rPr>
                <w:rFonts w:cs="Arial"/>
              </w:rPr>
            </w:pPr>
          </w:p>
          <w:p w:rsidR="00343A18" w:rsidRPr="00225F16" w:rsidRDefault="00343A18" w:rsidP="00BC01DC">
            <w:pPr>
              <w:spacing w:before="0"/>
              <w:jc w:val="center"/>
              <w:rPr>
                <w:rFonts w:cs="Arial"/>
              </w:rPr>
            </w:pPr>
          </w:p>
        </w:tc>
        <w:tc>
          <w:tcPr>
            <w:tcW w:w="2127" w:type="dxa"/>
          </w:tcPr>
          <w:p w:rsidR="00343A18" w:rsidRPr="00225F16" w:rsidRDefault="00343A18" w:rsidP="00BC01DC">
            <w:pPr>
              <w:spacing w:before="0"/>
              <w:jc w:val="center"/>
              <w:rPr>
                <w:rFonts w:cs="Arial"/>
                <w:lang w:val="ru-RU"/>
              </w:rPr>
            </w:pPr>
          </w:p>
        </w:tc>
        <w:tc>
          <w:tcPr>
            <w:tcW w:w="4056" w:type="dxa"/>
            <w:tcBorders>
              <w:top w:val="single" w:sz="4" w:space="0" w:color="auto"/>
            </w:tcBorders>
          </w:tcPr>
          <w:p w:rsidR="00343A18" w:rsidRPr="00225F16" w:rsidRDefault="00343A18" w:rsidP="00BC01DC">
            <w:pPr>
              <w:spacing w:before="0"/>
              <w:jc w:val="center"/>
              <w:rPr>
                <w:rFonts w:cs="Arial"/>
                <w:lang w:val="ru-RU"/>
              </w:rPr>
            </w:pPr>
          </w:p>
        </w:tc>
      </w:tr>
    </w:tbl>
    <w:p w:rsidR="00343A18" w:rsidRPr="00225F16" w:rsidRDefault="00343A18" w:rsidP="00343A18">
      <w:pPr>
        <w:tabs>
          <w:tab w:val="left" w:pos="6028"/>
        </w:tabs>
        <w:autoSpaceDE w:val="0"/>
        <w:autoSpaceDN w:val="0"/>
        <w:adjustRightInd w:val="0"/>
        <w:ind w:left="360"/>
        <w:rPr>
          <w:rFonts w:eastAsia="Calibri" w:cs="Arial"/>
          <w:bCs/>
          <w:iCs/>
        </w:rPr>
      </w:pPr>
    </w:p>
    <w:p w:rsidR="00343A18" w:rsidRPr="00225F16" w:rsidRDefault="00343A18" w:rsidP="00343A18">
      <w:pPr>
        <w:jc w:val="center"/>
        <w:rPr>
          <w:rFonts w:cs="Arial"/>
          <w:b/>
          <w:lang w:val="ru-RU"/>
        </w:rPr>
      </w:pPr>
    </w:p>
    <w:p w:rsidR="00343A18" w:rsidRDefault="00343A18" w:rsidP="00343A18">
      <w:pPr>
        <w:rPr>
          <w:rFonts w:cs="Arial"/>
          <w:i/>
        </w:rPr>
      </w:pPr>
      <w:r w:rsidRPr="00225F16">
        <w:rPr>
          <w:rFonts w:cs="Arial"/>
          <w:b/>
          <w:i/>
          <w:lang w:val="ru-RU"/>
        </w:rPr>
        <w:t>Напомена:</w:t>
      </w:r>
      <w:r w:rsidRPr="00225F16">
        <w:rPr>
          <w:rFonts w:cs="Arial"/>
          <w:i/>
        </w:rPr>
        <w:t xml:space="preserve">Уколико </w:t>
      </w:r>
      <w:r w:rsidRPr="00225F16">
        <w:rPr>
          <w:rFonts w:cs="Arial"/>
          <w:i/>
          <w:lang w:val="sr-Cyrl-CS"/>
        </w:rPr>
        <w:t xml:space="preserve">заједничку </w:t>
      </w:r>
      <w:r w:rsidRPr="00225F16">
        <w:rPr>
          <w:rFonts w:cs="Arial"/>
          <w:i/>
        </w:rPr>
        <w:t xml:space="preserve">понуду подноси група понуђача Изјава </w:t>
      </w:r>
      <w:r w:rsidRPr="00225F16">
        <w:rPr>
          <w:rFonts w:cs="Arial"/>
          <w:i/>
          <w:lang w:val="sr-Cyrl-CS"/>
        </w:rPr>
        <w:t xml:space="preserve">се доставља за сваког члана групе понуђача. Изјава </w:t>
      </w:r>
      <w:r w:rsidRPr="00225F16">
        <w:rPr>
          <w:rFonts w:cs="Arial"/>
          <w:i/>
        </w:rPr>
        <w:t>мора бити попуњена, потписана од стране овлашћеног лица</w:t>
      </w:r>
      <w:r w:rsidRPr="00225F16">
        <w:rPr>
          <w:rFonts w:cs="Arial"/>
          <w:i/>
          <w:lang w:val="sr-Cyrl-CS"/>
        </w:rPr>
        <w:t xml:space="preserve"> за заступање</w:t>
      </w:r>
      <w:r w:rsidRPr="00225F16">
        <w:rPr>
          <w:rFonts w:cs="Arial"/>
          <w:i/>
        </w:rPr>
        <w:t xml:space="preserve"> понуђача из групе понуђача и оверена печатом. </w:t>
      </w:r>
    </w:p>
    <w:p w:rsidR="007D5341" w:rsidRPr="00225F16" w:rsidRDefault="007D5341" w:rsidP="00343A18">
      <w:pPr>
        <w:rPr>
          <w:rFonts w:cs="Arial"/>
          <w:i/>
          <w:lang w:val="sr-Cyrl-CS"/>
        </w:rPr>
      </w:pPr>
    </w:p>
    <w:p w:rsidR="00A12309" w:rsidRPr="007D5341" w:rsidRDefault="00343A18" w:rsidP="007D5341">
      <w:pPr>
        <w:rPr>
          <w:rFonts w:cs="Arial"/>
          <w:i/>
        </w:rPr>
      </w:pPr>
      <w:r w:rsidRPr="00225F16">
        <w:rPr>
          <w:rFonts w:cs="Arial"/>
          <w:i/>
        </w:rPr>
        <w:t>Приликом подношења понуде овај образац копирати у потребном броју примерака.</w:t>
      </w:r>
    </w:p>
    <w:p w:rsidR="00343A18" w:rsidRPr="00225F16" w:rsidRDefault="00343A18" w:rsidP="00343A18">
      <w:pPr>
        <w:rPr>
          <w:rFonts w:cs="Arial"/>
          <w:i/>
        </w:rPr>
      </w:pPr>
    </w:p>
    <w:p w:rsidR="00343A18" w:rsidRPr="00225F16" w:rsidRDefault="00343A18" w:rsidP="00343A18">
      <w:pPr>
        <w:rPr>
          <w:rFonts w:cs="Arial"/>
          <w:i/>
        </w:rPr>
      </w:pPr>
    </w:p>
    <w:p w:rsidR="00343A18" w:rsidRPr="00225F16" w:rsidRDefault="00343A18" w:rsidP="00343A18">
      <w:pPr>
        <w:rPr>
          <w:rFonts w:cs="Arial"/>
          <w:i/>
        </w:rPr>
      </w:pPr>
    </w:p>
    <w:p w:rsidR="00343A18" w:rsidRDefault="00343A18" w:rsidP="00343A18">
      <w:pPr>
        <w:rPr>
          <w:rFonts w:cs="Arial"/>
          <w:i/>
        </w:rPr>
      </w:pPr>
    </w:p>
    <w:p w:rsidR="0093789A" w:rsidRDefault="0093789A" w:rsidP="00343A18">
      <w:pPr>
        <w:rPr>
          <w:rFonts w:cs="Arial"/>
          <w:i/>
        </w:rPr>
      </w:pPr>
    </w:p>
    <w:p w:rsidR="0093789A" w:rsidRDefault="0093789A" w:rsidP="00343A18">
      <w:pPr>
        <w:rPr>
          <w:rFonts w:cs="Arial"/>
          <w:i/>
        </w:rPr>
      </w:pPr>
    </w:p>
    <w:p w:rsidR="0093789A" w:rsidRDefault="0093789A" w:rsidP="00343A18">
      <w:pPr>
        <w:rPr>
          <w:rFonts w:cs="Arial"/>
          <w:i/>
        </w:rPr>
      </w:pPr>
    </w:p>
    <w:p w:rsidR="007D5341" w:rsidRDefault="007D5341" w:rsidP="00343A18">
      <w:pPr>
        <w:rPr>
          <w:rFonts w:cs="Arial"/>
          <w:i/>
        </w:rPr>
      </w:pPr>
    </w:p>
    <w:p w:rsidR="007D5341" w:rsidRDefault="007D5341" w:rsidP="00343A18">
      <w:pPr>
        <w:rPr>
          <w:rFonts w:cs="Arial"/>
          <w:i/>
        </w:rPr>
      </w:pPr>
    </w:p>
    <w:p w:rsidR="007D5341" w:rsidRPr="00225F16" w:rsidRDefault="007D5341" w:rsidP="00343A18">
      <w:pPr>
        <w:rPr>
          <w:rFonts w:cs="Arial"/>
          <w:i/>
        </w:rPr>
      </w:pPr>
    </w:p>
    <w:p w:rsidR="00343A18" w:rsidRPr="00225F16" w:rsidRDefault="00343A18" w:rsidP="00343A18">
      <w:pPr>
        <w:rPr>
          <w:rFonts w:cs="Arial"/>
          <w:i/>
          <w:lang w:val="ru-RU"/>
        </w:rPr>
      </w:pPr>
    </w:p>
    <w:p w:rsidR="00343A18" w:rsidRPr="00225F16" w:rsidRDefault="00343A18" w:rsidP="00343A18">
      <w:pPr>
        <w:pStyle w:val="KDObrazac"/>
        <w:spacing w:before="0"/>
      </w:pPr>
      <w:bookmarkStart w:id="253" w:name="_Toc442559928"/>
      <w:r w:rsidRPr="00225F16">
        <w:t xml:space="preserve">ОБРАЗАЦ </w:t>
      </w:r>
      <w:r w:rsidR="00831C4C" w:rsidRPr="00225F16">
        <w:rPr>
          <w:lang w:val="sr-Cyrl-RS"/>
        </w:rPr>
        <w:t>4</w:t>
      </w:r>
      <w:r w:rsidRPr="00225F16">
        <w:t>.</w:t>
      </w:r>
      <w:bookmarkEnd w:id="253"/>
    </w:p>
    <w:p w:rsidR="00343A18" w:rsidRPr="00225F16" w:rsidRDefault="00343A18" w:rsidP="00343A18">
      <w:pPr>
        <w:pStyle w:val="KDParagraf"/>
        <w:spacing w:before="0"/>
        <w:rPr>
          <w:rFonts w:cs="Arial"/>
        </w:rPr>
      </w:pPr>
    </w:p>
    <w:p w:rsidR="00343A18" w:rsidRPr="00225F16" w:rsidRDefault="00343A18" w:rsidP="00343A18">
      <w:pPr>
        <w:pStyle w:val="KDParagraf"/>
        <w:spacing w:before="0"/>
        <w:rPr>
          <w:rFonts w:cs="Arial"/>
        </w:rPr>
      </w:pPr>
    </w:p>
    <w:p w:rsidR="00343A18" w:rsidRPr="00225F16" w:rsidRDefault="00343A18" w:rsidP="00343A18">
      <w:pPr>
        <w:pStyle w:val="Title"/>
        <w:spacing w:before="0"/>
        <w:jc w:val="right"/>
        <w:rPr>
          <w:rFonts w:cs="Arial"/>
          <w:b w:val="0"/>
          <w:caps/>
          <w:sz w:val="22"/>
          <w:szCs w:val="22"/>
        </w:rPr>
      </w:pPr>
    </w:p>
    <w:p w:rsidR="00343A18" w:rsidRPr="00225F16" w:rsidRDefault="00343A18" w:rsidP="00343A18">
      <w:pPr>
        <w:rPr>
          <w:rFonts w:cs="Arial"/>
          <w:lang w:val="ru-RU"/>
        </w:rPr>
      </w:pPr>
      <w:r w:rsidRPr="00225F16">
        <w:rPr>
          <w:rFonts w:cs="Arial"/>
          <w:lang w:val="ru-RU"/>
        </w:rPr>
        <w:t>На основу члана 75. став 2. Закона („Службени гласник РС“ бр.124/2012, 14/</w:t>
      </w:r>
      <w:r w:rsidR="0093789A">
        <w:rPr>
          <w:rFonts w:cs="Arial"/>
          <w:lang w:val="ru-RU"/>
        </w:rPr>
        <w:t>20</w:t>
      </w:r>
      <w:r w:rsidRPr="00225F16">
        <w:rPr>
          <w:rFonts w:cs="Arial"/>
          <w:lang w:val="ru-RU"/>
        </w:rPr>
        <w:t>15  и 68/</w:t>
      </w:r>
      <w:r w:rsidR="0093789A">
        <w:rPr>
          <w:rFonts w:cs="Arial"/>
          <w:lang w:val="ru-RU"/>
        </w:rPr>
        <w:t>20</w:t>
      </w:r>
      <w:r w:rsidRPr="00225F16">
        <w:rPr>
          <w:rFonts w:cs="Arial"/>
          <w:lang w:val="ru-RU"/>
        </w:rPr>
        <w:t>15)</w:t>
      </w:r>
      <w:r w:rsidRPr="00225F16">
        <w:rPr>
          <w:rFonts w:cs="Arial"/>
        </w:rPr>
        <w:t xml:space="preserve"> као </w:t>
      </w:r>
      <w:r w:rsidRPr="00225F16">
        <w:rPr>
          <w:rFonts w:cs="Arial"/>
          <w:lang w:val="ru-RU"/>
        </w:rPr>
        <w:t>понуђач/подизвођач дајем:</w:t>
      </w:r>
    </w:p>
    <w:p w:rsidR="00343A18" w:rsidRPr="00225F16" w:rsidRDefault="00343A18" w:rsidP="00343A18">
      <w:pPr>
        <w:rPr>
          <w:rFonts w:cs="Arial"/>
          <w:lang w:val="ru-RU"/>
        </w:rPr>
      </w:pPr>
    </w:p>
    <w:p w:rsidR="00343A18" w:rsidRPr="00225F16" w:rsidRDefault="00343A18" w:rsidP="00343A18">
      <w:pPr>
        <w:rPr>
          <w:rFonts w:cs="Arial"/>
          <w:lang w:val="ru-RU"/>
        </w:rPr>
      </w:pPr>
    </w:p>
    <w:p w:rsidR="00343A18" w:rsidRPr="00225F16" w:rsidRDefault="00343A18" w:rsidP="00781B02">
      <w:pPr>
        <w:jc w:val="center"/>
        <w:rPr>
          <w:b/>
          <w:lang w:val="ru-RU"/>
        </w:rPr>
      </w:pPr>
      <w:bookmarkStart w:id="254" w:name="_Toc442559929"/>
      <w:r w:rsidRPr="00225F16">
        <w:rPr>
          <w:b/>
          <w:lang w:val="ru-RU"/>
        </w:rPr>
        <w:t>И З Ј А В У</w:t>
      </w:r>
      <w:bookmarkEnd w:id="254"/>
    </w:p>
    <w:p w:rsidR="00343A18" w:rsidRPr="00225F16" w:rsidRDefault="00343A18" w:rsidP="00781B02"/>
    <w:p w:rsidR="00343A18" w:rsidRPr="00225F16" w:rsidRDefault="00343A18" w:rsidP="00781B02"/>
    <w:p w:rsidR="00343A18" w:rsidRPr="00225F16" w:rsidRDefault="00343A18" w:rsidP="00343A18">
      <w:pPr>
        <w:rPr>
          <w:rFonts w:cs="Arial"/>
          <w:lang w:val="ru-RU"/>
        </w:rPr>
      </w:pPr>
      <w:r w:rsidRPr="00225F16">
        <w:rPr>
          <w:rFonts w:cs="Arial"/>
          <w:lang w:val="ru-RU"/>
        </w:rPr>
        <w:t xml:space="preserve">којом изричито наводимо да </w:t>
      </w:r>
      <w:r w:rsidRPr="00225F16">
        <w:rPr>
          <w:rFonts w:cs="Arial"/>
        </w:rPr>
        <w:t>смо у свом досадашњем раду и</w:t>
      </w:r>
      <w:r w:rsidRPr="00225F16">
        <w:rPr>
          <w:rFonts w:cs="Arial"/>
          <w:lang w:val="ru-RU"/>
        </w:rPr>
        <w:t xml:space="preserve"> при састављању Понуде </w:t>
      </w:r>
      <w:r w:rsidRPr="00225F16">
        <w:rPr>
          <w:rFonts w:cs="Arial"/>
        </w:rPr>
        <w:t xml:space="preserve"> број: </w:t>
      </w:r>
      <w:r w:rsidR="007E7BB8" w:rsidRPr="00225F16">
        <w:rPr>
          <w:rFonts w:cs="Arial"/>
          <w:lang w:val="sr-Cyrl-RS"/>
        </w:rPr>
        <w:t>______________</w:t>
      </w:r>
      <w:r w:rsidRPr="00225F16">
        <w:rPr>
          <w:rFonts w:cs="Arial"/>
        </w:rPr>
        <w:t xml:space="preserve"> </w:t>
      </w:r>
      <w:r w:rsidRPr="00225F16">
        <w:rPr>
          <w:rFonts w:cs="Arial"/>
          <w:lang w:val="ru-RU"/>
        </w:rPr>
        <w:t xml:space="preserve">за јавну набавку </w:t>
      </w:r>
      <w:r w:rsidR="003B242D" w:rsidRPr="00225F16">
        <w:rPr>
          <w:rFonts w:cs="Arial"/>
          <w:lang w:val="ru-RU"/>
        </w:rPr>
        <w:t>добара</w:t>
      </w:r>
      <w:r w:rsidR="009F07F0" w:rsidRPr="00225F16">
        <w:rPr>
          <w:rFonts w:cs="Arial"/>
          <w:lang w:val="ru-RU"/>
        </w:rPr>
        <w:t>,</w:t>
      </w:r>
      <w:r w:rsidR="003B242D" w:rsidRPr="00225F16">
        <w:rPr>
          <w:rFonts w:cs="Arial"/>
          <w:lang w:val="ru-RU"/>
        </w:rPr>
        <w:t xml:space="preserve"> </w:t>
      </w:r>
      <w:r w:rsidR="005E17C2" w:rsidRPr="00225F16">
        <w:rPr>
          <w:b/>
          <w:lang w:val="sr-Cyrl-RS"/>
        </w:rPr>
        <w:t>„</w:t>
      </w:r>
      <w:r w:rsidR="005E17C2">
        <w:rPr>
          <w:b/>
          <w:lang w:val="sr-Cyrl-RS"/>
        </w:rPr>
        <w:t>Г</w:t>
      </w:r>
      <w:r w:rsidR="005E17C2" w:rsidRPr="00225F16">
        <w:rPr>
          <w:b/>
          <w:lang w:val="sr-Cyrl-RS"/>
        </w:rPr>
        <w:t>орива</w:t>
      </w:r>
      <w:r w:rsidR="005E17C2">
        <w:rPr>
          <w:b/>
          <w:lang w:val="sr-Cyrl-RS"/>
        </w:rPr>
        <w:t xml:space="preserve"> за потребе производње</w:t>
      </w:r>
      <w:r w:rsidR="005E17C2" w:rsidRPr="00225F16">
        <w:rPr>
          <w:rFonts w:cs="Arial"/>
          <w:b/>
          <w:lang w:val="sr-Cyrl-RS"/>
        </w:rPr>
        <w:t>“,</w:t>
      </w:r>
      <w:r w:rsidR="005E17C2">
        <w:rPr>
          <w:rFonts w:cs="Arial"/>
          <w:b/>
          <w:lang w:val="sr-Cyrl-RS"/>
        </w:rPr>
        <w:t xml:space="preserve"> </w:t>
      </w:r>
      <w:r w:rsidR="003B242D" w:rsidRPr="00225F16">
        <w:rPr>
          <w:rFonts w:cs="Arial"/>
          <w:b/>
          <w:lang w:val="ru-RU"/>
        </w:rPr>
        <w:t>Јавна н</w:t>
      </w:r>
      <w:r w:rsidR="00A12309" w:rsidRPr="00225F16">
        <w:rPr>
          <w:rFonts w:cs="Arial"/>
          <w:b/>
          <w:lang w:val="ru-RU"/>
        </w:rPr>
        <w:t xml:space="preserve">абавка </w:t>
      </w:r>
      <w:r w:rsidR="003B242D" w:rsidRPr="00225F16">
        <w:rPr>
          <w:rFonts w:cs="Arial"/>
          <w:b/>
          <w:lang w:val="ru-RU"/>
        </w:rPr>
        <w:t xml:space="preserve">број </w:t>
      </w:r>
      <w:r w:rsidR="005E17C2">
        <w:rPr>
          <w:b/>
          <w:szCs w:val="24"/>
          <w:lang w:val="sr-Cyrl-RS"/>
        </w:rPr>
        <w:t>ЈН/1000/0076</w:t>
      </w:r>
      <w:r w:rsidR="00ED7137" w:rsidRPr="00ED7137">
        <w:rPr>
          <w:b/>
          <w:szCs w:val="24"/>
          <w:lang w:val="sr-Cyrl-RS"/>
        </w:rPr>
        <w:t>/2018</w:t>
      </w:r>
      <w:r w:rsidR="003B242D" w:rsidRPr="00225F16">
        <w:rPr>
          <w:rFonts w:cs="Arial"/>
          <w:lang w:val="ru-RU"/>
        </w:rPr>
        <w:t>,</w:t>
      </w:r>
      <w:r w:rsidRPr="00225F1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225F16">
        <w:rPr>
          <w:rFonts w:cs="Arial"/>
        </w:rPr>
        <w:t>,</w:t>
      </w:r>
      <w:r w:rsidRPr="00225F16">
        <w:rPr>
          <w:rFonts w:cs="Arial"/>
          <w:lang w:val="ru-RU"/>
        </w:rPr>
        <w:t xml:space="preserve"> као и да </w:t>
      </w:r>
      <w:r w:rsidRPr="00225F16">
        <w:rPr>
          <w:rFonts w:cs="Arial"/>
        </w:rPr>
        <w:t>немамо забрану обављања делатности која је на снази у време подношења Понуде.</w:t>
      </w:r>
    </w:p>
    <w:p w:rsidR="00343A18" w:rsidRPr="00225F16" w:rsidRDefault="00343A18" w:rsidP="00343A18">
      <w:pPr>
        <w:rPr>
          <w:rFonts w:cs="Arial"/>
        </w:rPr>
      </w:pPr>
    </w:p>
    <w:p w:rsidR="00343A18" w:rsidRPr="00225F16" w:rsidRDefault="00343A18" w:rsidP="00343A18">
      <w:pPr>
        <w:tabs>
          <w:tab w:val="left" w:pos="6028"/>
        </w:tabs>
        <w:autoSpaceDE w:val="0"/>
        <w:autoSpaceDN w:val="0"/>
        <w:adjustRightInd w:val="0"/>
        <w:ind w:left="360"/>
        <w:rPr>
          <w:rFonts w:eastAsia="Calibri" w:cs="Arial"/>
          <w:bCs/>
          <w:iCs/>
        </w:rPr>
      </w:pPr>
    </w:p>
    <w:p w:rsidR="00343A18" w:rsidRPr="00225F16" w:rsidRDefault="00343A18" w:rsidP="00343A18">
      <w:pPr>
        <w:tabs>
          <w:tab w:val="left" w:pos="6028"/>
        </w:tabs>
        <w:autoSpaceDE w:val="0"/>
        <w:autoSpaceDN w:val="0"/>
        <w:adjustRightInd w:val="0"/>
        <w:ind w:left="360"/>
        <w:rPr>
          <w:rFonts w:eastAsia="Calibri" w:cs="Arial"/>
          <w:bCs/>
          <w:iCs/>
        </w:rPr>
      </w:pPr>
    </w:p>
    <w:p w:rsidR="00343A18" w:rsidRPr="00225F1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225F16" w:rsidTr="00BC01DC">
        <w:trPr>
          <w:jc w:val="center"/>
        </w:trPr>
        <w:tc>
          <w:tcPr>
            <w:tcW w:w="3882" w:type="dxa"/>
          </w:tcPr>
          <w:p w:rsidR="00343A18" w:rsidRPr="00225F16" w:rsidRDefault="00343A18" w:rsidP="00BC01DC">
            <w:pPr>
              <w:spacing w:before="0"/>
              <w:jc w:val="center"/>
              <w:rPr>
                <w:rFonts w:cs="Arial"/>
              </w:rPr>
            </w:pPr>
            <w:r w:rsidRPr="00225F16">
              <w:rPr>
                <w:rFonts w:cs="Arial"/>
              </w:rPr>
              <w:t>Датум:</w:t>
            </w:r>
          </w:p>
        </w:tc>
        <w:tc>
          <w:tcPr>
            <w:tcW w:w="2127" w:type="dxa"/>
          </w:tcPr>
          <w:p w:rsidR="00343A18" w:rsidRPr="00225F16" w:rsidRDefault="00343A18" w:rsidP="00BC01DC">
            <w:pPr>
              <w:spacing w:before="0"/>
              <w:jc w:val="center"/>
              <w:rPr>
                <w:rFonts w:cs="Arial"/>
                <w:lang w:val="ru-RU"/>
              </w:rPr>
            </w:pPr>
          </w:p>
        </w:tc>
        <w:tc>
          <w:tcPr>
            <w:tcW w:w="4022" w:type="dxa"/>
          </w:tcPr>
          <w:p w:rsidR="00343A18" w:rsidRPr="00225F16" w:rsidRDefault="00343A18" w:rsidP="007E7BB8">
            <w:pPr>
              <w:spacing w:before="0"/>
              <w:jc w:val="center"/>
              <w:rPr>
                <w:rFonts w:cs="Arial"/>
                <w:lang w:val="sr-Cyrl-CS"/>
              </w:rPr>
            </w:pPr>
            <w:r w:rsidRPr="00225F16">
              <w:rPr>
                <w:rFonts w:cs="Arial"/>
                <w:lang w:val="sr-Cyrl-CS"/>
              </w:rPr>
              <w:t>П</w:t>
            </w:r>
            <w:r w:rsidRPr="00225F16">
              <w:rPr>
                <w:rFonts w:cs="Arial"/>
              </w:rPr>
              <w:t>онуђач</w:t>
            </w:r>
            <w:r w:rsidRPr="00225F16">
              <w:rPr>
                <w:rFonts w:cs="Arial"/>
                <w:lang w:val="sr-Cyrl-CS"/>
              </w:rPr>
              <w:t>/члан групе</w:t>
            </w:r>
          </w:p>
        </w:tc>
      </w:tr>
      <w:tr w:rsidR="00343A18" w:rsidRPr="00225F16" w:rsidTr="00BC01DC">
        <w:trPr>
          <w:jc w:val="center"/>
        </w:trPr>
        <w:tc>
          <w:tcPr>
            <w:tcW w:w="3882" w:type="dxa"/>
          </w:tcPr>
          <w:p w:rsidR="00343A18" w:rsidRPr="00225F16" w:rsidRDefault="00343A18" w:rsidP="00BC01DC">
            <w:pPr>
              <w:spacing w:before="0"/>
              <w:jc w:val="center"/>
              <w:rPr>
                <w:rFonts w:cs="Arial"/>
              </w:rPr>
            </w:pPr>
          </w:p>
        </w:tc>
        <w:tc>
          <w:tcPr>
            <w:tcW w:w="2127" w:type="dxa"/>
          </w:tcPr>
          <w:p w:rsidR="00343A18" w:rsidRPr="00225F16" w:rsidRDefault="00343A18" w:rsidP="00BC01DC">
            <w:pPr>
              <w:spacing w:before="0"/>
              <w:jc w:val="center"/>
              <w:rPr>
                <w:rFonts w:cs="Arial"/>
              </w:rPr>
            </w:pPr>
            <w:r w:rsidRPr="00225F16">
              <w:rPr>
                <w:rFonts w:cs="Arial"/>
              </w:rPr>
              <w:t>М.П.</w:t>
            </w:r>
          </w:p>
        </w:tc>
        <w:tc>
          <w:tcPr>
            <w:tcW w:w="4022" w:type="dxa"/>
          </w:tcPr>
          <w:p w:rsidR="00343A18" w:rsidRPr="00225F16" w:rsidRDefault="00343A18" w:rsidP="00BC01DC">
            <w:pPr>
              <w:spacing w:before="0"/>
              <w:jc w:val="center"/>
              <w:rPr>
                <w:rFonts w:cs="Arial"/>
                <w:lang w:val="ru-RU"/>
              </w:rPr>
            </w:pPr>
          </w:p>
        </w:tc>
      </w:tr>
      <w:tr w:rsidR="00343A18" w:rsidRPr="00225F16" w:rsidTr="00BC01DC">
        <w:trPr>
          <w:jc w:val="center"/>
        </w:trPr>
        <w:tc>
          <w:tcPr>
            <w:tcW w:w="3882" w:type="dxa"/>
            <w:tcBorders>
              <w:bottom w:val="single" w:sz="4" w:space="0" w:color="auto"/>
            </w:tcBorders>
          </w:tcPr>
          <w:p w:rsidR="00343A18" w:rsidRPr="00225F16" w:rsidRDefault="00343A18" w:rsidP="00BC01DC">
            <w:pPr>
              <w:spacing w:before="0"/>
              <w:jc w:val="center"/>
              <w:rPr>
                <w:rFonts w:cs="Arial"/>
              </w:rPr>
            </w:pPr>
          </w:p>
        </w:tc>
        <w:tc>
          <w:tcPr>
            <w:tcW w:w="2127" w:type="dxa"/>
          </w:tcPr>
          <w:p w:rsidR="00343A18" w:rsidRPr="00225F16" w:rsidRDefault="00343A18" w:rsidP="00BC01DC">
            <w:pPr>
              <w:spacing w:before="0"/>
              <w:jc w:val="center"/>
              <w:rPr>
                <w:rFonts w:cs="Arial"/>
                <w:lang w:val="ru-RU"/>
              </w:rPr>
            </w:pPr>
          </w:p>
        </w:tc>
        <w:tc>
          <w:tcPr>
            <w:tcW w:w="4022" w:type="dxa"/>
            <w:tcBorders>
              <w:bottom w:val="single" w:sz="4" w:space="0" w:color="auto"/>
            </w:tcBorders>
          </w:tcPr>
          <w:p w:rsidR="00343A18" w:rsidRPr="00225F16" w:rsidRDefault="00343A18" w:rsidP="00BC01DC">
            <w:pPr>
              <w:spacing w:before="0"/>
              <w:jc w:val="center"/>
              <w:rPr>
                <w:rFonts w:cs="Arial"/>
                <w:lang w:val="ru-RU"/>
              </w:rPr>
            </w:pPr>
          </w:p>
        </w:tc>
      </w:tr>
      <w:tr w:rsidR="00343A18" w:rsidRPr="00225F16" w:rsidTr="00BC01DC">
        <w:trPr>
          <w:trHeight w:val="389"/>
          <w:jc w:val="center"/>
        </w:trPr>
        <w:tc>
          <w:tcPr>
            <w:tcW w:w="3882" w:type="dxa"/>
            <w:tcBorders>
              <w:top w:val="single" w:sz="4" w:space="0" w:color="auto"/>
            </w:tcBorders>
          </w:tcPr>
          <w:p w:rsidR="00343A18" w:rsidRPr="00225F16" w:rsidRDefault="00343A18" w:rsidP="00BC01DC">
            <w:pPr>
              <w:spacing w:before="0"/>
              <w:jc w:val="center"/>
              <w:rPr>
                <w:rFonts w:cs="Arial"/>
              </w:rPr>
            </w:pPr>
          </w:p>
          <w:p w:rsidR="00343A18" w:rsidRPr="00225F16" w:rsidRDefault="00343A18" w:rsidP="00BC01DC">
            <w:pPr>
              <w:spacing w:before="0"/>
              <w:jc w:val="center"/>
              <w:rPr>
                <w:rFonts w:cs="Arial"/>
              </w:rPr>
            </w:pPr>
          </w:p>
        </w:tc>
        <w:tc>
          <w:tcPr>
            <w:tcW w:w="2127" w:type="dxa"/>
          </w:tcPr>
          <w:p w:rsidR="00343A18" w:rsidRPr="00225F16" w:rsidRDefault="00343A18" w:rsidP="00BC01DC">
            <w:pPr>
              <w:spacing w:before="0"/>
              <w:jc w:val="center"/>
              <w:rPr>
                <w:rFonts w:cs="Arial"/>
                <w:lang w:val="ru-RU"/>
              </w:rPr>
            </w:pPr>
          </w:p>
        </w:tc>
        <w:tc>
          <w:tcPr>
            <w:tcW w:w="4022" w:type="dxa"/>
            <w:tcBorders>
              <w:top w:val="single" w:sz="4" w:space="0" w:color="auto"/>
            </w:tcBorders>
          </w:tcPr>
          <w:p w:rsidR="00343A18" w:rsidRPr="00225F16" w:rsidRDefault="00343A18" w:rsidP="00BC01DC">
            <w:pPr>
              <w:spacing w:before="0"/>
              <w:jc w:val="center"/>
              <w:rPr>
                <w:rFonts w:cs="Arial"/>
                <w:lang w:val="ru-RU"/>
              </w:rPr>
            </w:pPr>
          </w:p>
        </w:tc>
      </w:tr>
    </w:tbl>
    <w:p w:rsidR="00343A18" w:rsidRPr="00225F16" w:rsidRDefault="00343A18" w:rsidP="00343A18">
      <w:pPr>
        <w:rPr>
          <w:rFonts w:cs="Arial"/>
          <w:i/>
          <w:lang w:val="sr-Cyrl-CS"/>
        </w:rPr>
      </w:pPr>
      <w:r w:rsidRPr="00225F16">
        <w:rPr>
          <w:rFonts w:cs="Arial"/>
          <w:b/>
          <w:i/>
        </w:rPr>
        <w:t>Напомена:</w:t>
      </w:r>
      <w:r w:rsidRPr="00225F16">
        <w:rPr>
          <w:rFonts w:cs="Arial"/>
          <w:i/>
        </w:rPr>
        <w:t xml:space="preserve"> Уколико </w:t>
      </w:r>
      <w:r w:rsidRPr="00225F16">
        <w:rPr>
          <w:rFonts w:cs="Arial"/>
          <w:i/>
          <w:lang w:val="sr-Cyrl-CS"/>
        </w:rPr>
        <w:t xml:space="preserve">заједничку </w:t>
      </w:r>
      <w:r w:rsidRPr="00225F16">
        <w:rPr>
          <w:rFonts w:cs="Arial"/>
          <w:i/>
        </w:rPr>
        <w:t xml:space="preserve">понуду подноси група понуђача Изјава </w:t>
      </w:r>
      <w:r w:rsidRPr="00225F16">
        <w:rPr>
          <w:rFonts w:cs="Arial"/>
          <w:i/>
          <w:lang w:val="sr-Cyrl-CS"/>
        </w:rPr>
        <w:t xml:space="preserve">се доставља за сваког члана групе понуђача. Изјава </w:t>
      </w:r>
      <w:r w:rsidRPr="00225F16">
        <w:rPr>
          <w:rFonts w:cs="Arial"/>
          <w:i/>
        </w:rPr>
        <w:t>мора бити попуњена, потписана од стране овлашћеног лица</w:t>
      </w:r>
      <w:r w:rsidRPr="00225F16">
        <w:rPr>
          <w:rFonts w:cs="Arial"/>
          <w:i/>
          <w:lang w:val="sr-Cyrl-CS"/>
        </w:rPr>
        <w:t xml:space="preserve"> за заступање</w:t>
      </w:r>
      <w:r w:rsidRPr="00225F16">
        <w:rPr>
          <w:rFonts w:cs="Arial"/>
          <w:i/>
        </w:rPr>
        <w:t xml:space="preserve"> понуђача из групе понуђача и оверена печатом. </w:t>
      </w:r>
    </w:p>
    <w:p w:rsidR="00343A18" w:rsidRPr="00225F16" w:rsidRDefault="00343A18" w:rsidP="00343A18">
      <w:pPr>
        <w:rPr>
          <w:rFonts w:cs="Arial"/>
          <w:i/>
        </w:rPr>
      </w:pPr>
      <w:r w:rsidRPr="00225F16">
        <w:rPr>
          <w:rFonts w:eastAsia="Calibri" w:cs="Arial"/>
          <w:i/>
        </w:rPr>
        <w:t xml:space="preserve">У случају да понуђач подноси понуду са подизвођачем, Изјава </w:t>
      </w:r>
      <w:r w:rsidRPr="00225F16">
        <w:rPr>
          <w:rFonts w:eastAsia="Calibri" w:cs="Arial"/>
          <w:i/>
          <w:lang w:val="sr-Cyrl-CS"/>
        </w:rPr>
        <w:t xml:space="preserve">се доставља за понуђача и сваког подизвођача. Изјава </w:t>
      </w:r>
      <w:r w:rsidRPr="00225F16">
        <w:rPr>
          <w:rFonts w:eastAsia="Calibri" w:cs="Arial"/>
          <w:i/>
        </w:rPr>
        <w:t xml:space="preserve">мора бити </w:t>
      </w:r>
      <w:r w:rsidRPr="00225F16">
        <w:rPr>
          <w:rFonts w:eastAsia="Calibri" w:cs="Arial"/>
          <w:i/>
          <w:lang w:val="sr-Cyrl-CS"/>
        </w:rPr>
        <w:t>попуњена,</w:t>
      </w:r>
      <w:r w:rsidRPr="00225F16">
        <w:rPr>
          <w:rFonts w:eastAsia="Calibri" w:cs="Arial"/>
          <w:i/>
        </w:rPr>
        <w:t xml:space="preserve"> потписана</w:t>
      </w:r>
      <w:r w:rsidRPr="00225F16">
        <w:rPr>
          <w:rFonts w:eastAsia="Calibri" w:cs="Arial"/>
          <w:i/>
          <w:lang w:val="sr-Cyrl-CS"/>
        </w:rPr>
        <w:t xml:space="preserve"> и оверена</w:t>
      </w:r>
      <w:r w:rsidRPr="00225F16">
        <w:rPr>
          <w:rFonts w:eastAsia="Calibri" w:cs="Arial"/>
          <w:i/>
        </w:rPr>
        <w:t xml:space="preserve"> од стране овлашћеног лица за заступање </w:t>
      </w:r>
      <w:r w:rsidRPr="00225F16">
        <w:rPr>
          <w:rFonts w:eastAsia="Calibri" w:cs="Arial"/>
          <w:i/>
          <w:lang w:val="sr-Cyrl-CS"/>
        </w:rPr>
        <w:t>понуђача/подизво</w:t>
      </w:r>
      <w:r w:rsidRPr="00225F16">
        <w:rPr>
          <w:rFonts w:eastAsia="Calibri" w:cs="Arial"/>
          <w:i/>
        </w:rPr>
        <w:t>ђача</w:t>
      </w:r>
      <w:r w:rsidRPr="00225F16">
        <w:rPr>
          <w:rFonts w:eastAsia="Calibri" w:cs="Arial"/>
          <w:i/>
          <w:lang w:val="sr-Cyrl-CS"/>
        </w:rPr>
        <w:t xml:space="preserve"> и оверена печатом.</w:t>
      </w:r>
    </w:p>
    <w:p w:rsidR="00343A18" w:rsidRPr="00225F16" w:rsidRDefault="00343A18" w:rsidP="00343A18">
      <w:pPr>
        <w:rPr>
          <w:rFonts w:cs="Arial"/>
          <w:lang w:val="sr-Cyrl-CS"/>
        </w:rPr>
      </w:pPr>
      <w:r w:rsidRPr="00225F16">
        <w:rPr>
          <w:rFonts w:cs="Arial"/>
          <w:i/>
        </w:rPr>
        <w:t>Приликом подношења понуде овај образац копирати у потребном броју примерака.</w:t>
      </w:r>
    </w:p>
    <w:p w:rsidR="00343A18" w:rsidRPr="00225F16" w:rsidRDefault="00343A18" w:rsidP="00781B02"/>
    <w:p w:rsidR="0042687E" w:rsidRPr="00225F16" w:rsidRDefault="0042687E" w:rsidP="007D5341">
      <w:pPr>
        <w:jc w:val="left"/>
      </w:pPr>
    </w:p>
    <w:p w:rsidR="0042687E" w:rsidRPr="00225F16" w:rsidRDefault="0042687E" w:rsidP="00781B02"/>
    <w:p w:rsidR="0042687E" w:rsidRDefault="0042687E" w:rsidP="00343A18">
      <w:pPr>
        <w:rPr>
          <w:rFonts w:cs="Arial"/>
        </w:rPr>
      </w:pPr>
    </w:p>
    <w:p w:rsidR="0093789A" w:rsidRDefault="0093789A" w:rsidP="00343A18">
      <w:pPr>
        <w:rPr>
          <w:rFonts w:cs="Arial"/>
        </w:rPr>
      </w:pPr>
    </w:p>
    <w:p w:rsidR="005E17C2" w:rsidRDefault="005E17C2" w:rsidP="00343A18">
      <w:pPr>
        <w:rPr>
          <w:rFonts w:cs="Arial"/>
        </w:rPr>
      </w:pPr>
    </w:p>
    <w:p w:rsidR="005E17C2" w:rsidRDefault="005E17C2" w:rsidP="00343A18">
      <w:pPr>
        <w:rPr>
          <w:rFonts w:cs="Arial"/>
        </w:rPr>
      </w:pPr>
    </w:p>
    <w:p w:rsidR="005E17C2" w:rsidRDefault="005E17C2" w:rsidP="00343A18">
      <w:pPr>
        <w:rPr>
          <w:rFonts w:cs="Arial"/>
        </w:rPr>
      </w:pPr>
    </w:p>
    <w:p w:rsidR="0093789A" w:rsidRPr="00225F16" w:rsidRDefault="0093789A" w:rsidP="00343A18">
      <w:pPr>
        <w:rPr>
          <w:rFonts w:cs="Arial"/>
        </w:rPr>
      </w:pPr>
    </w:p>
    <w:p w:rsidR="00CB414D" w:rsidRPr="00225F16" w:rsidRDefault="00CB414D" w:rsidP="00333E7B">
      <w:pPr>
        <w:pStyle w:val="KDObrazac"/>
        <w:jc w:val="both"/>
      </w:pPr>
    </w:p>
    <w:p w:rsidR="00CB414D" w:rsidRPr="00225F16" w:rsidRDefault="00CB414D" w:rsidP="00333E7B">
      <w:pPr>
        <w:pStyle w:val="KDObrazac"/>
        <w:jc w:val="both"/>
      </w:pPr>
    </w:p>
    <w:p w:rsidR="00F32195" w:rsidRPr="00225F16" w:rsidRDefault="002348BE" w:rsidP="002348BE">
      <w:pPr>
        <w:pStyle w:val="KDObrazac"/>
        <w:rPr>
          <w:lang w:val="sr-Cyrl-RS"/>
        </w:rPr>
      </w:pPr>
      <w:r w:rsidRPr="00225F16">
        <w:t xml:space="preserve">ОБРАЗАЦ </w:t>
      </w:r>
      <w:r w:rsidR="005E17C2">
        <w:rPr>
          <w:lang w:val="sr-Cyrl-RS"/>
        </w:rPr>
        <w:t>5</w:t>
      </w:r>
      <w:r w:rsidR="00662EE6" w:rsidRPr="00225F16">
        <w:rPr>
          <w:lang w:val="sr-Cyrl-RS"/>
        </w:rPr>
        <w:t>.</w:t>
      </w:r>
      <w:r w:rsidR="00F32195" w:rsidRPr="00225F16">
        <w:rPr>
          <w:rFonts w:asciiTheme="minorHAnsi" w:hAnsiTheme="minorHAnsi"/>
          <w:lang w:val="sr-Cyrl-RS"/>
        </w:rPr>
        <w:t xml:space="preserve">                                          </w:t>
      </w:r>
    </w:p>
    <w:p w:rsidR="007E7BB8" w:rsidRPr="00225F16" w:rsidRDefault="007E7BB8" w:rsidP="002348BE">
      <w:pPr>
        <w:pStyle w:val="KDObrazac"/>
        <w:jc w:val="center"/>
      </w:pPr>
      <w:r w:rsidRPr="00225F16">
        <w:t>ОБРАЗАЦ ТРОШКОВА ПРИПРЕМЕ ПОНУДЕ</w:t>
      </w:r>
    </w:p>
    <w:p w:rsidR="007E7BB8" w:rsidRPr="00225F16" w:rsidRDefault="007E7BB8" w:rsidP="00A12309">
      <w:pPr>
        <w:spacing w:after="120"/>
        <w:rPr>
          <w:rFonts w:cs="Arial"/>
          <w:lang w:val="ru-RU"/>
        </w:rPr>
      </w:pPr>
      <w:proofErr w:type="gramStart"/>
      <w:r w:rsidRPr="00225F16">
        <w:rPr>
          <w:rFonts w:cs="Arial"/>
        </w:rPr>
        <w:t>за</w:t>
      </w:r>
      <w:proofErr w:type="gramEnd"/>
      <w:r w:rsidRPr="00225F16">
        <w:rPr>
          <w:rFonts w:cs="Arial"/>
        </w:rPr>
        <w:t xml:space="preserve"> јавну набавку </w:t>
      </w:r>
      <w:r w:rsidR="00570B7C" w:rsidRPr="00225F16">
        <w:rPr>
          <w:rFonts w:cs="Arial"/>
          <w:lang w:val="ru-RU"/>
        </w:rPr>
        <w:t xml:space="preserve">добара </w:t>
      </w:r>
      <w:r w:rsidR="00570B7C" w:rsidRPr="00225F16">
        <w:rPr>
          <w:b/>
          <w:lang w:val="sr-Cyrl-RS"/>
        </w:rPr>
        <w:t>„</w:t>
      </w:r>
      <w:r w:rsidR="005E17C2">
        <w:rPr>
          <w:b/>
          <w:lang w:val="sr-Cyrl-RS"/>
        </w:rPr>
        <w:t>Г</w:t>
      </w:r>
      <w:r w:rsidR="005E17C2" w:rsidRPr="00225F16">
        <w:rPr>
          <w:b/>
          <w:lang w:val="sr-Cyrl-RS"/>
        </w:rPr>
        <w:t>орива</w:t>
      </w:r>
      <w:r w:rsidR="005E17C2">
        <w:rPr>
          <w:b/>
          <w:lang w:val="sr-Cyrl-RS"/>
        </w:rPr>
        <w:t xml:space="preserve"> за потребе производње</w:t>
      </w:r>
      <w:r w:rsidR="005E17C2" w:rsidRPr="00225F16">
        <w:rPr>
          <w:rFonts w:cs="Arial"/>
          <w:b/>
          <w:lang w:val="sr-Cyrl-RS"/>
        </w:rPr>
        <w:t>“,</w:t>
      </w:r>
      <w:r w:rsidR="00570B7C" w:rsidRPr="00225F16">
        <w:rPr>
          <w:rFonts w:cs="Arial"/>
          <w:b/>
          <w:lang w:val="sr-Cyrl-RS"/>
        </w:rPr>
        <w:t>“</w:t>
      </w:r>
      <w:r w:rsidR="00570B7C" w:rsidRPr="00225F16">
        <w:rPr>
          <w:rFonts w:cs="Arial"/>
          <w:b/>
          <w:lang w:val="am-ET"/>
        </w:rPr>
        <w:t xml:space="preserve"> </w:t>
      </w:r>
      <w:r w:rsidR="00570B7C" w:rsidRPr="00225F16">
        <w:rPr>
          <w:rFonts w:cs="Arial"/>
          <w:b/>
          <w:lang w:val="ru-RU"/>
        </w:rPr>
        <w:t xml:space="preserve">Јавна набавка број </w:t>
      </w:r>
      <w:r w:rsidR="005E17C2">
        <w:rPr>
          <w:b/>
          <w:szCs w:val="24"/>
          <w:lang w:val="sr-Cyrl-RS"/>
        </w:rPr>
        <w:t>ЈН/1000/0076</w:t>
      </w:r>
      <w:r w:rsidR="00ED7137" w:rsidRPr="00ED7137">
        <w:rPr>
          <w:b/>
          <w:szCs w:val="24"/>
          <w:lang w:val="sr-Cyrl-RS"/>
        </w:rPr>
        <w:t>/2018</w:t>
      </w:r>
      <w:r w:rsidR="00570B7C" w:rsidRPr="00225F16">
        <w:rPr>
          <w:rFonts w:cs="Arial"/>
          <w:b/>
          <w:lang w:val="ru-RU"/>
        </w:rPr>
        <w:t xml:space="preserve">, </w:t>
      </w:r>
      <w:r w:rsidRPr="00225F16">
        <w:rPr>
          <w:rFonts w:cs="Arial"/>
          <w:lang w:val="ru-RU"/>
        </w:rPr>
        <w:t xml:space="preserve">На основу члана 88. став 1. Закона о јавним набавкама („Службени гласник РС“, бр.124/12, 14/15 и 68/15), </w:t>
      </w:r>
      <w:r w:rsidR="00601E27" w:rsidRPr="00225F16">
        <w:rPr>
          <w:rFonts w:cs="Arial"/>
          <w:lang w:val="ru-RU"/>
        </w:rPr>
        <w:t>(даље: Закон</w:t>
      </w:r>
      <w:r w:rsidR="007F2FE0" w:rsidRPr="00225F16">
        <w:rPr>
          <w:rFonts w:cs="Arial"/>
          <w:lang w:val="ru-RU"/>
        </w:rPr>
        <w:t xml:space="preserve">), </w:t>
      </w:r>
      <w:r w:rsidRPr="00225F16">
        <w:rPr>
          <w:rFonts w:cs="Arial"/>
          <w:lang w:val="ru-RU"/>
        </w:rPr>
        <w:t>члана</w:t>
      </w:r>
      <w:r w:rsidR="00601E27" w:rsidRPr="00225F16">
        <w:rPr>
          <w:rFonts w:cs="Arial"/>
          <w:lang w:val="ru-RU"/>
        </w:rPr>
        <w:t xml:space="preserve">, </w:t>
      </w:r>
      <w:r w:rsidRPr="00225F16">
        <w:rPr>
          <w:rFonts w:cs="Arial"/>
          <w:lang w:val="ru-RU"/>
        </w:rPr>
        <w:t xml:space="preserve">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E1F4B" w:rsidRPr="00225F16" w:rsidRDefault="00CE1F4B" w:rsidP="00CE1F4B">
      <w:pPr>
        <w:tabs>
          <w:tab w:val="left" w:pos="0"/>
        </w:tabs>
        <w:jc w:val="center"/>
        <w:rPr>
          <w:rFonts w:cs="Arial"/>
          <w:lang w:val="ru-RU"/>
        </w:rPr>
      </w:pPr>
      <w:r w:rsidRPr="00225F16">
        <w:rPr>
          <w:rFonts w:cs="Arial"/>
          <w:lang w:val="ru-RU"/>
        </w:rPr>
        <w:t>СТРУКТУРУ ТРОШКОВА ПРИПРЕМЕ ПОНУДЕ</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225F16" w:rsidTr="00546355">
        <w:trPr>
          <w:trHeight w:val="749"/>
          <w:tblCellSpacing w:w="20" w:type="dxa"/>
        </w:trPr>
        <w:tc>
          <w:tcPr>
            <w:tcW w:w="5323" w:type="dxa"/>
            <w:shd w:val="clear" w:color="auto" w:fill="auto"/>
            <w:vAlign w:val="center"/>
          </w:tcPr>
          <w:p w:rsidR="00546355" w:rsidRPr="00225F16" w:rsidRDefault="00546355" w:rsidP="00546355">
            <w:pPr>
              <w:jc w:val="center"/>
              <w:rPr>
                <w:rFonts w:cs="Arial"/>
                <w:color w:val="00B0F0"/>
              </w:rPr>
            </w:pPr>
            <w:r w:rsidRPr="00225F16">
              <w:rPr>
                <w:rFonts w:cs="Arial"/>
              </w:rPr>
              <w:t>трошкови прибављања средстава обезбеђења</w:t>
            </w:r>
          </w:p>
        </w:tc>
        <w:tc>
          <w:tcPr>
            <w:tcW w:w="4260" w:type="dxa"/>
            <w:shd w:val="clear" w:color="auto" w:fill="auto"/>
          </w:tcPr>
          <w:p w:rsidR="00546355" w:rsidRPr="00225F16" w:rsidRDefault="00546355" w:rsidP="00546355">
            <w:pPr>
              <w:rPr>
                <w:rFonts w:cs="Arial"/>
              </w:rPr>
            </w:pPr>
          </w:p>
          <w:p w:rsidR="00546355" w:rsidRPr="00225F16" w:rsidRDefault="00546355" w:rsidP="00546355">
            <w:pPr>
              <w:rPr>
                <w:rFonts w:cs="Arial"/>
              </w:rPr>
            </w:pPr>
            <w:r w:rsidRPr="00225F16">
              <w:rPr>
                <w:rFonts w:cs="Arial"/>
              </w:rPr>
              <w:t>__________ динара</w:t>
            </w:r>
          </w:p>
        </w:tc>
      </w:tr>
      <w:tr w:rsidR="00546355" w:rsidRPr="00225F16" w:rsidTr="00546355">
        <w:trPr>
          <w:trHeight w:val="307"/>
          <w:tblCellSpacing w:w="20" w:type="dxa"/>
        </w:trPr>
        <w:tc>
          <w:tcPr>
            <w:tcW w:w="5323" w:type="dxa"/>
            <w:shd w:val="clear" w:color="auto" w:fill="auto"/>
            <w:vAlign w:val="center"/>
          </w:tcPr>
          <w:p w:rsidR="00546355" w:rsidRPr="00225F16" w:rsidRDefault="00546355" w:rsidP="00546355">
            <w:pPr>
              <w:jc w:val="center"/>
              <w:rPr>
                <w:rFonts w:cs="Arial"/>
              </w:rPr>
            </w:pPr>
            <w:r w:rsidRPr="00225F16">
              <w:rPr>
                <w:rFonts w:cs="Arial"/>
              </w:rPr>
              <w:t>Укупни трошкови без ПДВ</w:t>
            </w:r>
          </w:p>
        </w:tc>
        <w:tc>
          <w:tcPr>
            <w:tcW w:w="4260" w:type="dxa"/>
            <w:shd w:val="clear" w:color="auto" w:fill="auto"/>
          </w:tcPr>
          <w:p w:rsidR="00546355" w:rsidRPr="00225F16" w:rsidRDefault="00546355" w:rsidP="00546355">
            <w:pPr>
              <w:rPr>
                <w:rFonts w:cs="Arial"/>
              </w:rPr>
            </w:pPr>
          </w:p>
          <w:p w:rsidR="00546355" w:rsidRPr="00225F16" w:rsidRDefault="00546355" w:rsidP="00546355">
            <w:pPr>
              <w:rPr>
                <w:rFonts w:cs="Arial"/>
              </w:rPr>
            </w:pPr>
            <w:r w:rsidRPr="00225F16">
              <w:rPr>
                <w:rFonts w:cs="Arial"/>
              </w:rPr>
              <w:t>__________ динара</w:t>
            </w:r>
          </w:p>
        </w:tc>
      </w:tr>
      <w:tr w:rsidR="00546355" w:rsidRPr="00225F16" w:rsidTr="00546355">
        <w:trPr>
          <w:trHeight w:val="433"/>
          <w:tblCellSpacing w:w="20" w:type="dxa"/>
        </w:trPr>
        <w:tc>
          <w:tcPr>
            <w:tcW w:w="5323" w:type="dxa"/>
            <w:shd w:val="clear" w:color="auto" w:fill="auto"/>
            <w:vAlign w:val="center"/>
          </w:tcPr>
          <w:p w:rsidR="00546355" w:rsidRPr="00225F16" w:rsidRDefault="00546355" w:rsidP="00546355">
            <w:pPr>
              <w:autoSpaceDE w:val="0"/>
              <w:autoSpaceDN w:val="0"/>
              <w:adjustRightInd w:val="0"/>
              <w:jc w:val="center"/>
              <w:rPr>
                <w:rFonts w:cs="Arial"/>
              </w:rPr>
            </w:pPr>
            <w:r w:rsidRPr="00225F16">
              <w:rPr>
                <w:rFonts w:cs="Arial"/>
              </w:rPr>
              <w:t>ПДВ</w:t>
            </w:r>
          </w:p>
        </w:tc>
        <w:tc>
          <w:tcPr>
            <w:tcW w:w="4260" w:type="dxa"/>
            <w:shd w:val="clear" w:color="auto" w:fill="auto"/>
          </w:tcPr>
          <w:p w:rsidR="00546355" w:rsidRPr="00225F16" w:rsidRDefault="00546355" w:rsidP="00546355">
            <w:pPr>
              <w:rPr>
                <w:rFonts w:cs="Arial"/>
              </w:rPr>
            </w:pPr>
          </w:p>
          <w:p w:rsidR="00546355" w:rsidRPr="00225F16" w:rsidRDefault="00546355" w:rsidP="00546355">
            <w:pPr>
              <w:rPr>
                <w:rFonts w:cs="Arial"/>
              </w:rPr>
            </w:pPr>
            <w:r w:rsidRPr="00225F16">
              <w:rPr>
                <w:rFonts w:cs="Arial"/>
              </w:rPr>
              <w:t>__________ динара</w:t>
            </w:r>
          </w:p>
        </w:tc>
      </w:tr>
      <w:tr w:rsidR="00546355" w:rsidRPr="00225F16" w:rsidTr="00546355">
        <w:trPr>
          <w:trHeight w:val="190"/>
          <w:tblCellSpacing w:w="20" w:type="dxa"/>
        </w:trPr>
        <w:tc>
          <w:tcPr>
            <w:tcW w:w="5323" w:type="dxa"/>
            <w:shd w:val="clear" w:color="auto" w:fill="auto"/>
          </w:tcPr>
          <w:p w:rsidR="00546355" w:rsidRPr="00225F16" w:rsidRDefault="00546355" w:rsidP="00546355">
            <w:pPr>
              <w:jc w:val="center"/>
              <w:rPr>
                <w:rFonts w:cs="Arial"/>
              </w:rPr>
            </w:pPr>
          </w:p>
          <w:p w:rsidR="00546355" w:rsidRPr="00225F16" w:rsidRDefault="00546355" w:rsidP="00546355">
            <w:pPr>
              <w:jc w:val="center"/>
              <w:rPr>
                <w:rFonts w:cs="Arial"/>
              </w:rPr>
            </w:pPr>
            <w:r w:rsidRPr="00225F16">
              <w:rPr>
                <w:rFonts w:cs="Arial"/>
              </w:rPr>
              <w:t>Укупни  трошкови са ПДВ</w:t>
            </w:r>
          </w:p>
        </w:tc>
        <w:tc>
          <w:tcPr>
            <w:tcW w:w="4260" w:type="dxa"/>
            <w:shd w:val="clear" w:color="auto" w:fill="auto"/>
          </w:tcPr>
          <w:p w:rsidR="00546355" w:rsidRPr="00225F16" w:rsidRDefault="00546355" w:rsidP="00546355">
            <w:pPr>
              <w:rPr>
                <w:rFonts w:cs="Arial"/>
              </w:rPr>
            </w:pPr>
          </w:p>
          <w:p w:rsidR="00546355" w:rsidRPr="00225F16" w:rsidRDefault="00546355" w:rsidP="00546355">
            <w:pPr>
              <w:rPr>
                <w:rFonts w:cs="Arial"/>
              </w:rPr>
            </w:pPr>
            <w:r w:rsidRPr="00225F16">
              <w:rPr>
                <w:rFonts w:cs="Arial"/>
              </w:rPr>
              <w:t>__________ динара</w:t>
            </w:r>
          </w:p>
        </w:tc>
      </w:tr>
    </w:tbl>
    <w:p w:rsidR="007E7BB8" w:rsidRPr="00225F16" w:rsidRDefault="007E7BB8" w:rsidP="007E7BB8">
      <w:pPr>
        <w:tabs>
          <w:tab w:val="left" w:pos="0"/>
        </w:tabs>
        <w:rPr>
          <w:rFonts w:cs="Arial"/>
          <w:lang w:val="ru-RU"/>
        </w:rPr>
      </w:pPr>
      <w:r w:rsidRPr="00225F1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225F1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225F16" w:rsidTr="00BE2EA9">
        <w:trPr>
          <w:jc w:val="center"/>
        </w:trPr>
        <w:tc>
          <w:tcPr>
            <w:tcW w:w="3882" w:type="dxa"/>
          </w:tcPr>
          <w:p w:rsidR="007E7BB8" w:rsidRPr="00225F16" w:rsidRDefault="007E7BB8" w:rsidP="00BE2EA9">
            <w:pPr>
              <w:spacing w:before="0"/>
              <w:jc w:val="center"/>
              <w:rPr>
                <w:rFonts w:cs="Arial"/>
              </w:rPr>
            </w:pPr>
            <w:r w:rsidRPr="00225F16">
              <w:rPr>
                <w:rFonts w:cs="Arial"/>
              </w:rPr>
              <w:t>Датум:</w:t>
            </w:r>
          </w:p>
        </w:tc>
        <w:tc>
          <w:tcPr>
            <w:tcW w:w="2127" w:type="dxa"/>
          </w:tcPr>
          <w:p w:rsidR="007E7BB8" w:rsidRPr="00225F16" w:rsidRDefault="007E7BB8" w:rsidP="00BE2EA9">
            <w:pPr>
              <w:spacing w:before="0"/>
              <w:jc w:val="center"/>
              <w:rPr>
                <w:rFonts w:cs="Arial"/>
                <w:lang w:val="ru-RU"/>
              </w:rPr>
            </w:pPr>
          </w:p>
        </w:tc>
        <w:tc>
          <w:tcPr>
            <w:tcW w:w="4022" w:type="dxa"/>
          </w:tcPr>
          <w:p w:rsidR="007E7BB8" w:rsidRPr="00225F16" w:rsidRDefault="007E7BB8" w:rsidP="00BE2EA9">
            <w:pPr>
              <w:spacing w:before="0"/>
              <w:jc w:val="center"/>
              <w:rPr>
                <w:rFonts w:cs="Arial"/>
                <w:lang w:val="sr-Cyrl-CS"/>
              </w:rPr>
            </w:pPr>
            <w:r w:rsidRPr="00225F16">
              <w:rPr>
                <w:rFonts w:cs="Arial"/>
                <w:lang w:val="sr-Cyrl-CS"/>
              </w:rPr>
              <w:t>П</w:t>
            </w:r>
            <w:r w:rsidRPr="00225F16">
              <w:rPr>
                <w:rFonts w:cs="Arial"/>
              </w:rPr>
              <w:t>онуђач</w:t>
            </w:r>
          </w:p>
        </w:tc>
      </w:tr>
      <w:tr w:rsidR="007E7BB8" w:rsidRPr="00225F16" w:rsidTr="00BE2EA9">
        <w:trPr>
          <w:jc w:val="center"/>
        </w:trPr>
        <w:tc>
          <w:tcPr>
            <w:tcW w:w="3882" w:type="dxa"/>
          </w:tcPr>
          <w:p w:rsidR="007E7BB8" w:rsidRPr="00225F16" w:rsidRDefault="007E7BB8" w:rsidP="00BE2EA9">
            <w:pPr>
              <w:spacing w:before="0"/>
              <w:jc w:val="center"/>
              <w:rPr>
                <w:rFonts w:cs="Arial"/>
              </w:rPr>
            </w:pPr>
          </w:p>
        </w:tc>
        <w:tc>
          <w:tcPr>
            <w:tcW w:w="2127" w:type="dxa"/>
          </w:tcPr>
          <w:p w:rsidR="007E7BB8" w:rsidRPr="00225F16" w:rsidRDefault="007E7BB8" w:rsidP="00BE2EA9">
            <w:pPr>
              <w:spacing w:before="0"/>
              <w:jc w:val="center"/>
              <w:rPr>
                <w:rFonts w:cs="Arial"/>
              </w:rPr>
            </w:pPr>
            <w:r w:rsidRPr="00225F16">
              <w:rPr>
                <w:rFonts w:cs="Arial"/>
              </w:rPr>
              <w:t>М.П.</w:t>
            </w:r>
          </w:p>
        </w:tc>
        <w:tc>
          <w:tcPr>
            <w:tcW w:w="4022" w:type="dxa"/>
          </w:tcPr>
          <w:p w:rsidR="007E7BB8" w:rsidRPr="00225F16" w:rsidRDefault="007E7BB8" w:rsidP="00BE2EA9">
            <w:pPr>
              <w:spacing w:before="0"/>
              <w:jc w:val="center"/>
              <w:rPr>
                <w:rFonts w:cs="Arial"/>
                <w:lang w:val="ru-RU"/>
              </w:rPr>
            </w:pPr>
          </w:p>
        </w:tc>
      </w:tr>
      <w:tr w:rsidR="007E7BB8" w:rsidRPr="00225F16" w:rsidTr="00BE2EA9">
        <w:trPr>
          <w:jc w:val="center"/>
        </w:trPr>
        <w:tc>
          <w:tcPr>
            <w:tcW w:w="3882" w:type="dxa"/>
            <w:tcBorders>
              <w:bottom w:val="single" w:sz="4" w:space="0" w:color="auto"/>
            </w:tcBorders>
          </w:tcPr>
          <w:p w:rsidR="007E7BB8" w:rsidRPr="00225F16" w:rsidRDefault="007E7BB8" w:rsidP="00BE2EA9">
            <w:pPr>
              <w:spacing w:before="0"/>
              <w:jc w:val="center"/>
              <w:rPr>
                <w:rFonts w:cs="Arial"/>
              </w:rPr>
            </w:pPr>
          </w:p>
        </w:tc>
        <w:tc>
          <w:tcPr>
            <w:tcW w:w="2127" w:type="dxa"/>
          </w:tcPr>
          <w:p w:rsidR="007E7BB8" w:rsidRPr="00225F16" w:rsidRDefault="007E7BB8" w:rsidP="00BE2EA9">
            <w:pPr>
              <w:spacing w:before="0"/>
              <w:jc w:val="center"/>
              <w:rPr>
                <w:rFonts w:cs="Arial"/>
                <w:lang w:val="ru-RU"/>
              </w:rPr>
            </w:pPr>
          </w:p>
        </w:tc>
        <w:tc>
          <w:tcPr>
            <w:tcW w:w="4022" w:type="dxa"/>
            <w:tcBorders>
              <w:bottom w:val="single" w:sz="4" w:space="0" w:color="auto"/>
            </w:tcBorders>
          </w:tcPr>
          <w:p w:rsidR="007E7BB8" w:rsidRPr="00225F16" w:rsidRDefault="007E7BB8" w:rsidP="00BE2EA9">
            <w:pPr>
              <w:spacing w:before="0"/>
              <w:jc w:val="center"/>
              <w:rPr>
                <w:rFonts w:cs="Arial"/>
                <w:lang w:val="ru-RU"/>
              </w:rPr>
            </w:pPr>
          </w:p>
        </w:tc>
      </w:tr>
      <w:tr w:rsidR="007E7BB8" w:rsidRPr="00225F16" w:rsidTr="00BE2EA9">
        <w:trPr>
          <w:trHeight w:val="389"/>
          <w:jc w:val="center"/>
        </w:trPr>
        <w:tc>
          <w:tcPr>
            <w:tcW w:w="3882" w:type="dxa"/>
            <w:tcBorders>
              <w:top w:val="single" w:sz="4" w:space="0" w:color="auto"/>
            </w:tcBorders>
          </w:tcPr>
          <w:p w:rsidR="007E7BB8" w:rsidRPr="00225F16" w:rsidRDefault="007E7BB8" w:rsidP="00BE2EA9">
            <w:pPr>
              <w:spacing w:before="0"/>
              <w:jc w:val="center"/>
              <w:rPr>
                <w:rFonts w:cs="Arial"/>
              </w:rPr>
            </w:pPr>
          </w:p>
        </w:tc>
        <w:tc>
          <w:tcPr>
            <w:tcW w:w="2127" w:type="dxa"/>
          </w:tcPr>
          <w:p w:rsidR="007E7BB8" w:rsidRPr="00225F16" w:rsidRDefault="007E7BB8" w:rsidP="00BE2EA9">
            <w:pPr>
              <w:spacing w:before="0"/>
              <w:jc w:val="center"/>
              <w:rPr>
                <w:rFonts w:cs="Arial"/>
                <w:lang w:val="ru-RU"/>
              </w:rPr>
            </w:pPr>
          </w:p>
        </w:tc>
        <w:tc>
          <w:tcPr>
            <w:tcW w:w="4022" w:type="dxa"/>
            <w:tcBorders>
              <w:top w:val="single" w:sz="4" w:space="0" w:color="auto"/>
            </w:tcBorders>
          </w:tcPr>
          <w:p w:rsidR="007E7BB8" w:rsidRPr="00225F16" w:rsidRDefault="007E7BB8" w:rsidP="00BE2EA9">
            <w:pPr>
              <w:spacing w:before="0"/>
              <w:jc w:val="center"/>
              <w:rPr>
                <w:rFonts w:cs="Arial"/>
                <w:lang w:val="ru-RU"/>
              </w:rPr>
            </w:pPr>
          </w:p>
        </w:tc>
      </w:tr>
    </w:tbl>
    <w:p w:rsidR="007E7BB8" w:rsidRPr="00225F16" w:rsidRDefault="007E7BB8" w:rsidP="007E7BB8">
      <w:pPr>
        <w:tabs>
          <w:tab w:val="left" w:pos="0"/>
        </w:tabs>
        <w:spacing w:before="0"/>
        <w:rPr>
          <w:rFonts w:cs="Arial"/>
          <w:b/>
          <w:i/>
          <w:lang w:val="ru-RU"/>
        </w:rPr>
      </w:pPr>
      <w:r w:rsidRPr="00225F16">
        <w:rPr>
          <w:rFonts w:cs="Arial"/>
          <w:b/>
          <w:i/>
          <w:lang w:val="ru-RU"/>
        </w:rPr>
        <w:t>Напомена:</w:t>
      </w:r>
    </w:p>
    <w:p w:rsidR="007E7BB8" w:rsidRPr="00225F16" w:rsidRDefault="007E7BB8" w:rsidP="007E7BB8">
      <w:pPr>
        <w:spacing w:before="0"/>
        <w:rPr>
          <w:rFonts w:cs="Arial"/>
          <w:i/>
          <w:lang w:val="ru-RU"/>
        </w:rPr>
      </w:pPr>
      <w:r w:rsidRPr="00225F1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225F16" w:rsidRDefault="007E7BB8" w:rsidP="007E7BB8">
      <w:pPr>
        <w:tabs>
          <w:tab w:val="left" w:pos="0"/>
        </w:tabs>
        <w:spacing w:before="0"/>
        <w:rPr>
          <w:rFonts w:cs="Arial"/>
          <w:i/>
          <w:lang w:val="ru-RU"/>
        </w:rPr>
      </w:pPr>
      <w:r w:rsidRPr="00225F16">
        <w:rPr>
          <w:rFonts w:cs="Arial"/>
          <w:i/>
        </w:rPr>
        <w:t>-</w:t>
      </w:r>
      <w:r w:rsidRPr="00225F16">
        <w:rPr>
          <w:rFonts w:cs="Arial"/>
          <w:i/>
          <w:lang w:val="sr-Latn-CS"/>
        </w:rPr>
        <w:t>остале трошкове припреме и подношења понуде</w:t>
      </w:r>
      <w:r w:rsidRPr="00225F16">
        <w:rPr>
          <w:rFonts w:cs="Arial"/>
          <w:i/>
          <w:lang w:val="ru-RU"/>
        </w:rPr>
        <w:t xml:space="preserve"> сноси искључиво понуђач и не може тражити од наручиоца накнаду трошкова (члан 88. став 2. Закона</w:t>
      </w:r>
      <w:r w:rsidR="007F2FE0" w:rsidRPr="00225F16">
        <w:rPr>
          <w:rFonts w:cs="Arial"/>
          <w:i/>
          <w:lang w:val="ru-RU"/>
        </w:rPr>
        <w:t>.</w:t>
      </w:r>
      <w:r w:rsidRPr="00225F16">
        <w:rPr>
          <w:rFonts w:cs="Arial"/>
          <w:i/>
          <w:lang w:val="ru-RU"/>
        </w:rPr>
        <w:t xml:space="preserve"> </w:t>
      </w:r>
    </w:p>
    <w:p w:rsidR="007E7BB8" w:rsidRPr="00225F16" w:rsidRDefault="007E7BB8" w:rsidP="007E7BB8">
      <w:pPr>
        <w:spacing w:before="0"/>
        <w:rPr>
          <w:rFonts w:cs="Arial"/>
          <w:i/>
          <w:lang w:val="ru-RU"/>
        </w:rPr>
      </w:pPr>
      <w:r w:rsidRPr="00225F16">
        <w:rPr>
          <w:rFonts w:cs="Arial"/>
          <w:i/>
          <w:lang w:val="ru-RU"/>
        </w:rPr>
        <w:t>-уколико понуђач не попуни образац трошкова припреме понуде,</w:t>
      </w:r>
      <w:r w:rsidR="00076074" w:rsidRPr="00225F16">
        <w:rPr>
          <w:rFonts w:cs="Arial"/>
          <w:i/>
          <w:lang w:val="ru-RU"/>
        </w:rPr>
        <w:t xml:space="preserve"> </w:t>
      </w:r>
      <w:r w:rsidRPr="00225F16">
        <w:rPr>
          <w:rFonts w:cs="Arial"/>
          <w:i/>
          <w:lang w:val="ru-RU"/>
        </w:rPr>
        <w:t>Наручилац није дужан да му надокнади трошкове и у Законом прописаном случају</w:t>
      </w:r>
    </w:p>
    <w:p w:rsidR="00A12309" w:rsidRPr="00225F16" w:rsidRDefault="007E7BB8" w:rsidP="007E7BB8">
      <w:pPr>
        <w:pStyle w:val="KDKomentar"/>
        <w:spacing w:before="0"/>
        <w:rPr>
          <w:rFonts w:eastAsia="TimesNewRomanPS-BoldMT" w:cs="Arial"/>
          <w:color w:val="auto"/>
          <w:sz w:val="22"/>
          <w:szCs w:val="22"/>
        </w:rPr>
      </w:pPr>
      <w:r w:rsidRPr="00225F16">
        <w:rPr>
          <w:rFonts w:eastAsia="TimesNewRomanPS-BoldMT" w:cs="Arial"/>
          <w:color w:val="auto"/>
          <w:sz w:val="22"/>
          <w:szCs w:val="22"/>
        </w:rPr>
        <w:t xml:space="preserve">-Уколико </w:t>
      </w:r>
      <w:r w:rsidRPr="00225F16">
        <w:rPr>
          <w:rFonts w:eastAsia="TimesNewRomanPS-BoldMT" w:cs="Arial"/>
          <w:color w:val="auto"/>
          <w:sz w:val="22"/>
          <w:szCs w:val="22"/>
          <w:lang w:val="sr-Cyrl-CS"/>
        </w:rPr>
        <w:t>група понуђача подноси заједничку понуду ов</w:t>
      </w:r>
      <w:r w:rsidR="00076074" w:rsidRPr="00225F16">
        <w:rPr>
          <w:rFonts w:eastAsia="TimesNewRomanPS-BoldMT" w:cs="Arial"/>
          <w:color w:val="auto"/>
          <w:sz w:val="22"/>
          <w:szCs w:val="22"/>
          <w:lang w:val="sr-Cyrl-CS"/>
        </w:rPr>
        <w:t>ај образац потписује и оверава н</w:t>
      </w:r>
      <w:r w:rsidRPr="00225F16">
        <w:rPr>
          <w:rFonts w:eastAsia="TimesNewRomanPS-BoldMT" w:cs="Arial"/>
          <w:color w:val="auto"/>
          <w:sz w:val="22"/>
          <w:szCs w:val="22"/>
          <w:lang w:val="sr-Cyrl-CS"/>
        </w:rPr>
        <w:t>осилац посла</w:t>
      </w:r>
      <w:r w:rsidRPr="00225F16">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A12309" w:rsidRPr="00225F16" w:rsidRDefault="00A12309" w:rsidP="00A12309">
      <w:pPr>
        <w:jc w:val="left"/>
        <w:rPr>
          <w:rFonts w:cs="Arial"/>
          <w:b/>
          <w:lang w:val="ru-RU"/>
        </w:rPr>
      </w:pPr>
    </w:p>
    <w:p w:rsidR="007E7BB8" w:rsidRPr="00225F16" w:rsidRDefault="007E7BB8" w:rsidP="007E7BB8">
      <w:pPr>
        <w:pStyle w:val="KDKomentar"/>
        <w:spacing w:before="0"/>
        <w:rPr>
          <w:rFonts w:eastAsia="TimesNewRomanPS-BoldMT" w:cs="Arial"/>
          <w:color w:val="auto"/>
          <w:sz w:val="22"/>
          <w:szCs w:val="22"/>
        </w:rPr>
      </w:pPr>
      <w:r w:rsidRPr="00225F16">
        <w:rPr>
          <w:rFonts w:eastAsia="TimesNewRomanPS-BoldMT" w:cs="Arial"/>
          <w:color w:val="auto"/>
          <w:sz w:val="22"/>
          <w:szCs w:val="22"/>
        </w:rPr>
        <w:t xml:space="preserve"> </w:t>
      </w:r>
    </w:p>
    <w:p w:rsidR="00925E05" w:rsidRPr="00225F16" w:rsidRDefault="007E7BB8" w:rsidP="005E17C2">
      <w:pPr>
        <w:pStyle w:val="KDObrazac"/>
        <w:rPr>
          <w:lang w:val="sr-Cyrl-RS"/>
        </w:rPr>
      </w:pPr>
      <w:r w:rsidRPr="00225F16">
        <w:rPr>
          <w:lang w:val="sr-Latn-CS"/>
        </w:rPr>
        <w:br w:type="page"/>
      </w:r>
      <w:r w:rsidR="00FA14E2" w:rsidRPr="00225F16">
        <w:lastRenderedPageBreak/>
        <w:t>ОБРАЗАЦ</w:t>
      </w:r>
      <w:r w:rsidR="00FA14E2" w:rsidRPr="00225F16">
        <w:rPr>
          <w:lang w:val="sr-Cyrl-RS"/>
        </w:rPr>
        <w:t xml:space="preserve"> </w:t>
      </w:r>
      <w:r w:rsidR="005E17C2">
        <w:rPr>
          <w:lang w:val="sr-Cyrl-RS"/>
        </w:rPr>
        <w:t>6</w:t>
      </w:r>
      <w:r w:rsidR="00662EE6" w:rsidRPr="00225F16">
        <w:rPr>
          <w:lang w:val="sr-Cyrl-RS"/>
        </w:rPr>
        <w:t>.</w:t>
      </w:r>
    </w:p>
    <w:p w:rsidR="00932668" w:rsidRPr="00225F16" w:rsidRDefault="00932668" w:rsidP="00932668">
      <w:pPr>
        <w:pStyle w:val="NoSpacing"/>
        <w:suppressAutoHyphens w:val="0"/>
        <w:spacing w:before="0"/>
        <w:jc w:val="center"/>
        <w:rPr>
          <w:rFonts w:cs="Arial"/>
          <w:sz w:val="22"/>
          <w:szCs w:val="22"/>
          <w:lang w:val="sr-Latn-CS"/>
        </w:rPr>
      </w:pPr>
    </w:p>
    <w:p w:rsidR="00932668" w:rsidRPr="00225F16" w:rsidRDefault="00932668" w:rsidP="00932668">
      <w:pPr>
        <w:pStyle w:val="NoSpacing"/>
        <w:suppressAutoHyphens w:val="0"/>
        <w:spacing w:before="0"/>
        <w:jc w:val="center"/>
        <w:rPr>
          <w:rFonts w:cs="Arial"/>
          <w:sz w:val="22"/>
          <w:szCs w:val="22"/>
          <w:lang w:val="sr-Latn-CS"/>
        </w:rPr>
      </w:pPr>
    </w:p>
    <w:p w:rsidR="00932668" w:rsidRPr="00225F16" w:rsidRDefault="00932668" w:rsidP="00932668">
      <w:pPr>
        <w:pStyle w:val="NoSpacing"/>
        <w:suppressAutoHyphens w:val="0"/>
        <w:spacing w:before="0"/>
        <w:jc w:val="center"/>
        <w:rPr>
          <w:rFonts w:cs="Arial"/>
          <w:b/>
          <w:sz w:val="22"/>
          <w:szCs w:val="22"/>
        </w:rPr>
      </w:pPr>
      <w:r w:rsidRPr="00225F16">
        <w:rPr>
          <w:rFonts w:cs="Arial"/>
          <w:b/>
          <w:sz w:val="22"/>
          <w:szCs w:val="22"/>
        </w:rPr>
        <w:t>СПОРАЗУМ  УЧЕСНИКА ЗАЈЕДНИЧКЕ ПОНУДЕ</w:t>
      </w:r>
    </w:p>
    <w:p w:rsidR="00932668" w:rsidRPr="00225F16" w:rsidRDefault="00932668" w:rsidP="00932668">
      <w:pPr>
        <w:pStyle w:val="NoSpacing"/>
        <w:suppressAutoHyphens w:val="0"/>
        <w:spacing w:before="0"/>
        <w:jc w:val="center"/>
        <w:rPr>
          <w:rFonts w:cs="Arial"/>
          <w:b/>
          <w:sz w:val="22"/>
          <w:szCs w:val="22"/>
        </w:rPr>
      </w:pPr>
    </w:p>
    <w:p w:rsidR="00932668" w:rsidRPr="00225F16" w:rsidRDefault="00932668" w:rsidP="00932668">
      <w:pPr>
        <w:pStyle w:val="NoSpacing"/>
        <w:rPr>
          <w:rFonts w:cs="Arial"/>
          <w:i/>
          <w:sz w:val="22"/>
          <w:szCs w:val="22"/>
        </w:rPr>
      </w:pPr>
      <w:r w:rsidRPr="00225F16">
        <w:rPr>
          <w:rFonts w:cs="Arial"/>
          <w:i/>
          <w:sz w:val="22"/>
          <w:szCs w:val="22"/>
        </w:rPr>
        <w:t xml:space="preserve">На основу члана 81. Закона о јавним набавкама </w:t>
      </w:r>
      <w:r w:rsidRPr="00225F16">
        <w:rPr>
          <w:rFonts w:eastAsia="TimesNewRomanPSMT" w:cs="Arial"/>
          <w:i/>
          <w:sz w:val="22"/>
          <w:szCs w:val="22"/>
          <w:lang w:val="ru-RU" w:eastAsia="en-US"/>
        </w:rPr>
        <w:t xml:space="preserve">(„Сл. </w:t>
      </w:r>
      <w:r w:rsidRPr="00225F16">
        <w:rPr>
          <w:rFonts w:eastAsia="TimesNewRomanPSMT" w:cs="Arial"/>
          <w:i/>
          <w:sz w:val="22"/>
          <w:szCs w:val="22"/>
          <w:lang w:val="sr-Cyrl-RS" w:eastAsia="en-US"/>
        </w:rPr>
        <w:t>г</w:t>
      </w:r>
      <w:r w:rsidRPr="00225F16">
        <w:rPr>
          <w:rFonts w:eastAsia="TimesNewRomanPSMT" w:cs="Arial"/>
          <w:i/>
          <w:sz w:val="22"/>
          <w:szCs w:val="22"/>
          <w:lang w:val="ru-RU" w:eastAsia="en-US"/>
        </w:rPr>
        <w:t>ласник РС” бр. 1</w:t>
      </w:r>
      <w:r w:rsidRPr="00225F16">
        <w:rPr>
          <w:rFonts w:eastAsia="TimesNewRomanPSMT" w:cs="Arial"/>
          <w:i/>
          <w:sz w:val="22"/>
          <w:szCs w:val="22"/>
          <w:lang w:val="sr-Cyrl-RS" w:eastAsia="en-US"/>
        </w:rPr>
        <w:t>24</w:t>
      </w:r>
      <w:r w:rsidRPr="00225F16">
        <w:rPr>
          <w:rFonts w:eastAsia="TimesNewRomanPSMT" w:cs="Arial"/>
          <w:i/>
          <w:sz w:val="22"/>
          <w:szCs w:val="22"/>
          <w:lang w:val="ru-RU" w:eastAsia="en-US"/>
        </w:rPr>
        <w:t>/20</w:t>
      </w:r>
      <w:r w:rsidRPr="00225F16">
        <w:rPr>
          <w:rFonts w:eastAsia="TimesNewRomanPSMT" w:cs="Arial"/>
          <w:i/>
          <w:sz w:val="22"/>
          <w:szCs w:val="22"/>
          <w:lang w:val="sr-Cyrl-RS" w:eastAsia="en-US"/>
        </w:rPr>
        <w:t>12</w:t>
      </w:r>
      <w:r w:rsidRPr="00225F16">
        <w:rPr>
          <w:rFonts w:eastAsia="TimesNewRomanPSMT" w:cs="Arial"/>
          <w:i/>
          <w:sz w:val="22"/>
          <w:szCs w:val="22"/>
          <w:lang w:val="ru-RU" w:eastAsia="en-US"/>
        </w:rPr>
        <w:t>, 14/15, 68/15</w:t>
      </w:r>
      <w:r w:rsidRPr="00225F16">
        <w:rPr>
          <w:rFonts w:cs="Arial"/>
          <w:i/>
          <w:sz w:val="22"/>
          <w:szCs w:val="22"/>
        </w:rPr>
        <w:t>) саставни део заједничке понуде је споразум којим се понуђ</w:t>
      </w:r>
      <w:r w:rsidR="00076074" w:rsidRPr="00225F16">
        <w:rPr>
          <w:rFonts w:cs="Arial"/>
          <w:i/>
          <w:sz w:val="22"/>
          <w:szCs w:val="22"/>
        </w:rPr>
        <w:t xml:space="preserve">ачи из групе међусобно и према </w:t>
      </w:r>
      <w:r w:rsidR="004F35CF" w:rsidRPr="00225F16">
        <w:rPr>
          <w:rFonts w:cs="Arial"/>
          <w:i/>
          <w:sz w:val="22"/>
          <w:szCs w:val="22"/>
          <w:lang w:val="sr-Cyrl-RS"/>
        </w:rPr>
        <w:t>н</w:t>
      </w:r>
      <w:r w:rsidRPr="00225F16">
        <w:rPr>
          <w:rFonts w:cs="Arial"/>
          <w:i/>
          <w:sz w:val="22"/>
          <w:szCs w:val="22"/>
        </w:rPr>
        <w:t xml:space="preserve">аручиоцу </w:t>
      </w:r>
      <w:r w:rsidR="00B978D5">
        <w:rPr>
          <w:rFonts w:cs="Arial"/>
          <w:i/>
          <w:sz w:val="22"/>
          <w:szCs w:val="22"/>
          <w:lang w:val="sr-Cyrl-RS"/>
        </w:rPr>
        <w:t>неограничено с</w:t>
      </w:r>
      <w:r w:rsidR="00666F12">
        <w:rPr>
          <w:rFonts w:cs="Arial"/>
          <w:i/>
          <w:sz w:val="22"/>
          <w:szCs w:val="22"/>
          <w:lang w:val="sr-Cyrl-RS"/>
        </w:rPr>
        <w:t>оли</w:t>
      </w:r>
      <w:r w:rsidR="00B978D5">
        <w:rPr>
          <w:rFonts w:cs="Arial"/>
          <w:i/>
          <w:sz w:val="22"/>
          <w:szCs w:val="22"/>
          <w:lang w:val="sr-Cyrl-RS"/>
        </w:rPr>
        <w:t xml:space="preserve">дарно </w:t>
      </w:r>
      <w:r w:rsidRPr="00225F16">
        <w:rPr>
          <w:rFonts w:cs="Arial"/>
          <w:i/>
          <w:sz w:val="22"/>
          <w:szCs w:val="22"/>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225F16"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225F16" w:rsidRDefault="00932668" w:rsidP="00BE2EA9">
            <w:pPr>
              <w:pStyle w:val="NoSpacing"/>
              <w:rPr>
                <w:rFonts w:cs="Arial"/>
                <w:sz w:val="22"/>
                <w:szCs w:val="22"/>
              </w:rPr>
            </w:pPr>
            <w:r w:rsidRPr="00225F1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225F16" w:rsidRDefault="00932668" w:rsidP="00BE2EA9">
            <w:pPr>
              <w:pStyle w:val="NoSpacing"/>
              <w:rPr>
                <w:rFonts w:cs="Arial"/>
                <w:sz w:val="22"/>
                <w:szCs w:val="22"/>
              </w:rPr>
            </w:pPr>
            <w:r w:rsidRPr="00225F16">
              <w:rPr>
                <w:rFonts w:cs="Arial"/>
                <w:sz w:val="22"/>
                <w:szCs w:val="22"/>
              </w:rPr>
              <w:t>НАЗИВ И СЕДИШТЕ ЧЛАНА ГРУПЕ ПОНУЂАЧА</w:t>
            </w:r>
          </w:p>
          <w:p w:rsidR="00932668" w:rsidRPr="00225F16" w:rsidRDefault="00932668" w:rsidP="00BE2EA9">
            <w:pPr>
              <w:pStyle w:val="NoSpacing"/>
              <w:rPr>
                <w:rFonts w:cs="Arial"/>
                <w:sz w:val="22"/>
                <w:szCs w:val="22"/>
              </w:rPr>
            </w:pPr>
          </w:p>
        </w:tc>
      </w:tr>
      <w:tr w:rsidR="00932668" w:rsidRPr="00225F16"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225F16" w:rsidRDefault="00932668" w:rsidP="00BE2EA9">
            <w:pPr>
              <w:pStyle w:val="NoSpacing"/>
              <w:rPr>
                <w:rFonts w:cs="Arial"/>
                <w:i/>
                <w:sz w:val="22"/>
                <w:szCs w:val="22"/>
              </w:rPr>
            </w:pPr>
            <w:r w:rsidRPr="00225F16">
              <w:rPr>
                <w:rFonts w:cs="Arial"/>
                <w:i/>
                <w:sz w:val="22"/>
                <w:szCs w:val="22"/>
              </w:rPr>
              <w:t>1. Члан</w:t>
            </w:r>
            <w:r w:rsidRPr="00225F16">
              <w:rPr>
                <w:rFonts w:cs="Arial"/>
                <w:i/>
                <w:sz w:val="22"/>
                <w:szCs w:val="22"/>
                <w:lang w:val="sr-Cyrl-RS"/>
              </w:rPr>
              <w:t>у</w:t>
            </w:r>
            <w:r w:rsidRPr="00225F16">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225F16" w:rsidRDefault="00932668" w:rsidP="00BE2EA9">
            <w:pPr>
              <w:pStyle w:val="NoSpacing"/>
              <w:rPr>
                <w:rFonts w:cs="Arial"/>
                <w:sz w:val="22"/>
                <w:szCs w:val="22"/>
              </w:rPr>
            </w:pPr>
          </w:p>
        </w:tc>
      </w:tr>
      <w:tr w:rsidR="00932668" w:rsidRPr="00225F16"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225F16" w:rsidRDefault="00932668" w:rsidP="00BE2EA9">
            <w:pPr>
              <w:pStyle w:val="NoSpacing"/>
              <w:rPr>
                <w:rFonts w:cs="Arial"/>
                <w:i/>
                <w:sz w:val="22"/>
                <w:szCs w:val="22"/>
              </w:rPr>
            </w:pPr>
            <w:r w:rsidRPr="00225F16">
              <w:rPr>
                <w:rFonts w:cs="Arial"/>
                <w:i/>
                <w:sz w:val="22"/>
                <w:szCs w:val="22"/>
                <w:lang w:val="sr-Cyrl-RS"/>
              </w:rPr>
              <w:t>2.</w:t>
            </w:r>
            <w:r w:rsidRPr="00225F16">
              <w:rPr>
                <w:rFonts w:cs="Arial"/>
                <w:i/>
                <w:sz w:val="22"/>
                <w:szCs w:val="22"/>
              </w:rPr>
              <w:t xml:space="preserve"> O</w:t>
            </w:r>
            <w:r w:rsidRPr="00225F16">
              <w:rPr>
                <w:rFonts w:cs="Arial"/>
                <w:i/>
                <w:sz w:val="22"/>
                <w:szCs w:val="22"/>
                <w:lang w:val="sr-Cyrl-RS"/>
              </w:rPr>
              <w:t>пис послова</w:t>
            </w:r>
            <w:r w:rsidRPr="00225F16">
              <w:rPr>
                <w:rFonts w:cs="Arial"/>
                <w:i/>
                <w:sz w:val="22"/>
                <w:szCs w:val="22"/>
              </w:rPr>
              <w:t xml:space="preserve"> сваког од понуђача из групе понуђача </w:t>
            </w:r>
            <w:r w:rsidRPr="00225F16">
              <w:rPr>
                <w:rFonts w:cs="Arial"/>
                <w:i/>
                <w:sz w:val="22"/>
                <w:szCs w:val="22"/>
                <w:lang w:val="sr-Cyrl-RS"/>
              </w:rPr>
              <w:t>у</w:t>
            </w:r>
            <w:r w:rsidRPr="00225F16">
              <w:rPr>
                <w:rFonts w:cs="Arial"/>
                <w:i/>
                <w:sz w:val="22"/>
                <w:szCs w:val="22"/>
              </w:rPr>
              <w:t xml:space="preserve"> извршењ</w:t>
            </w:r>
            <w:r w:rsidRPr="00225F16">
              <w:rPr>
                <w:rFonts w:cs="Arial"/>
                <w:i/>
                <w:sz w:val="22"/>
                <w:szCs w:val="22"/>
                <w:lang w:val="sr-Cyrl-RS"/>
              </w:rPr>
              <w:t>у</w:t>
            </w:r>
            <w:r w:rsidRPr="00225F16">
              <w:rPr>
                <w:rFonts w:cs="Arial"/>
                <w:i/>
                <w:sz w:val="22"/>
                <w:szCs w:val="22"/>
              </w:rPr>
              <w:t xml:space="preserve"> уговора:</w:t>
            </w:r>
          </w:p>
          <w:p w:rsidR="00932668" w:rsidRPr="00225F16" w:rsidRDefault="00932668" w:rsidP="00BE2EA9">
            <w:pPr>
              <w:pStyle w:val="NoSpacing"/>
              <w:rPr>
                <w:rFonts w:cs="Arial"/>
                <w:i/>
                <w:sz w:val="22"/>
                <w:szCs w:val="22"/>
                <w:lang w:val="sr-Cyrl-RS"/>
              </w:rPr>
            </w:pPr>
          </w:p>
          <w:p w:rsidR="00932668" w:rsidRPr="00225F16" w:rsidRDefault="00932668" w:rsidP="00BE2EA9">
            <w:pPr>
              <w:pStyle w:val="NoSpacing"/>
              <w:rPr>
                <w:rFonts w:cs="Arial"/>
                <w:i/>
                <w:sz w:val="22"/>
                <w:szCs w:val="22"/>
                <w:lang w:val="sr-Cyrl-RS"/>
              </w:rPr>
            </w:pPr>
          </w:p>
          <w:p w:rsidR="00932668" w:rsidRPr="00225F16"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225F16" w:rsidRDefault="00932668" w:rsidP="00BE2EA9">
            <w:pPr>
              <w:pStyle w:val="NoSpacing"/>
              <w:rPr>
                <w:rFonts w:cs="Arial"/>
                <w:sz w:val="22"/>
                <w:szCs w:val="22"/>
              </w:rPr>
            </w:pPr>
          </w:p>
        </w:tc>
      </w:tr>
      <w:tr w:rsidR="00932668" w:rsidRPr="00225F16"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225F16" w:rsidRDefault="00932668" w:rsidP="00BE2EA9">
            <w:pPr>
              <w:pStyle w:val="NoSpacing"/>
              <w:rPr>
                <w:rFonts w:cs="Arial"/>
                <w:i/>
                <w:sz w:val="22"/>
                <w:szCs w:val="22"/>
                <w:lang w:val="sr-Cyrl-RS"/>
              </w:rPr>
            </w:pPr>
            <w:r w:rsidRPr="00225F16">
              <w:rPr>
                <w:rFonts w:cs="Arial"/>
                <w:i/>
                <w:sz w:val="22"/>
                <w:szCs w:val="22"/>
                <w:lang w:val="sr-Cyrl-RS"/>
              </w:rPr>
              <w:t>3.Друго:</w:t>
            </w:r>
          </w:p>
          <w:p w:rsidR="00932668" w:rsidRPr="00225F16" w:rsidRDefault="00932668" w:rsidP="00BE2EA9">
            <w:pPr>
              <w:pStyle w:val="NoSpacing"/>
              <w:rPr>
                <w:rFonts w:cs="Arial"/>
                <w:i/>
                <w:sz w:val="22"/>
                <w:szCs w:val="22"/>
                <w:lang w:val="sr-Cyrl-RS"/>
              </w:rPr>
            </w:pPr>
          </w:p>
          <w:p w:rsidR="00932668" w:rsidRPr="00225F16" w:rsidRDefault="00932668" w:rsidP="00BE2EA9">
            <w:pPr>
              <w:pStyle w:val="NoSpacing"/>
              <w:rPr>
                <w:rFonts w:cs="Arial"/>
                <w:i/>
                <w:sz w:val="22"/>
                <w:szCs w:val="22"/>
                <w:lang w:val="sr-Cyrl-RS"/>
              </w:rPr>
            </w:pPr>
          </w:p>
          <w:p w:rsidR="00932668" w:rsidRPr="00225F16" w:rsidRDefault="00932668" w:rsidP="00BE2EA9">
            <w:pPr>
              <w:pStyle w:val="NoSpacing"/>
              <w:rPr>
                <w:rFonts w:cs="Arial"/>
                <w:i/>
                <w:sz w:val="22"/>
                <w:szCs w:val="22"/>
                <w:lang w:val="sr-Cyrl-RS"/>
              </w:rPr>
            </w:pPr>
          </w:p>
          <w:p w:rsidR="00932668" w:rsidRPr="00225F16"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225F16" w:rsidRDefault="00932668" w:rsidP="00BE2EA9">
            <w:pPr>
              <w:pStyle w:val="NoSpacing"/>
              <w:rPr>
                <w:rFonts w:cs="Arial"/>
                <w:sz w:val="22"/>
                <w:szCs w:val="22"/>
              </w:rPr>
            </w:pPr>
          </w:p>
        </w:tc>
      </w:tr>
    </w:tbl>
    <w:p w:rsidR="00932668" w:rsidRPr="00225F16" w:rsidRDefault="00932668" w:rsidP="00932668">
      <w:pPr>
        <w:tabs>
          <w:tab w:val="num" w:pos="360"/>
        </w:tabs>
        <w:rPr>
          <w:rFonts w:cs="Arial"/>
          <w:i/>
          <w:spacing w:val="2"/>
          <w:lang w:val="sr-Cyrl-RS"/>
        </w:rPr>
      </w:pPr>
    </w:p>
    <w:p w:rsidR="00932668" w:rsidRPr="00225F16" w:rsidRDefault="00932668" w:rsidP="00932668">
      <w:pPr>
        <w:pStyle w:val="NoSpacing"/>
        <w:framePr w:hSpace="180" w:wrap="around" w:vAnchor="text" w:hAnchor="margin" w:y="194"/>
        <w:rPr>
          <w:rFonts w:cs="Arial"/>
          <w:i/>
          <w:sz w:val="22"/>
          <w:szCs w:val="22"/>
        </w:rPr>
      </w:pPr>
      <w:r w:rsidRPr="00225F16">
        <w:rPr>
          <w:rFonts w:cs="Arial"/>
          <w:i/>
          <w:sz w:val="22"/>
          <w:szCs w:val="22"/>
        </w:rPr>
        <w:t>Потпис одговорног лица члана групе понуђача:</w:t>
      </w:r>
    </w:p>
    <w:p w:rsidR="00932668" w:rsidRPr="00225F16" w:rsidRDefault="00932668" w:rsidP="00932668">
      <w:pPr>
        <w:pStyle w:val="NoSpacing"/>
        <w:framePr w:hSpace="180" w:wrap="around" w:vAnchor="text" w:hAnchor="margin" w:y="194"/>
        <w:rPr>
          <w:rFonts w:cs="Arial"/>
          <w:i/>
          <w:sz w:val="22"/>
          <w:szCs w:val="22"/>
        </w:rPr>
      </w:pPr>
      <w:r w:rsidRPr="00225F16">
        <w:rPr>
          <w:rFonts w:cs="Arial"/>
          <w:i/>
          <w:sz w:val="22"/>
          <w:szCs w:val="22"/>
        </w:rPr>
        <w:t>______________________</w:t>
      </w:r>
    </w:p>
    <w:p w:rsidR="00932668" w:rsidRPr="00225F16" w:rsidRDefault="00932668" w:rsidP="00932668">
      <w:pPr>
        <w:tabs>
          <w:tab w:val="num" w:pos="360"/>
        </w:tabs>
        <w:rPr>
          <w:rFonts w:cs="Arial"/>
          <w:i/>
          <w:lang w:val="sr-Cyrl-CS"/>
        </w:rPr>
      </w:pPr>
      <w:r w:rsidRPr="00225F16">
        <w:rPr>
          <w:rFonts w:cs="Arial"/>
          <w:i/>
          <w:lang w:val="sr-Cyrl-CS"/>
        </w:rPr>
        <w:t xml:space="preserve">                                       м.п.</w:t>
      </w:r>
    </w:p>
    <w:p w:rsidR="00932668" w:rsidRPr="00225F16" w:rsidRDefault="00932668" w:rsidP="00932668">
      <w:pPr>
        <w:pStyle w:val="NoSpacing"/>
        <w:framePr w:hSpace="180" w:wrap="around" w:vAnchor="text" w:hAnchor="margin" w:y="194"/>
        <w:rPr>
          <w:rFonts w:cs="Arial"/>
          <w:i/>
          <w:sz w:val="22"/>
          <w:szCs w:val="22"/>
        </w:rPr>
      </w:pPr>
      <w:r w:rsidRPr="00225F16">
        <w:rPr>
          <w:rFonts w:cs="Arial"/>
          <w:i/>
          <w:sz w:val="22"/>
          <w:szCs w:val="22"/>
        </w:rPr>
        <w:t>Потпис одговорног лица члана групе понуђача:</w:t>
      </w:r>
    </w:p>
    <w:p w:rsidR="00932668" w:rsidRPr="00225F16" w:rsidRDefault="00932668" w:rsidP="00932668">
      <w:pPr>
        <w:pStyle w:val="NoSpacing"/>
        <w:framePr w:hSpace="180" w:wrap="around" w:vAnchor="text" w:hAnchor="margin" w:y="194"/>
        <w:rPr>
          <w:rFonts w:cs="Arial"/>
          <w:i/>
          <w:sz w:val="22"/>
          <w:szCs w:val="22"/>
        </w:rPr>
      </w:pPr>
      <w:r w:rsidRPr="00225F16">
        <w:rPr>
          <w:rFonts w:cs="Arial"/>
          <w:i/>
          <w:sz w:val="22"/>
          <w:szCs w:val="22"/>
        </w:rPr>
        <w:t>______________________</w:t>
      </w:r>
    </w:p>
    <w:p w:rsidR="00932668" w:rsidRPr="00225F16" w:rsidRDefault="00932668" w:rsidP="00932668">
      <w:pPr>
        <w:tabs>
          <w:tab w:val="num" w:pos="360"/>
        </w:tabs>
        <w:rPr>
          <w:rFonts w:cs="Arial"/>
          <w:i/>
          <w:lang w:val="sr-Cyrl-CS"/>
        </w:rPr>
      </w:pPr>
      <w:r w:rsidRPr="00225F16">
        <w:rPr>
          <w:rFonts w:cs="Arial"/>
          <w:i/>
          <w:lang w:val="sr-Cyrl-CS"/>
        </w:rPr>
        <w:t xml:space="preserve">                                       м.п.</w:t>
      </w:r>
    </w:p>
    <w:p w:rsidR="00932668" w:rsidRPr="00225F16" w:rsidRDefault="00932668" w:rsidP="00932668">
      <w:pPr>
        <w:spacing w:after="120"/>
        <w:rPr>
          <w:rFonts w:cs="Arial"/>
          <w:spacing w:val="4"/>
          <w:lang w:val="sr-Cyrl-RS"/>
        </w:rPr>
      </w:pPr>
      <w:r w:rsidRPr="00225F16">
        <w:rPr>
          <w:rFonts w:cs="Arial"/>
          <w:lang w:val="sr-Cyrl-CS"/>
        </w:rPr>
        <w:t xml:space="preserve">        </w:t>
      </w:r>
      <w:r w:rsidRPr="00225F16">
        <w:rPr>
          <w:rFonts w:cs="Arial"/>
          <w:spacing w:val="4"/>
          <w:lang w:val="sr-Cyrl-CS"/>
        </w:rPr>
        <w:t xml:space="preserve">Датум:                                                                                                  </w:t>
      </w:r>
      <w:r w:rsidRPr="00225F16">
        <w:rPr>
          <w:rFonts w:cs="Arial"/>
          <w:spacing w:val="2"/>
          <w:lang w:val="sr-Latn-CS"/>
        </w:rPr>
        <w:t xml:space="preserve">    </w:t>
      </w:r>
    </w:p>
    <w:p w:rsidR="00A12309" w:rsidRPr="00225F16" w:rsidRDefault="00932668" w:rsidP="00333E7B">
      <w:pPr>
        <w:tabs>
          <w:tab w:val="num" w:pos="360"/>
        </w:tabs>
        <w:rPr>
          <w:rFonts w:cs="Arial"/>
          <w:spacing w:val="2"/>
          <w:lang w:val="sr-Cyrl-CS"/>
        </w:rPr>
      </w:pPr>
      <w:r w:rsidRPr="00225F16">
        <w:rPr>
          <w:rFonts w:cs="Arial"/>
          <w:spacing w:val="2"/>
          <w:lang w:val="sr-Cyrl-CS"/>
        </w:rPr>
        <w:t xml:space="preserve">___________ </w:t>
      </w:r>
    </w:p>
    <w:p w:rsidR="00A12309" w:rsidRDefault="00A12309" w:rsidP="007D5341">
      <w:pPr>
        <w:jc w:val="left"/>
        <w:rPr>
          <w:rFonts w:cs="Arial"/>
          <w:i/>
          <w:lang w:val="sr-Cyrl-RS"/>
        </w:rPr>
      </w:pPr>
    </w:p>
    <w:p w:rsidR="005E17C2" w:rsidRPr="00225F16" w:rsidRDefault="005E17C2" w:rsidP="007D5341">
      <w:pPr>
        <w:jc w:val="left"/>
        <w:rPr>
          <w:rFonts w:cs="Arial"/>
          <w:spacing w:val="2"/>
          <w:lang w:val="sr-Cyrl-CS"/>
        </w:rPr>
      </w:pPr>
    </w:p>
    <w:p w:rsidR="002F307E" w:rsidRDefault="00932668" w:rsidP="002233EC">
      <w:pPr>
        <w:tabs>
          <w:tab w:val="num" w:pos="360"/>
        </w:tabs>
        <w:rPr>
          <w:lang w:val="sr-Cyrl-RS"/>
        </w:rPr>
      </w:pPr>
      <w:r w:rsidRPr="00225F16">
        <w:rPr>
          <w:rFonts w:cs="Arial"/>
          <w:spacing w:val="2"/>
          <w:lang w:val="sr-Cyrl-CS"/>
        </w:rPr>
        <w:t xml:space="preserve">                                  </w:t>
      </w:r>
      <w:r w:rsidRPr="00225F16">
        <w:rPr>
          <w:rFonts w:cs="Arial"/>
          <w:spacing w:val="2"/>
          <w:lang w:val="sr-Latn-CS"/>
        </w:rPr>
        <w:t xml:space="preserve">                  </w:t>
      </w:r>
      <w:r w:rsidR="00FA14E2" w:rsidRPr="00225F16">
        <w:rPr>
          <w:lang w:val="sr-Cyrl-RS"/>
        </w:rPr>
        <w:t xml:space="preserve">             </w:t>
      </w:r>
      <w:bookmarkStart w:id="255" w:name="_Toc442559948"/>
    </w:p>
    <w:p w:rsidR="0093789A" w:rsidRDefault="0093789A" w:rsidP="002233EC">
      <w:pPr>
        <w:tabs>
          <w:tab w:val="num" w:pos="360"/>
        </w:tabs>
        <w:rPr>
          <w:lang w:val="sr-Cyrl-RS"/>
        </w:rPr>
      </w:pPr>
    </w:p>
    <w:p w:rsidR="0093789A" w:rsidRPr="00225F16" w:rsidRDefault="0093789A" w:rsidP="002233EC">
      <w:pPr>
        <w:tabs>
          <w:tab w:val="num" w:pos="360"/>
        </w:tabs>
        <w:rPr>
          <w:b/>
          <w:lang w:val="sr-Cyrl-RS"/>
        </w:rPr>
      </w:pPr>
    </w:p>
    <w:p w:rsidR="002F307E" w:rsidRPr="00225F16" w:rsidRDefault="002F307E" w:rsidP="005E17C2">
      <w:pPr>
        <w:pStyle w:val="KDObrazac"/>
        <w:rPr>
          <w:rFonts w:eastAsia="Arial Unicode MS"/>
          <w:lang w:val="sr-Cyrl-RS" w:eastAsia="ar-SA"/>
        </w:rPr>
      </w:pPr>
      <w:r w:rsidRPr="00225F16">
        <w:rPr>
          <w:rFonts w:eastAsia="Arial Unicode MS"/>
          <w:lang w:val="sr-Cyrl-RS" w:eastAsia="ar-SA"/>
        </w:rPr>
        <w:t xml:space="preserve">Образац </w:t>
      </w:r>
      <w:r w:rsidR="005E17C2">
        <w:rPr>
          <w:rFonts w:eastAsia="Arial Unicode MS"/>
          <w:lang w:eastAsia="ar-SA"/>
        </w:rPr>
        <w:t>7</w:t>
      </w:r>
      <w:r w:rsidRPr="00225F16">
        <w:rPr>
          <w:rFonts w:eastAsia="Arial Unicode MS"/>
          <w:lang w:val="sr-Cyrl-RS" w:eastAsia="ar-SA"/>
        </w:rPr>
        <w:t>.</w:t>
      </w:r>
    </w:p>
    <w:p w:rsidR="002F307E" w:rsidRPr="00225F16" w:rsidRDefault="002F307E" w:rsidP="002F307E">
      <w:pPr>
        <w:suppressAutoHyphens/>
        <w:spacing w:before="0" w:line="100" w:lineRule="atLeast"/>
        <w:jc w:val="left"/>
        <w:rPr>
          <w:rFonts w:eastAsia="Arial Unicode MS" w:cs="Arial"/>
          <w:b/>
          <w:bCs/>
          <w:i/>
          <w:iCs/>
          <w:color w:val="000000"/>
          <w:kern w:val="1"/>
          <w:lang w:val="sr-Cyrl-RS" w:eastAsia="ar-SA"/>
        </w:rPr>
      </w:pPr>
    </w:p>
    <w:p w:rsidR="002F307E" w:rsidRPr="00225F16" w:rsidRDefault="002F307E" w:rsidP="002F307E">
      <w:pPr>
        <w:tabs>
          <w:tab w:val="center" w:pos="7380"/>
        </w:tabs>
        <w:suppressAutoHyphens/>
        <w:spacing w:before="0"/>
        <w:jc w:val="center"/>
        <w:rPr>
          <w:rFonts w:cs="Arial"/>
          <w:b/>
          <w:bCs/>
          <w:lang w:val="am-ET" w:eastAsia="ar-SA"/>
        </w:rPr>
      </w:pPr>
      <w:r w:rsidRPr="00225F16">
        <w:rPr>
          <w:rFonts w:cs="Arial"/>
          <w:b/>
          <w:bCs/>
          <w:lang w:val="am-ET" w:eastAsia="ar-SA"/>
        </w:rPr>
        <w:t>И З Ј А В А</w:t>
      </w:r>
    </w:p>
    <w:p w:rsidR="002F307E" w:rsidRPr="00225F16" w:rsidRDefault="002F307E" w:rsidP="002F307E">
      <w:pPr>
        <w:tabs>
          <w:tab w:val="center" w:pos="7380"/>
        </w:tabs>
        <w:suppressAutoHyphens/>
        <w:spacing w:before="0"/>
        <w:jc w:val="center"/>
        <w:rPr>
          <w:rFonts w:cs="Arial"/>
          <w:bCs/>
          <w:lang w:val="sr-Cyrl-BA" w:eastAsia="ar-SA"/>
        </w:rPr>
      </w:pPr>
      <w:r w:rsidRPr="00225F16">
        <w:rPr>
          <w:rFonts w:cs="Arial"/>
          <w:b/>
          <w:bCs/>
          <w:lang w:val="am-ET" w:eastAsia="ar-SA"/>
        </w:rPr>
        <w:t xml:space="preserve">О </w:t>
      </w:r>
      <w:r w:rsidRPr="00225F16">
        <w:rPr>
          <w:rFonts w:cs="Arial"/>
          <w:b/>
          <w:bCs/>
          <w:lang w:val="sr-Cyrl-BA" w:eastAsia="ar-SA"/>
        </w:rPr>
        <w:t>ТЕХНИЧКО-ТЕХНОЛОШКОЈ ОПРЕМЉЕНОСТИ</w:t>
      </w:r>
    </w:p>
    <w:p w:rsidR="002F307E" w:rsidRPr="00225F16" w:rsidRDefault="002F307E" w:rsidP="002F307E">
      <w:pPr>
        <w:tabs>
          <w:tab w:val="center" w:pos="7380"/>
        </w:tabs>
        <w:suppressAutoHyphens/>
        <w:spacing w:before="0"/>
        <w:rPr>
          <w:rFonts w:cs="Arial"/>
          <w:bCs/>
          <w:lang w:val="am-ET" w:eastAsia="ar-SA"/>
        </w:rPr>
      </w:pPr>
    </w:p>
    <w:p w:rsidR="002F307E" w:rsidRPr="00225F16" w:rsidRDefault="002F307E" w:rsidP="002F307E">
      <w:pPr>
        <w:tabs>
          <w:tab w:val="center" w:pos="7380"/>
        </w:tabs>
        <w:suppressAutoHyphens/>
        <w:spacing w:before="0"/>
        <w:rPr>
          <w:rFonts w:cs="Arial"/>
          <w:bCs/>
          <w:lang w:val="am-ET" w:eastAsia="ar-SA"/>
        </w:rPr>
      </w:pPr>
    </w:p>
    <w:p w:rsidR="002F307E" w:rsidRDefault="002F307E" w:rsidP="002F307E">
      <w:pPr>
        <w:tabs>
          <w:tab w:val="center" w:pos="7380"/>
        </w:tabs>
        <w:suppressAutoHyphens/>
        <w:spacing w:before="0"/>
        <w:rPr>
          <w:rFonts w:cs="Arial"/>
          <w:lang w:val="sr-Cyrl-BA" w:eastAsia="ar-SA"/>
        </w:rPr>
      </w:pPr>
      <w:r w:rsidRPr="00225F16">
        <w:rPr>
          <w:rFonts w:cs="Arial"/>
          <w:lang w:val="am-ET" w:eastAsia="ar-SA"/>
        </w:rPr>
        <w:t xml:space="preserve">У вези с </w:t>
      </w:r>
      <w:r w:rsidRPr="00225F16">
        <w:rPr>
          <w:rFonts w:cs="Arial"/>
          <w:lang w:val="sr-Cyrl-RS" w:eastAsia="ar-SA"/>
        </w:rPr>
        <w:t>П</w:t>
      </w:r>
      <w:r w:rsidRPr="00225F16">
        <w:rPr>
          <w:rFonts w:cs="Arial"/>
          <w:lang w:val="am-ET" w:eastAsia="ar-SA"/>
        </w:rPr>
        <w:t>озивом</w:t>
      </w:r>
      <w:r w:rsidRPr="00225F16">
        <w:rPr>
          <w:rFonts w:cs="Arial"/>
          <w:lang w:val="sr-Cyrl-RS" w:eastAsia="ar-SA"/>
        </w:rPr>
        <w:t xml:space="preserve"> за подношење понуда</w:t>
      </w:r>
      <w:r w:rsidRPr="00225F16">
        <w:rPr>
          <w:rFonts w:cs="Arial"/>
          <w:lang w:val="am-ET" w:eastAsia="ar-SA"/>
        </w:rPr>
        <w:t xml:space="preserve"> наручиоца J</w:t>
      </w:r>
      <w:r w:rsidRPr="00225F16">
        <w:rPr>
          <w:rFonts w:cs="Arial"/>
          <w:lang w:val="sr-Cyrl-CS" w:eastAsia="ar-SA"/>
        </w:rPr>
        <w:t>авног предузећа „Електропривреда Србије“</w:t>
      </w:r>
      <w:r w:rsidRPr="00225F16">
        <w:rPr>
          <w:rFonts w:cs="Arial"/>
          <w:lang w:val="am-ET" w:eastAsia="ar-SA"/>
        </w:rPr>
        <w:t xml:space="preserve"> за јавну набавку</w:t>
      </w:r>
      <w:r w:rsidRPr="00225F16">
        <w:rPr>
          <w:rFonts w:cs="Arial"/>
          <w:lang w:val="sr-Cyrl-CS" w:eastAsia="ar-SA"/>
        </w:rPr>
        <w:t xml:space="preserve"> </w:t>
      </w:r>
      <w:r w:rsidR="005E17C2" w:rsidRPr="00225F16">
        <w:rPr>
          <w:b/>
          <w:lang w:val="sr-Cyrl-RS"/>
        </w:rPr>
        <w:t>„</w:t>
      </w:r>
      <w:r w:rsidR="005E17C2">
        <w:rPr>
          <w:b/>
          <w:lang w:val="sr-Cyrl-RS"/>
        </w:rPr>
        <w:t>Г</w:t>
      </w:r>
      <w:r w:rsidR="005E17C2" w:rsidRPr="00225F16">
        <w:rPr>
          <w:b/>
          <w:lang w:val="sr-Cyrl-RS"/>
        </w:rPr>
        <w:t>орива</w:t>
      </w:r>
      <w:r w:rsidR="005E17C2">
        <w:rPr>
          <w:b/>
          <w:lang w:val="sr-Cyrl-RS"/>
        </w:rPr>
        <w:t xml:space="preserve"> за потребе производње</w:t>
      </w:r>
      <w:r w:rsidR="005E17C2" w:rsidRPr="00225F16">
        <w:rPr>
          <w:rFonts w:cs="Arial"/>
          <w:b/>
          <w:lang w:val="sr-Cyrl-RS"/>
        </w:rPr>
        <w:t>“</w:t>
      </w:r>
      <w:r w:rsidRPr="00225F16">
        <w:rPr>
          <w:rFonts w:cs="Arial"/>
          <w:lang w:val="sr-Cyrl-CS" w:eastAsia="ar-SA"/>
        </w:rPr>
        <w:t xml:space="preserve">, јавна набавка број </w:t>
      </w:r>
      <w:r w:rsidR="005E17C2">
        <w:rPr>
          <w:szCs w:val="24"/>
          <w:lang w:val="sr-Cyrl-RS"/>
        </w:rPr>
        <w:t>ЈН/1000/0076</w:t>
      </w:r>
      <w:r w:rsidR="00ED7137" w:rsidRPr="00ED7137">
        <w:rPr>
          <w:szCs w:val="24"/>
          <w:lang w:val="sr-Cyrl-RS"/>
        </w:rPr>
        <w:t>/2018</w:t>
      </w:r>
      <w:r w:rsidRPr="00225F16">
        <w:rPr>
          <w:rFonts w:cs="Arial"/>
          <w:lang w:val="sr-Cyrl-CS" w:eastAsia="ar-SA"/>
        </w:rPr>
        <w:t xml:space="preserve">, </w:t>
      </w:r>
      <w:r w:rsidRPr="00225F16">
        <w:rPr>
          <w:rFonts w:cs="Arial"/>
          <w:lang w:val="am-ET" w:eastAsia="ar-SA"/>
        </w:rPr>
        <w:t xml:space="preserve">под кривичном, материјалном и моралном одговорношћу изјављујемо да </w:t>
      </w:r>
      <w:r w:rsidRPr="00225F16">
        <w:rPr>
          <w:rFonts w:cs="Arial"/>
          <w:lang w:val="sr-Cyrl-CS" w:eastAsia="ar-SA"/>
        </w:rPr>
        <w:t>поседујемо у</w:t>
      </w:r>
      <w:r w:rsidRPr="00225F16">
        <w:rPr>
          <w:rFonts w:cs="Arial"/>
          <w:lang w:val="sr-Cyrl-BA" w:eastAsia="ar-SA"/>
        </w:rPr>
        <w:t xml:space="preserve"> </w:t>
      </w:r>
      <w:r w:rsidRPr="00225F16">
        <w:rPr>
          <w:rFonts w:cs="Arial"/>
          <w:lang w:val="sr-Cyrl-CS" w:eastAsia="ar-SA"/>
        </w:rPr>
        <w:t>Републици Србији</w:t>
      </w:r>
      <w:r w:rsidRPr="00225F16">
        <w:rPr>
          <w:rFonts w:cs="Arial"/>
          <w:lang w:val="sr-Cyrl-BA" w:eastAsia="ar-SA"/>
        </w:rPr>
        <w:t xml:space="preserve"> складишни простор од:</w:t>
      </w:r>
    </w:p>
    <w:p w:rsidR="005E17C2" w:rsidRPr="00225F16" w:rsidRDefault="005E17C2" w:rsidP="002F307E">
      <w:pPr>
        <w:tabs>
          <w:tab w:val="center" w:pos="7380"/>
        </w:tabs>
        <w:suppressAutoHyphens/>
        <w:spacing w:before="0"/>
        <w:rPr>
          <w:rFonts w:cs="Arial"/>
          <w:lang w:val="sr-Cyrl-BA" w:eastAsia="ar-SA"/>
        </w:rPr>
      </w:pPr>
    </w:p>
    <w:p w:rsidR="005E17C2" w:rsidRPr="00E77AD2" w:rsidRDefault="005E17C2" w:rsidP="00E77AD2">
      <w:pPr>
        <w:pStyle w:val="ListParagraph"/>
        <w:numPr>
          <w:ilvl w:val="0"/>
          <w:numId w:val="28"/>
        </w:numPr>
        <w:tabs>
          <w:tab w:val="center" w:pos="7380"/>
        </w:tabs>
        <w:suppressAutoHyphens/>
        <w:spacing w:before="0"/>
        <w:rPr>
          <w:rFonts w:ascii="Arial" w:hAnsi="Arial" w:cs="Arial"/>
          <w:sz w:val="24"/>
          <w:szCs w:val="24"/>
        </w:rPr>
      </w:pPr>
      <w:r w:rsidRPr="00E77AD2">
        <w:rPr>
          <w:rFonts w:cs="Arial"/>
          <w:szCs w:val="24"/>
          <w:lang w:val="sr-Cyrl-RS"/>
        </w:rPr>
        <w:t>________</w:t>
      </w:r>
      <w:r w:rsidR="00E77AD2">
        <w:rPr>
          <w:rFonts w:cs="Arial"/>
          <w:szCs w:val="24"/>
          <w:lang w:val="sr-Cyrl-RS"/>
        </w:rPr>
        <w:t xml:space="preserve">__ </w:t>
      </w:r>
      <w:r w:rsidR="00E77AD2" w:rsidRPr="00E77AD2">
        <w:rPr>
          <w:rFonts w:ascii="Arial" w:hAnsi="Arial" w:cs="Arial"/>
          <w:sz w:val="24"/>
          <w:szCs w:val="24"/>
        </w:rPr>
        <w:t>EVRO DIZEL</w:t>
      </w:r>
      <w:r w:rsidRPr="00E77AD2">
        <w:rPr>
          <w:rFonts w:ascii="Arial" w:hAnsi="Arial" w:cs="Arial"/>
          <w:sz w:val="24"/>
          <w:szCs w:val="24"/>
        </w:rPr>
        <w:t xml:space="preserve"> </w:t>
      </w:r>
    </w:p>
    <w:p w:rsidR="004800D5" w:rsidRDefault="005E17C2" w:rsidP="00E77AD2">
      <w:pPr>
        <w:pStyle w:val="ListParagraph"/>
        <w:numPr>
          <w:ilvl w:val="0"/>
          <w:numId w:val="28"/>
        </w:numPr>
        <w:tabs>
          <w:tab w:val="center" w:pos="7380"/>
        </w:tabs>
        <w:suppressAutoHyphens/>
        <w:spacing w:before="0"/>
        <w:rPr>
          <w:rFonts w:ascii="Arial" w:hAnsi="Arial" w:cs="Arial"/>
          <w:sz w:val="24"/>
          <w:szCs w:val="24"/>
          <w:lang w:val="sr-Cyrl-RS"/>
        </w:rPr>
      </w:pPr>
      <w:r w:rsidRPr="00E77AD2">
        <w:rPr>
          <w:rFonts w:ascii="Arial" w:hAnsi="Arial" w:cs="Arial"/>
          <w:sz w:val="24"/>
          <w:szCs w:val="24"/>
          <w:lang w:val="sr-Cyrl-RS"/>
        </w:rPr>
        <w:t xml:space="preserve">________ </w:t>
      </w:r>
      <w:r w:rsidRPr="00E77AD2">
        <w:rPr>
          <w:rFonts w:ascii="Arial" w:hAnsi="Arial" w:cs="Arial"/>
          <w:sz w:val="24"/>
          <w:szCs w:val="24"/>
          <w:lang w:val="sr-Cyrl-RS" w:eastAsia="sr-Latn-CS"/>
        </w:rPr>
        <w:t>Безоловни моторни бензини</w:t>
      </w:r>
      <w:r w:rsidRPr="00E77AD2">
        <w:rPr>
          <w:rFonts w:ascii="Arial" w:hAnsi="Arial" w:cs="Arial"/>
          <w:sz w:val="24"/>
          <w:szCs w:val="24"/>
        </w:rPr>
        <w:t xml:space="preserve"> Evro premijum BMB 95</w:t>
      </w:r>
      <w:r w:rsidR="00666F12">
        <w:rPr>
          <w:rFonts w:ascii="Arial" w:hAnsi="Arial" w:cs="Arial"/>
          <w:sz w:val="24"/>
          <w:szCs w:val="24"/>
          <w:lang w:val="sr-Cyrl-RS"/>
        </w:rPr>
        <w:t xml:space="preserve">, </w:t>
      </w:r>
    </w:p>
    <w:p w:rsidR="00666F12" w:rsidRPr="004800D5" w:rsidRDefault="00666F12" w:rsidP="004800D5">
      <w:pPr>
        <w:pStyle w:val="ListParagraph"/>
        <w:numPr>
          <w:ilvl w:val="0"/>
          <w:numId w:val="28"/>
        </w:numPr>
        <w:tabs>
          <w:tab w:val="center" w:pos="7380"/>
        </w:tabs>
        <w:suppressAutoHyphens/>
        <w:spacing w:before="0"/>
        <w:rPr>
          <w:rFonts w:ascii="Arial" w:hAnsi="Arial" w:cs="Arial"/>
          <w:sz w:val="24"/>
          <w:szCs w:val="24"/>
          <w:lang w:val="sr-Cyrl-RS"/>
        </w:rPr>
      </w:pPr>
      <w:r>
        <w:rPr>
          <w:rFonts w:ascii="Arial" w:hAnsi="Arial" w:cs="Arial"/>
          <w:sz w:val="24"/>
          <w:szCs w:val="24"/>
          <w:lang w:val="sr-Cyrl-RS"/>
        </w:rPr>
        <w:t xml:space="preserve">као и да </w:t>
      </w:r>
      <w:r w:rsidRPr="004800D5">
        <w:rPr>
          <w:rFonts w:ascii="Arial" w:hAnsi="Arial" w:cs="Arial"/>
          <w:sz w:val="24"/>
          <w:szCs w:val="24"/>
          <w:lang w:val="sr-Cyrl-RS"/>
        </w:rPr>
        <w:t>Поседујемо</w:t>
      </w:r>
      <w:r w:rsidR="004800D5">
        <w:rPr>
          <w:rFonts w:ascii="Arial" w:hAnsi="Arial" w:cs="Arial"/>
          <w:sz w:val="24"/>
          <w:szCs w:val="24"/>
          <w:lang w:val="sr-Cyrl-RS"/>
        </w:rPr>
        <w:t xml:space="preserve"> следећа теретна возила</w:t>
      </w:r>
      <w:r w:rsidRPr="004800D5">
        <w:rPr>
          <w:rFonts w:ascii="Arial" w:hAnsi="Arial" w:cs="Arial"/>
          <w:sz w:val="24"/>
          <w:szCs w:val="24"/>
          <w:lang w:val="sr-Cyrl-RS"/>
        </w:rPr>
        <w:t xml:space="preserve">: </w:t>
      </w:r>
    </w:p>
    <w:tbl>
      <w:tblPr>
        <w:tblW w:w="7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244"/>
        <w:gridCol w:w="1418"/>
        <w:gridCol w:w="1418"/>
        <w:gridCol w:w="3130"/>
      </w:tblGrid>
      <w:tr w:rsidR="00666F12" w:rsidRPr="000B2AA2" w:rsidTr="00666F12">
        <w:trPr>
          <w:trHeight w:val="722"/>
        </w:trPr>
        <w:tc>
          <w:tcPr>
            <w:tcW w:w="600" w:type="dxa"/>
            <w:vAlign w:val="center"/>
          </w:tcPr>
          <w:p w:rsidR="00666F12" w:rsidRPr="00EB7831" w:rsidRDefault="00666F12" w:rsidP="00666F12">
            <w:pPr>
              <w:pStyle w:val="Default"/>
              <w:jc w:val="center"/>
              <w:rPr>
                <w:rFonts w:ascii="Arial" w:hAnsi="Arial" w:cs="Arial"/>
                <w:b/>
                <w:color w:val="auto"/>
                <w:sz w:val="16"/>
                <w:szCs w:val="16"/>
                <w:lang w:val="sr-Cyrl-CS"/>
              </w:rPr>
            </w:pPr>
            <w:r w:rsidRPr="00EB7831">
              <w:rPr>
                <w:rFonts w:ascii="Arial" w:hAnsi="Arial" w:cs="Arial"/>
                <w:b/>
                <w:color w:val="auto"/>
                <w:sz w:val="16"/>
                <w:szCs w:val="16"/>
                <w:lang w:val="sr-Cyrl-CS"/>
              </w:rPr>
              <w:t>Ред.</w:t>
            </w:r>
          </w:p>
          <w:p w:rsidR="00666F12" w:rsidRPr="00EB7831" w:rsidRDefault="00666F12" w:rsidP="00666F12">
            <w:pPr>
              <w:pStyle w:val="Default"/>
              <w:jc w:val="center"/>
              <w:rPr>
                <w:rFonts w:ascii="Arial" w:hAnsi="Arial" w:cs="Arial"/>
                <w:b/>
                <w:color w:val="auto"/>
                <w:sz w:val="16"/>
                <w:szCs w:val="16"/>
                <w:lang w:val="sr-Cyrl-CS"/>
              </w:rPr>
            </w:pPr>
            <w:r w:rsidRPr="00EB7831">
              <w:rPr>
                <w:rFonts w:ascii="Arial" w:hAnsi="Arial" w:cs="Arial"/>
                <w:b/>
                <w:color w:val="auto"/>
                <w:sz w:val="16"/>
                <w:szCs w:val="16"/>
                <w:lang w:val="sr-Cyrl-CS"/>
              </w:rPr>
              <w:t>број</w:t>
            </w:r>
          </w:p>
        </w:tc>
        <w:tc>
          <w:tcPr>
            <w:tcW w:w="1244" w:type="dxa"/>
            <w:vAlign w:val="center"/>
          </w:tcPr>
          <w:p w:rsidR="00666F12" w:rsidRPr="00EB7831" w:rsidRDefault="00666F12" w:rsidP="00666F12">
            <w:pPr>
              <w:pStyle w:val="Default"/>
              <w:jc w:val="center"/>
              <w:rPr>
                <w:rFonts w:ascii="Arial" w:hAnsi="Arial" w:cs="Arial"/>
                <w:b/>
                <w:color w:val="auto"/>
                <w:sz w:val="16"/>
                <w:szCs w:val="16"/>
                <w:lang w:val="sr-Cyrl-CS"/>
              </w:rPr>
            </w:pPr>
            <w:r w:rsidRPr="00EB7831">
              <w:rPr>
                <w:rFonts w:ascii="Arial" w:hAnsi="Arial" w:cs="Arial"/>
                <w:b/>
                <w:color w:val="auto"/>
                <w:sz w:val="16"/>
                <w:szCs w:val="16"/>
                <w:lang w:val="sr-Cyrl-CS"/>
              </w:rPr>
              <w:t>врста горива</w:t>
            </w:r>
          </w:p>
          <w:p w:rsidR="00666F12" w:rsidRPr="00EB7831" w:rsidRDefault="00666F12" w:rsidP="00666F12">
            <w:pPr>
              <w:pStyle w:val="Default"/>
              <w:jc w:val="center"/>
              <w:rPr>
                <w:rFonts w:ascii="Arial" w:hAnsi="Arial" w:cs="Arial"/>
                <w:b/>
                <w:color w:val="auto"/>
                <w:sz w:val="16"/>
                <w:szCs w:val="16"/>
                <w:lang w:val="sr-Cyrl-CS"/>
              </w:rPr>
            </w:pPr>
            <w:r w:rsidRPr="00EB7831">
              <w:rPr>
                <w:rFonts w:ascii="Arial" w:hAnsi="Arial" w:cs="Arial"/>
                <w:b/>
                <w:color w:val="auto"/>
                <w:sz w:val="16"/>
                <w:szCs w:val="16"/>
                <w:lang w:val="sr-Cyrl-CS"/>
              </w:rPr>
              <w:t>која се превози</w:t>
            </w:r>
          </w:p>
        </w:tc>
        <w:tc>
          <w:tcPr>
            <w:tcW w:w="1418" w:type="dxa"/>
            <w:vAlign w:val="center"/>
          </w:tcPr>
          <w:p w:rsidR="00666F12" w:rsidRPr="00EB7831" w:rsidRDefault="00666F12" w:rsidP="00666F12">
            <w:pPr>
              <w:pStyle w:val="Default"/>
              <w:jc w:val="center"/>
              <w:rPr>
                <w:rFonts w:ascii="Arial" w:hAnsi="Arial" w:cs="Arial"/>
                <w:b/>
                <w:color w:val="auto"/>
                <w:sz w:val="16"/>
                <w:szCs w:val="16"/>
                <w:lang w:val="sr-Cyrl-CS"/>
              </w:rPr>
            </w:pPr>
            <w:r w:rsidRPr="00EB7831">
              <w:rPr>
                <w:rFonts w:ascii="Arial" w:hAnsi="Arial" w:cs="Arial"/>
                <w:b/>
                <w:color w:val="auto"/>
                <w:sz w:val="16"/>
                <w:szCs w:val="16"/>
                <w:lang w:val="sr-Cyrl-CS"/>
              </w:rPr>
              <w:t>Аутоцистернe за потребан капацитет утовара</w:t>
            </w:r>
          </w:p>
        </w:tc>
        <w:tc>
          <w:tcPr>
            <w:tcW w:w="1418" w:type="dxa"/>
            <w:vAlign w:val="center"/>
          </w:tcPr>
          <w:p w:rsidR="00666F12" w:rsidRPr="00EB7831" w:rsidRDefault="00666F12" w:rsidP="00666F12">
            <w:pPr>
              <w:pStyle w:val="Default"/>
              <w:jc w:val="center"/>
              <w:rPr>
                <w:rFonts w:ascii="Arial" w:hAnsi="Arial" w:cs="Arial"/>
                <w:b/>
                <w:color w:val="auto"/>
                <w:sz w:val="16"/>
                <w:szCs w:val="16"/>
                <w:lang w:val="sr-Cyrl-CS"/>
              </w:rPr>
            </w:pPr>
            <w:r w:rsidRPr="00EB7831">
              <w:rPr>
                <w:rFonts w:ascii="Arial" w:hAnsi="Arial" w:cs="Arial"/>
                <w:b/>
                <w:color w:val="auto"/>
                <w:sz w:val="16"/>
                <w:szCs w:val="16"/>
                <w:lang w:val="sr-Cyrl-CS"/>
              </w:rPr>
              <w:t>Број аутоцистерни</w:t>
            </w:r>
          </w:p>
        </w:tc>
        <w:tc>
          <w:tcPr>
            <w:tcW w:w="3130" w:type="dxa"/>
            <w:vAlign w:val="center"/>
          </w:tcPr>
          <w:p w:rsidR="00666F12" w:rsidRPr="00EB7831" w:rsidRDefault="00666F12" w:rsidP="00666F12">
            <w:pPr>
              <w:pStyle w:val="Default"/>
              <w:jc w:val="center"/>
              <w:rPr>
                <w:rFonts w:ascii="Arial" w:hAnsi="Arial" w:cs="Arial"/>
                <w:b/>
                <w:color w:val="auto"/>
                <w:sz w:val="16"/>
                <w:szCs w:val="16"/>
                <w:lang w:val="sr-Cyrl-CS"/>
              </w:rPr>
            </w:pPr>
            <w:r w:rsidRPr="00EB7831">
              <w:rPr>
                <w:rFonts w:ascii="Arial" w:hAnsi="Arial" w:cs="Arial"/>
                <w:b/>
                <w:color w:val="auto"/>
                <w:sz w:val="16"/>
                <w:szCs w:val="16"/>
                <w:lang w:val="sr-Cyrl-CS"/>
              </w:rPr>
              <w:t>Остало</w:t>
            </w:r>
          </w:p>
        </w:tc>
      </w:tr>
      <w:tr w:rsidR="00666F12" w:rsidRPr="000B2AA2" w:rsidTr="00666F12">
        <w:trPr>
          <w:trHeight w:val="1013"/>
        </w:trPr>
        <w:tc>
          <w:tcPr>
            <w:tcW w:w="600" w:type="dxa"/>
            <w:vMerge w:val="restart"/>
            <w:vAlign w:val="center"/>
          </w:tcPr>
          <w:p w:rsidR="00666F12" w:rsidRPr="00EB7831" w:rsidRDefault="00666F12" w:rsidP="00666F12">
            <w:pPr>
              <w:pStyle w:val="Default"/>
              <w:jc w:val="center"/>
              <w:rPr>
                <w:rFonts w:ascii="Arial" w:hAnsi="Arial" w:cs="Arial"/>
                <w:color w:val="auto"/>
                <w:sz w:val="18"/>
                <w:szCs w:val="18"/>
                <w:lang w:val="sr-Cyrl-CS"/>
              </w:rPr>
            </w:pPr>
            <w:r w:rsidRPr="00EB7831">
              <w:rPr>
                <w:rFonts w:ascii="Arial" w:hAnsi="Arial" w:cs="Arial"/>
                <w:color w:val="auto"/>
                <w:sz w:val="18"/>
                <w:szCs w:val="18"/>
                <w:lang w:val="sr-Cyrl-CS"/>
              </w:rPr>
              <w:t>1.</w:t>
            </w:r>
          </w:p>
        </w:tc>
        <w:tc>
          <w:tcPr>
            <w:tcW w:w="1244" w:type="dxa"/>
            <w:vMerge w:val="restart"/>
            <w:vAlign w:val="center"/>
          </w:tcPr>
          <w:p w:rsidR="00666F12" w:rsidRPr="00EB7831" w:rsidRDefault="00666F12" w:rsidP="00666F12">
            <w:pPr>
              <w:pStyle w:val="Default"/>
              <w:jc w:val="center"/>
              <w:rPr>
                <w:rFonts w:ascii="Arial" w:hAnsi="Arial" w:cs="Arial"/>
                <w:color w:val="auto"/>
                <w:sz w:val="18"/>
                <w:szCs w:val="18"/>
                <w:lang w:val="sr-Cyrl-CS"/>
              </w:rPr>
            </w:pPr>
            <w:r w:rsidRPr="00EB7831">
              <w:rPr>
                <w:rFonts w:ascii="Arial" w:hAnsi="Arial" w:cs="Arial"/>
                <w:color w:val="auto"/>
                <w:sz w:val="18"/>
                <w:szCs w:val="18"/>
                <w:lang w:val="sr-Cyrl-CS"/>
              </w:rPr>
              <w:t xml:space="preserve"> </w:t>
            </w:r>
            <w:r w:rsidRPr="00EB7831">
              <w:rPr>
                <w:rFonts w:ascii="Arial" w:hAnsi="Arial" w:cs="Arial"/>
                <w:sz w:val="18"/>
                <w:szCs w:val="18"/>
              </w:rPr>
              <w:t>EVRO DIZEL</w:t>
            </w:r>
            <w:r w:rsidRPr="00EB7831">
              <w:rPr>
                <w:rFonts w:ascii="Arial" w:hAnsi="Arial" w:cs="Arial"/>
                <w:sz w:val="18"/>
                <w:szCs w:val="18"/>
                <w:lang w:val="sr-Cyrl-CS"/>
              </w:rPr>
              <w:t xml:space="preserve">, </w:t>
            </w:r>
            <w:r w:rsidRPr="00EB7831">
              <w:rPr>
                <w:rFonts w:ascii="Arial" w:hAnsi="Arial" w:cs="Arial"/>
                <w:sz w:val="18"/>
                <w:szCs w:val="18"/>
                <w:lang w:val="sr-Cyrl-RS"/>
              </w:rPr>
              <w:t xml:space="preserve"> </w:t>
            </w:r>
            <w:r w:rsidRPr="00EB7831">
              <w:rPr>
                <w:rFonts w:ascii="Arial" w:hAnsi="Arial" w:cs="Arial"/>
                <w:sz w:val="18"/>
                <w:szCs w:val="18"/>
                <w:lang w:val="sr-Cyrl-CS"/>
              </w:rPr>
              <w:t xml:space="preserve"> Бeзoлoвни мoтoрни бeнзин Evro premijum BMB 95</w:t>
            </w:r>
          </w:p>
        </w:tc>
        <w:tc>
          <w:tcPr>
            <w:tcW w:w="1418" w:type="dxa"/>
            <w:vAlign w:val="center"/>
          </w:tcPr>
          <w:p w:rsidR="00666F12" w:rsidRPr="00EB7831" w:rsidRDefault="00666F12" w:rsidP="00666F12">
            <w:pPr>
              <w:pStyle w:val="Default"/>
              <w:jc w:val="center"/>
              <w:rPr>
                <w:rFonts w:ascii="Arial" w:hAnsi="Arial" w:cs="Arial"/>
                <w:color w:val="auto"/>
                <w:sz w:val="18"/>
                <w:szCs w:val="18"/>
                <w:lang w:val="sr-Cyrl-CS"/>
              </w:rPr>
            </w:pPr>
          </w:p>
          <w:p w:rsidR="00666F12" w:rsidRPr="00EB7831" w:rsidRDefault="00666F12" w:rsidP="00666F12">
            <w:pPr>
              <w:pStyle w:val="Default"/>
              <w:jc w:val="center"/>
              <w:rPr>
                <w:rFonts w:ascii="Arial" w:hAnsi="Arial" w:cs="Arial"/>
                <w:color w:val="auto"/>
                <w:sz w:val="18"/>
                <w:szCs w:val="18"/>
              </w:rPr>
            </w:pPr>
            <w:r w:rsidRPr="00EB7831">
              <w:rPr>
                <w:rFonts w:ascii="Arial" w:hAnsi="Arial" w:cs="Arial"/>
                <w:color w:val="auto"/>
                <w:sz w:val="18"/>
                <w:szCs w:val="18"/>
                <w:lang w:val="sr-Cyrl-CS"/>
              </w:rPr>
              <w:t xml:space="preserve">Од 30.000 до 32.000 </w:t>
            </w:r>
            <w:r w:rsidRPr="00EB7831">
              <w:rPr>
                <w:rFonts w:ascii="Arial" w:hAnsi="Arial" w:cs="Arial"/>
                <w:color w:val="auto"/>
                <w:sz w:val="18"/>
                <w:szCs w:val="18"/>
              </w:rPr>
              <w:t>lit</w:t>
            </w:r>
          </w:p>
          <w:p w:rsidR="00666F12" w:rsidRPr="00EB7831" w:rsidRDefault="00666F12" w:rsidP="00666F12">
            <w:pPr>
              <w:pStyle w:val="Default"/>
              <w:jc w:val="center"/>
              <w:rPr>
                <w:rFonts w:ascii="Arial" w:hAnsi="Arial" w:cs="Arial"/>
                <w:color w:val="auto"/>
                <w:sz w:val="18"/>
                <w:szCs w:val="18"/>
              </w:rPr>
            </w:pPr>
          </w:p>
        </w:tc>
        <w:tc>
          <w:tcPr>
            <w:tcW w:w="1418" w:type="dxa"/>
            <w:vAlign w:val="center"/>
          </w:tcPr>
          <w:p w:rsidR="00666F12" w:rsidRPr="00EB7831" w:rsidRDefault="00666F12" w:rsidP="00666F12">
            <w:pPr>
              <w:pStyle w:val="Default"/>
              <w:jc w:val="center"/>
              <w:rPr>
                <w:rFonts w:ascii="Arial" w:hAnsi="Arial" w:cs="Arial"/>
                <w:color w:val="auto"/>
                <w:sz w:val="18"/>
                <w:szCs w:val="18"/>
                <w:lang w:val="sr-Cyrl-CS"/>
              </w:rPr>
            </w:pPr>
            <w:r w:rsidRPr="00EB7831">
              <w:rPr>
                <w:rFonts w:ascii="Arial" w:hAnsi="Arial" w:cs="Arial"/>
                <w:color w:val="auto"/>
                <w:sz w:val="18"/>
                <w:szCs w:val="18"/>
                <w:lang w:val="sr-Cyrl-CS"/>
              </w:rPr>
              <w:t>Минимум 2</w:t>
            </w:r>
          </w:p>
        </w:tc>
        <w:tc>
          <w:tcPr>
            <w:tcW w:w="3130" w:type="dxa"/>
            <w:vAlign w:val="center"/>
          </w:tcPr>
          <w:p w:rsidR="00666F12" w:rsidRPr="00EB7831" w:rsidRDefault="00666F12" w:rsidP="00666F12">
            <w:pPr>
              <w:pStyle w:val="Default"/>
              <w:rPr>
                <w:rFonts w:ascii="Arial" w:hAnsi="Arial" w:cs="Arial"/>
                <w:color w:val="auto"/>
                <w:sz w:val="18"/>
                <w:szCs w:val="18"/>
                <w:lang w:val="sr-Cyrl-CS"/>
              </w:rPr>
            </w:pPr>
            <w:r w:rsidRPr="00EB7831">
              <w:rPr>
                <w:rFonts w:ascii="Arial" w:hAnsi="Arial" w:cs="Arial"/>
                <w:color w:val="auto"/>
                <w:sz w:val="18"/>
                <w:szCs w:val="18"/>
                <w:lang w:val="sr-Cyrl-CS"/>
              </w:rPr>
              <w:t xml:space="preserve">- Обавезно поседовање пумпе и волуметра с бројилом </w:t>
            </w:r>
          </w:p>
          <w:p w:rsidR="00666F12" w:rsidRPr="00EB7831" w:rsidRDefault="00666F12" w:rsidP="00666F12">
            <w:pPr>
              <w:pStyle w:val="Default"/>
              <w:rPr>
                <w:rFonts w:ascii="Arial" w:hAnsi="Arial" w:cs="Arial"/>
                <w:color w:val="auto"/>
                <w:sz w:val="18"/>
                <w:szCs w:val="18"/>
                <w:lang w:val="sr-Cyrl-CS"/>
              </w:rPr>
            </w:pPr>
            <w:r w:rsidRPr="00EB7831">
              <w:rPr>
                <w:rFonts w:ascii="Arial" w:hAnsi="Arial" w:cs="Arial"/>
                <w:color w:val="auto"/>
                <w:sz w:val="18"/>
                <w:szCs w:val="18"/>
                <w:lang w:val="sr-Cyrl-CS"/>
              </w:rPr>
              <w:t xml:space="preserve">- Уграђен </w:t>
            </w:r>
            <w:r w:rsidRPr="00EB7831">
              <w:rPr>
                <w:rFonts w:ascii="Arial" w:hAnsi="Arial" w:cs="Arial"/>
                <w:color w:val="auto"/>
                <w:sz w:val="18"/>
                <w:szCs w:val="18"/>
                <w:lang w:val="sr-Latn-RS"/>
              </w:rPr>
              <w:t>GPS уређај на свим возилима</w:t>
            </w:r>
          </w:p>
        </w:tc>
      </w:tr>
      <w:tr w:rsidR="00666F12" w:rsidRPr="000B2AA2" w:rsidTr="00666F12">
        <w:trPr>
          <w:trHeight w:val="1055"/>
        </w:trPr>
        <w:tc>
          <w:tcPr>
            <w:tcW w:w="600" w:type="dxa"/>
            <w:vMerge/>
          </w:tcPr>
          <w:p w:rsidR="00666F12" w:rsidRPr="00EB7831" w:rsidRDefault="00666F12" w:rsidP="00666F12">
            <w:pPr>
              <w:pStyle w:val="Default"/>
              <w:rPr>
                <w:rFonts w:ascii="Arial" w:hAnsi="Arial" w:cs="Arial"/>
                <w:color w:val="auto"/>
                <w:sz w:val="18"/>
                <w:szCs w:val="18"/>
                <w:lang w:val="sr-Cyrl-CS"/>
              </w:rPr>
            </w:pPr>
          </w:p>
        </w:tc>
        <w:tc>
          <w:tcPr>
            <w:tcW w:w="1244" w:type="dxa"/>
            <w:vMerge/>
          </w:tcPr>
          <w:p w:rsidR="00666F12" w:rsidRPr="00EB7831" w:rsidRDefault="00666F12" w:rsidP="00666F12">
            <w:pPr>
              <w:pStyle w:val="Default"/>
              <w:rPr>
                <w:rFonts w:ascii="Arial" w:hAnsi="Arial" w:cs="Arial"/>
                <w:color w:val="auto"/>
                <w:sz w:val="18"/>
                <w:szCs w:val="18"/>
                <w:lang w:val="sr-Cyrl-CS"/>
              </w:rPr>
            </w:pPr>
          </w:p>
        </w:tc>
        <w:tc>
          <w:tcPr>
            <w:tcW w:w="1418" w:type="dxa"/>
            <w:vAlign w:val="center"/>
          </w:tcPr>
          <w:p w:rsidR="00666F12" w:rsidRPr="00EB7831" w:rsidRDefault="00666F12" w:rsidP="00666F12">
            <w:pPr>
              <w:pStyle w:val="Default"/>
              <w:jc w:val="center"/>
              <w:rPr>
                <w:rFonts w:ascii="Arial" w:hAnsi="Arial" w:cs="Arial"/>
                <w:color w:val="auto"/>
                <w:sz w:val="18"/>
                <w:szCs w:val="18"/>
              </w:rPr>
            </w:pPr>
            <w:r w:rsidRPr="00EB7831">
              <w:rPr>
                <w:rFonts w:ascii="Arial" w:hAnsi="Arial" w:cs="Arial"/>
                <w:color w:val="auto"/>
                <w:sz w:val="18"/>
                <w:szCs w:val="18"/>
                <w:lang w:val="sr-Cyrl-CS"/>
              </w:rPr>
              <w:t xml:space="preserve">Од </w:t>
            </w:r>
            <w:r w:rsidRPr="00EB7831">
              <w:rPr>
                <w:rFonts w:ascii="Arial" w:hAnsi="Arial" w:cs="Arial"/>
                <w:color w:val="auto"/>
                <w:sz w:val="18"/>
                <w:szCs w:val="18"/>
                <w:lang w:val="sr-Latn-RS"/>
              </w:rPr>
              <w:t>16</w:t>
            </w:r>
            <w:r w:rsidRPr="00EB7831">
              <w:rPr>
                <w:rFonts w:ascii="Arial" w:hAnsi="Arial" w:cs="Arial"/>
                <w:color w:val="auto"/>
                <w:sz w:val="18"/>
                <w:szCs w:val="18"/>
                <w:lang w:val="sr-Cyrl-CS"/>
              </w:rPr>
              <w:t xml:space="preserve">.000 до </w:t>
            </w:r>
            <w:r w:rsidRPr="00EB7831">
              <w:rPr>
                <w:rFonts w:ascii="Arial" w:hAnsi="Arial" w:cs="Arial"/>
                <w:color w:val="auto"/>
                <w:sz w:val="18"/>
                <w:szCs w:val="18"/>
                <w:lang w:val="sr-Latn-RS"/>
              </w:rPr>
              <w:t>17</w:t>
            </w:r>
            <w:r w:rsidRPr="00EB7831">
              <w:rPr>
                <w:rFonts w:ascii="Arial" w:hAnsi="Arial" w:cs="Arial"/>
                <w:color w:val="auto"/>
                <w:sz w:val="18"/>
                <w:szCs w:val="18"/>
                <w:lang w:val="sr-Cyrl-CS"/>
              </w:rPr>
              <w:t xml:space="preserve">.000 </w:t>
            </w:r>
            <w:r w:rsidRPr="00EB7831">
              <w:rPr>
                <w:rFonts w:ascii="Arial" w:hAnsi="Arial" w:cs="Arial"/>
                <w:color w:val="auto"/>
                <w:sz w:val="18"/>
                <w:szCs w:val="18"/>
              </w:rPr>
              <w:t>lit</w:t>
            </w:r>
          </w:p>
          <w:p w:rsidR="00666F12" w:rsidRPr="00EB7831" w:rsidRDefault="00666F12" w:rsidP="00666F12">
            <w:pPr>
              <w:pStyle w:val="Default"/>
              <w:jc w:val="center"/>
              <w:rPr>
                <w:rFonts w:ascii="Arial" w:hAnsi="Arial" w:cs="Arial"/>
                <w:color w:val="auto"/>
                <w:sz w:val="18"/>
                <w:szCs w:val="18"/>
                <w:lang w:val="sr-Cyrl-CS"/>
              </w:rPr>
            </w:pPr>
            <w:r w:rsidRPr="00EB7831">
              <w:rPr>
                <w:rFonts w:ascii="Arial" w:hAnsi="Arial" w:cs="Arial"/>
                <w:color w:val="auto"/>
                <w:sz w:val="18"/>
                <w:szCs w:val="18"/>
                <w:lang w:val="sr-Cyrl-CS"/>
              </w:rPr>
              <w:t>(Теретно возило без приколице)</w:t>
            </w:r>
          </w:p>
        </w:tc>
        <w:tc>
          <w:tcPr>
            <w:tcW w:w="1418" w:type="dxa"/>
            <w:vAlign w:val="center"/>
          </w:tcPr>
          <w:p w:rsidR="00666F12" w:rsidRPr="00EB7831" w:rsidRDefault="00666F12" w:rsidP="00666F12">
            <w:pPr>
              <w:pStyle w:val="Default"/>
              <w:jc w:val="center"/>
              <w:rPr>
                <w:rFonts w:ascii="Arial" w:hAnsi="Arial" w:cs="Arial"/>
                <w:color w:val="auto"/>
                <w:sz w:val="18"/>
                <w:szCs w:val="18"/>
                <w:lang w:val="sr-Cyrl-CS"/>
              </w:rPr>
            </w:pPr>
            <w:r w:rsidRPr="00EB7831">
              <w:rPr>
                <w:rFonts w:ascii="Arial" w:hAnsi="Arial" w:cs="Arial"/>
                <w:color w:val="auto"/>
                <w:sz w:val="18"/>
                <w:szCs w:val="18"/>
                <w:lang w:val="sr-Cyrl-CS"/>
              </w:rPr>
              <w:t>Минимум 1</w:t>
            </w:r>
          </w:p>
        </w:tc>
        <w:tc>
          <w:tcPr>
            <w:tcW w:w="3130" w:type="dxa"/>
            <w:vAlign w:val="center"/>
          </w:tcPr>
          <w:p w:rsidR="00666F12" w:rsidRPr="00EB7831" w:rsidRDefault="00666F12" w:rsidP="00666F12">
            <w:pPr>
              <w:pStyle w:val="Default"/>
              <w:rPr>
                <w:rFonts w:ascii="Arial" w:hAnsi="Arial" w:cs="Arial"/>
                <w:color w:val="auto"/>
                <w:sz w:val="18"/>
                <w:szCs w:val="18"/>
                <w:lang w:val="sr-Cyrl-CS"/>
              </w:rPr>
            </w:pPr>
            <w:r w:rsidRPr="00EB7831">
              <w:rPr>
                <w:rFonts w:ascii="Arial" w:hAnsi="Arial" w:cs="Arial"/>
                <w:color w:val="auto"/>
                <w:sz w:val="18"/>
                <w:szCs w:val="18"/>
                <w:lang w:val="sr-Cyrl-CS"/>
              </w:rPr>
              <w:t xml:space="preserve">- Обавезно поседовање пумпе и волуметра с бројилом </w:t>
            </w:r>
          </w:p>
          <w:p w:rsidR="00666F12" w:rsidRPr="00EB7831" w:rsidRDefault="00666F12" w:rsidP="00666F12">
            <w:pPr>
              <w:pStyle w:val="Default"/>
              <w:rPr>
                <w:rFonts w:ascii="Arial" w:hAnsi="Arial" w:cs="Arial"/>
                <w:color w:val="auto"/>
                <w:sz w:val="18"/>
                <w:szCs w:val="18"/>
                <w:lang w:val="sr-Cyrl-CS"/>
              </w:rPr>
            </w:pPr>
            <w:r w:rsidRPr="00EB7831">
              <w:rPr>
                <w:rFonts w:ascii="Arial" w:hAnsi="Arial" w:cs="Arial"/>
                <w:color w:val="auto"/>
                <w:sz w:val="18"/>
                <w:szCs w:val="18"/>
                <w:lang w:val="sr-Cyrl-CS"/>
              </w:rPr>
              <w:t xml:space="preserve">- Уграђен </w:t>
            </w:r>
            <w:r w:rsidRPr="00EB7831">
              <w:rPr>
                <w:rFonts w:ascii="Arial" w:hAnsi="Arial" w:cs="Arial"/>
                <w:color w:val="auto"/>
                <w:sz w:val="18"/>
                <w:szCs w:val="18"/>
                <w:lang w:val="sr-Latn-RS"/>
              </w:rPr>
              <w:t>GPS уређај на свим возилима</w:t>
            </w:r>
          </w:p>
        </w:tc>
      </w:tr>
      <w:tr w:rsidR="00666F12" w:rsidRPr="00A9444E" w:rsidTr="00666F12">
        <w:trPr>
          <w:trHeight w:val="1076"/>
        </w:trPr>
        <w:tc>
          <w:tcPr>
            <w:tcW w:w="600" w:type="dxa"/>
          </w:tcPr>
          <w:p w:rsidR="00666F12" w:rsidRPr="00EB7831" w:rsidRDefault="00666F12" w:rsidP="00666F12">
            <w:pPr>
              <w:pStyle w:val="Default"/>
              <w:rPr>
                <w:rFonts w:ascii="Arial" w:hAnsi="Arial" w:cs="Arial"/>
                <w:color w:val="auto"/>
                <w:sz w:val="18"/>
                <w:szCs w:val="18"/>
                <w:lang w:val="sr-Cyrl-CS"/>
              </w:rPr>
            </w:pPr>
          </w:p>
          <w:p w:rsidR="00666F12" w:rsidRPr="00EB7831" w:rsidRDefault="00666F12" w:rsidP="00666F12">
            <w:pPr>
              <w:pStyle w:val="Default"/>
              <w:jc w:val="center"/>
              <w:rPr>
                <w:rFonts w:ascii="Arial" w:hAnsi="Arial" w:cs="Arial"/>
                <w:color w:val="auto"/>
                <w:sz w:val="18"/>
                <w:szCs w:val="18"/>
                <w:lang w:val="sr-Latn-RS"/>
              </w:rPr>
            </w:pPr>
            <w:r w:rsidRPr="00EB7831">
              <w:rPr>
                <w:rFonts w:ascii="Arial" w:hAnsi="Arial" w:cs="Arial"/>
                <w:color w:val="auto"/>
                <w:sz w:val="18"/>
                <w:szCs w:val="18"/>
                <w:lang w:val="sr-Cyrl-CS"/>
              </w:rPr>
              <w:t>2</w:t>
            </w:r>
            <w:r w:rsidRPr="00EB7831">
              <w:rPr>
                <w:rFonts w:ascii="Arial" w:hAnsi="Arial" w:cs="Arial"/>
                <w:color w:val="auto"/>
                <w:sz w:val="18"/>
                <w:szCs w:val="18"/>
                <w:lang w:val="sr-Latn-RS"/>
              </w:rPr>
              <w:t>.</w:t>
            </w:r>
          </w:p>
        </w:tc>
        <w:tc>
          <w:tcPr>
            <w:tcW w:w="1244" w:type="dxa"/>
          </w:tcPr>
          <w:p w:rsidR="00666F12" w:rsidRPr="00EB7831" w:rsidRDefault="00666F12" w:rsidP="00666F12">
            <w:pPr>
              <w:pStyle w:val="Default"/>
              <w:rPr>
                <w:rFonts w:ascii="Arial" w:hAnsi="Arial" w:cs="Arial"/>
                <w:color w:val="auto"/>
                <w:sz w:val="18"/>
                <w:szCs w:val="18"/>
                <w:lang w:val="sr-Cyrl-CS"/>
              </w:rPr>
            </w:pPr>
          </w:p>
          <w:p w:rsidR="00666F12" w:rsidRPr="00EB7831" w:rsidRDefault="00666F12" w:rsidP="00666F12">
            <w:pPr>
              <w:pStyle w:val="Default"/>
              <w:rPr>
                <w:rFonts w:ascii="Arial" w:hAnsi="Arial" w:cs="Arial"/>
                <w:color w:val="auto"/>
                <w:sz w:val="18"/>
                <w:szCs w:val="18"/>
                <w:lang w:val="sr-Cyrl-RS"/>
              </w:rPr>
            </w:pPr>
            <w:r w:rsidRPr="00EB7831">
              <w:rPr>
                <w:rFonts w:ascii="Arial" w:hAnsi="Arial" w:cs="Arial"/>
                <w:sz w:val="18"/>
                <w:szCs w:val="18"/>
                <w:lang w:val="sr-Cyrl-CS"/>
              </w:rPr>
              <w:t xml:space="preserve">Течни нафтни гас </w:t>
            </w:r>
            <w:r w:rsidRPr="00EB7831">
              <w:rPr>
                <w:rFonts w:ascii="Arial" w:hAnsi="Arial" w:cs="Arial"/>
                <w:color w:val="auto"/>
                <w:sz w:val="18"/>
                <w:szCs w:val="18"/>
                <w:lang w:val="sr-Latn-RS"/>
              </w:rPr>
              <w:t>TNG</w:t>
            </w:r>
          </w:p>
        </w:tc>
        <w:tc>
          <w:tcPr>
            <w:tcW w:w="1418" w:type="dxa"/>
            <w:vAlign w:val="center"/>
          </w:tcPr>
          <w:p w:rsidR="00666F12" w:rsidRPr="00EB7831" w:rsidRDefault="00666F12" w:rsidP="00666F12">
            <w:pPr>
              <w:pStyle w:val="Default"/>
              <w:jc w:val="center"/>
              <w:rPr>
                <w:rFonts w:ascii="Arial" w:hAnsi="Arial" w:cs="Arial"/>
                <w:color w:val="auto"/>
                <w:sz w:val="18"/>
                <w:szCs w:val="18"/>
                <w:lang w:val="sr-Cyrl-RS"/>
              </w:rPr>
            </w:pPr>
            <w:r w:rsidRPr="00EB7831">
              <w:rPr>
                <w:rFonts w:ascii="Arial" w:hAnsi="Arial" w:cs="Arial"/>
                <w:color w:val="auto"/>
                <w:sz w:val="18"/>
                <w:szCs w:val="18"/>
                <w:lang w:val="sr-Cyrl-CS"/>
              </w:rPr>
              <w:t xml:space="preserve">Од </w:t>
            </w:r>
            <w:r w:rsidRPr="00EB7831">
              <w:rPr>
                <w:rFonts w:ascii="Arial" w:hAnsi="Arial" w:cs="Arial"/>
                <w:color w:val="auto"/>
                <w:sz w:val="18"/>
                <w:szCs w:val="18"/>
                <w:lang w:val="sr-Latn-RS"/>
              </w:rPr>
              <w:t>1</w:t>
            </w:r>
            <w:r w:rsidRPr="00EB7831">
              <w:rPr>
                <w:rFonts w:ascii="Arial" w:hAnsi="Arial" w:cs="Arial"/>
                <w:color w:val="auto"/>
                <w:sz w:val="18"/>
                <w:szCs w:val="18"/>
                <w:lang w:val="sr-Cyrl-RS"/>
              </w:rPr>
              <w:t>0</w:t>
            </w:r>
            <w:r w:rsidRPr="00EB7831">
              <w:rPr>
                <w:rFonts w:ascii="Arial" w:hAnsi="Arial" w:cs="Arial"/>
                <w:color w:val="auto"/>
                <w:sz w:val="18"/>
                <w:szCs w:val="18"/>
                <w:lang w:val="sr-Cyrl-CS"/>
              </w:rPr>
              <w:t xml:space="preserve">.000 до 15 000 </w:t>
            </w:r>
            <w:r w:rsidRPr="00EB7831">
              <w:rPr>
                <w:rFonts w:ascii="Arial" w:hAnsi="Arial" w:cs="Arial"/>
                <w:color w:val="auto"/>
                <w:sz w:val="18"/>
                <w:szCs w:val="18"/>
              </w:rPr>
              <w:t xml:space="preserve">kg </w:t>
            </w:r>
            <w:r w:rsidRPr="00EB7831">
              <w:rPr>
                <w:rFonts w:ascii="Arial" w:hAnsi="Arial" w:cs="Arial"/>
                <w:color w:val="auto"/>
                <w:sz w:val="18"/>
                <w:szCs w:val="18"/>
                <w:lang w:val="sr-Cyrl-RS"/>
              </w:rPr>
              <w:t xml:space="preserve"> </w:t>
            </w:r>
          </w:p>
        </w:tc>
        <w:tc>
          <w:tcPr>
            <w:tcW w:w="1418" w:type="dxa"/>
            <w:vAlign w:val="center"/>
          </w:tcPr>
          <w:p w:rsidR="00666F12" w:rsidRPr="00EB7831" w:rsidRDefault="00666F12" w:rsidP="00666F12">
            <w:pPr>
              <w:pStyle w:val="Default"/>
              <w:jc w:val="center"/>
              <w:rPr>
                <w:rFonts w:ascii="Arial" w:hAnsi="Arial" w:cs="Arial"/>
                <w:color w:val="auto"/>
                <w:sz w:val="18"/>
                <w:szCs w:val="18"/>
                <w:lang w:val="sr-Cyrl-CS"/>
              </w:rPr>
            </w:pPr>
            <w:r w:rsidRPr="00EB7831">
              <w:rPr>
                <w:rFonts w:ascii="Arial" w:hAnsi="Arial" w:cs="Arial"/>
                <w:color w:val="auto"/>
                <w:sz w:val="18"/>
                <w:szCs w:val="18"/>
                <w:lang w:val="sr-Cyrl-CS"/>
              </w:rPr>
              <w:t>Минимум 1</w:t>
            </w:r>
          </w:p>
        </w:tc>
        <w:tc>
          <w:tcPr>
            <w:tcW w:w="3130" w:type="dxa"/>
            <w:vAlign w:val="center"/>
          </w:tcPr>
          <w:p w:rsidR="00666F12" w:rsidRPr="00EB7831" w:rsidRDefault="00666F12" w:rsidP="00666F12">
            <w:pPr>
              <w:pStyle w:val="Default"/>
              <w:rPr>
                <w:rFonts w:ascii="Arial" w:hAnsi="Arial" w:cs="Arial"/>
                <w:color w:val="auto"/>
                <w:sz w:val="18"/>
                <w:szCs w:val="18"/>
                <w:lang w:val="sr-Cyrl-CS"/>
              </w:rPr>
            </w:pPr>
            <w:r w:rsidRPr="00EB7831">
              <w:rPr>
                <w:rFonts w:ascii="Arial" w:hAnsi="Arial" w:cs="Arial"/>
                <w:color w:val="auto"/>
                <w:sz w:val="18"/>
                <w:szCs w:val="18"/>
                <w:lang w:val="sr-Cyrl-CS"/>
              </w:rPr>
              <w:t xml:space="preserve">- Обавезно поседовање пумпе </w:t>
            </w:r>
          </w:p>
          <w:p w:rsidR="00666F12" w:rsidRPr="00EB7831" w:rsidRDefault="00666F12" w:rsidP="00666F12">
            <w:pPr>
              <w:pStyle w:val="Default"/>
              <w:rPr>
                <w:rFonts w:ascii="Arial" w:hAnsi="Arial" w:cs="Arial"/>
                <w:color w:val="auto"/>
                <w:sz w:val="18"/>
                <w:szCs w:val="18"/>
                <w:lang w:val="sr-Cyrl-CS"/>
              </w:rPr>
            </w:pPr>
            <w:r w:rsidRPr="00EB7831">
              <w:rPr>
                <w:rFonts w:ascii="Arial" w:hAnsi="Arial" w:cs="Arial"/>
                <w:color w:val="auto"/>
                <w:sz w:val="18"/>
                <w:szCs w:val="18"/>
                <w:lang w:val="sr-Cyrl-CS"/>
              </w:rPr>
              <w:t xml:space="preserve">- Уграђен </w:t>
            </w:r>
            <w:r w:rsidRPr="00EB7831">
              <w:rPr>
                <w:rFonts w:ascii="Arial" w:hAnsi="Arial" w:cs="Arial"/>
                <w:color w:val="auto"/>
                <w:sz w:val="18"/>
                <w:szCs w:val="18"/>
                <w:lang w:val="sr-Latn-RS"/>
              </w:rPr>
              <w:t>GPS уређај</w:t>
            </w:r>
          </w:p>
        </w:tc>
      </w:tr>
    </w:tbl>
    <w:p w:rsidR="002F307E" w:rsidRPr="00225F16" w:rsidRDefault="002F307E" w:rsidP="002F307E">
      <w:pPr>
        <w:tabs>
          <w:tab w:val="center" w:pos="7380"/>
        </w:tabs>
        <w:suppressAutoHyphens/>
        <w:spacing w:before="0"/>
        <w:rPr>
          <w:rFonts w:cs="Arial"/>
          <w:lang w:val="sr-Cyrl-BA" w:eastAsia="ar-SA"/>
        </w:rPr>
      </w:pPr>
    </w:p>
    <w:p w:rsidR="002F307E" w:rsidRPr="00225F16" w:rsidRDefault="002F307E" w:rsidP="002F307E">
      <w:pPr>
        <w:tabs>
          <w:tab w:val="center" w:pos="7380"/>
        </w:tabs>
        <w:suppressAutoHyphens/>
        <w:spacing w:before="0"/>
        <w:rPr>
          <w:rFonts w:cs="Arial"/>
          <w:lang w:val="sr-Cyrl-BA" w:eastAsia="ar-SA"/>
        </w:rPr>
      </w:pPr>
    </w:p>
    <w:p w:rsidR="002F307E" w:rsidRPr="00225F16" w:rsidRDefault="002F307E" w:rsidP="002F307E">
      <w:pPr>
        <w:tabs>
          <w:tab w:val="center" w:pos="7380"/>
        </w:tabs>
        <w:suppressAutoHyphens/>
        <w:spacing w:before="0"/>
        <w:rPr>
          <w:rFonts w:cs="Arial"/>
          <w:lang w:val="sr-Cyrl-BA" w:eastAsia="ar-SA"/>
        </w:rPr>
      </w:pPr>
    </w:p>
    <w:p w:rsidR="002F307E" w:rsidRPr="00225F16" w:rsidRDefault="002F307E" w:rsidP="002F307E">
      <w:pPr>
        <w:tabs>
          <w:tab w:val="center" w:pos="7380"/>
        </w:tabs>
        <w:suppressAutoHyphens/>
        <w:spacing w:before="0"/>
        <w:rPr>
          <w:rFonts w:cs="Arial"/>
          <w:lang w:val="sr-Cyrl-BA" w:eastAsia="ar-SA"/>
        </w:rPr>
      </w:pPr>
    </w:p>
    <w:p w:rsidR="002F307E" w:rsidRPr="00225F16" w:rsidRDefault="002F307E" w:rsidP="002F307E">
      <w:pPr>
        <w:tabs>
          <w:tab w:val="center" w:pos="7380"/>
        </w:tabs>
        <w:suppressAutoHyphens/>
        <w:spacing w:before="0"/>
        <w:rPr>
          <w:rFonts w:cs="Arial"/>
          <w:lang w:val="sr-Cyrl-BA" w:eastAsia="ar-SA"/>
        </w:rPr>
      </w:pPr>
    </w:p>
    <w:p w:rsidR="002F307E" w:rsidRPr="00225F16" w:rsidRDefault="002F307E" w:rsidP="002F307E">
      <w:pPr>
        <w:tabs>
          <w:tab w:val="right" w:pos="9072"/>
        </w:tabs>
        <w:suppressAutoHyphens/>
        <w:spacing w:before="0"/>
        <w:jc w:val="left"/>
        <w:rPr>
          <w:rFonts w:cs="Arial"/>
          <w:lang w:val="sr-Cyrl-CS" w:eastAsia="ar-SA"/>
        </w:rPr>
      </w:pPr>
    </w:p>
    <w:p w:rsidR="002F307E" w:rsidRPr="00225F16" w:rsidRDefault="002F307E" w:rsidP="002F307E">
      <w:pPr>
        <w:suppressAutoHyphens/>
        <w:spacing w:before="0"/>
        <w:jc w:val="left"/>
        <w:rPr>
          <w:rFonts w:cs="Arial"/>
          <w:lang w:val="am-ET" w:eastAsia="ar-SA"/>
        </w:rPr>
      </w:pPr>
      <w:r w:rsidRPr="00225F16">
        <w:rPr>
          <w:rFonts w:cs="Arial"/>
          <w:lang w:val="am-ET" w:eastAsia="ar-SA"/>
        </w:rPr>
        <w:t xml:space="preserve">    </w:t>
      </w:r>
      <w:r w:rsidRPr="00225F16">
        <w:rPr>
          <w:rFonts w:cs="Arial"/>
          <w:lang w:val="sr-Cyrl-CS" w:eastAsia="ar-SA"/>
        </w:rPr>
        <w:t xml:space="preserve">      </w:t>
      </w:r>
      <w:r w:rsidRPr="00225F16">
        <w:rPr>
          <w:rFonts w:cs="Arial"/>
          <w:lang w:val="am-ET" w:eastAsia="ar-SA"/>
        </w:rPr>
        <w:t xml:space="preserve"> Место и датум:                            М.П.                          </w:t>
      </w:r>
      <w:r w:rsidRPr="00225F16">
        <w:rPr>
          <w:rFonts w:cs="Arial"/>
          <w:lang w:val="sr-Cyrl-CS" w:eastAsia="ar-SA"/>
        </w:rPr>
        <w:t xml:space="preserve">      </w:t>
      </w:r>
      <w:r w:rsidRPr="00225F16">
        <w:rPr>
          <w:rFonts w:cs="Arial"/>
          <w:lang w:val="am-ET" w:eastAsia="ar-SA"/>
        </w:rPr>
        <w:t xml:space="preserve">  Понуђач: </w:t>
      </w:r>
    </w:p>
    <w:p w:rsidR="002F307E" w:rsidRPr="00225F16" w:rsidRDefault="002F307E" w:rsidP="002F307E">
      <w:pPr>
        <w:tabs>
          <w:tab w:val="left" w:pos="5685"/>
        </w:tabs>
        <w:suppressAutoHyphens/>
        <w:spacing w:before="0" w:line="360" w:lineRule="auto"/>
        <w:rPr>
          <w:rFonts w:cs="Arial"/>
          <w:lang w:val="sr-Cyrl-CS" w:eastAsia="ar-SA"/>
        </w:rPr>
      </w:pPr>
      <w:r w:rsidRPr="00225F16">
        <w:rPr>
          <w:rFonts w:cs="Arial"/>
          <w:lang w:val="sr-Cyrl-CS" w:eastAsia="ar-SA"/>
        </w:rPr>
        <w:t>_______________________</w:t>
      </w:r>
      <w:r w:rsidRPr="00225F16">
        <w:rPr>
          <w:rFonts w:cs="Arial"/>
          <w:lang w:val="sr-Cyrl-CS" w:eastAsia="ar-SA"/>
        </w:rPr>
        <w:tab/>
        <w:t xml:space="preserve">   _______________________</w:t>
      </w:r>
    </w:p>
    <w:p w:rsidR="002F307E" w:rsidRPr="00225F16" w:rsidRDefault="002F307E" w:rsidP="002F307E">
      <w:pPr>
        <w:suppressAutoHyphens/>
        <w:spacing w:before="0"/>
        <w:rPr>
          <w:rFonts w:cs="Arial"/>
          <w:bCs/>
          <w:color w:val="000000"/>
          <w:lang w:val="sr-Cyrl-CS" w:eastAsia="sr-Latn-CS"/>
        </w:rPr>
      </w:pPr>
    </w:p>
    <w:p w:rsidR="002F307E" w:rsidRPr="00225F16" w:rsidRDefault="002F307E" w:rsidP="002F307E">
      <w:pPr>
        <w:suppressAutoHyphens/>
        <w:spacing w:before="0"/>
        <w:rPr>
          <w:rFonts w:cs="Arial"/>
          <w:bCs/>
          <w:color w:val="000000"/>
          <w:lang w:val="sr-Cyrl-CS" w:eastAsia="sr-Latn-CS"/>
        </w:rPr>
      </w:pPr>
    </w:p>
    <w:p w:rsidR="002F307E" w:rsidRPr="00225F16" w:rsidRDefault="002F307E" w:rsidP="002F307E">
      <w:pPr>
        <w:suppressAutoHyphens/>
        <w:spacing w:before="0"/>
        <w:ind w:left="6840" w:firstLine="360"/>
        <w:rPr>
          <w:rFonts w:cs="Arial"/>
          <w:b/>
          <w:lang w:val="sr-Latn-CS" w:eastAsia="ar-SA"/>
        </w:rPr>
      </w:pPr>
    </w:p>
    <w:p w:rsidR="002F307E" w:rsidRDefault="002F307E" w:rsidP="002F307E">
      <w:pPr>
        <w:suppressAutoHyphens/>
        <w:spacing w:before="0"/>
        <w:ind w:left="6840" w:firstLine="360"/>
        <w:rPr>
          <w:rFonts w:cs="Arial"/>
          <w:bCs/>
          <w:color w:val="000000"/>
          <w:lang w:val="sr-Cyrl-CS" w:eastAsia="sr-Latn-CS"/>
        </w:rPr>
      </w:pPr>
    </w:p>
    <w:p w:rsidR="005E17C2" w:rsidRPr="00225F16" w:rsidRDefault="005E17C2" w:rsidP="002F307E">
      <w:pPr>
        <w:suppressAutoHyphens/>
        <w:spacing w:before="0"/>
        <w:ind w:left="6840" w:firstLine="360"/>
        <w:rPr>
          <w:rFonts w:cs="Arial"/>
          <w:b/>
          <w:lang w:val="sr-Latn-CS" w:eastAsia="ar-SA"/>
        </w:rPr>
      </w:pPr>
    </w:p>
    <w:p w:rsidR="002F307E" w:rsidRPr="00225F16" w:rsidRDefault="002F307E" w:rsidP="002F307E">
      <w:pPr>
        <w:suppressAutoHyphens/>
        <w:spacing w:before="0" w:line="100" w:lineRule="atLeast"/>
        <w:jc w:val="left"/>
        <w:rPr>
          <w:rFonts w:eastAsia="Arial Unicode MS" w:cs="Arial"/>
          <w:b/>
          <w:bCs/>
          <w:i/>
          <w:iCs/>
          <w:color w:val="000000"/>
          <w:kern w:val="1"/>
          <w:lang w:val="sr-Cyrl-RS" w:eastAsia="ar-SA"/>
        </w:rPr>
      </w:pPr>
    </w:p>
    <w:p w:rsidR="002F307E" w:rsidRPr="00225F16" w:rsidRDefault="002F307E" w:rsidP="002F307E">
      <w:pPr>
        <w:suppressAutoHyphens/>
        <w:spacing w:before="0"/>
        <w:jc w:val="left"/>
        <w:rPr>
          <w:rFonts w:cs="Arial"/>
          <w:lang w:val="sr-Cyrl-CS" w:eastAsia="ar-SA"/>
        </w:rPr>
      </w:pPr>
    </w:p>
    <w:p w:rsidR="002F307E" w:rsidRPr="00225F16" w:rsidRDefault="002F307E" w:rsidP="002F307E">
      <w:pPr>
        <w:suppressAutoHyphens/>
        <w:spacing w:before="0"/>
        <w:jc w:val="right"/>
        <w:rPr>
          <w:rFonts w:cs="Arial"/>
          <w:lang w:val="sr-Cyrl-CS" w:eastAsia="ar-SA"/>
        </w:rPr>
      </w:pPr>
    </w:p>
    <w:p w:rsidR="002F307E" w:rsidRPr="00225F16" w:rsidRDefault="002F307E" w:rsidP="002F307E">
      <w:pPr>
        <w:suppressAutoHyphens/>
        <w:spacing w:before="0"/>
        <w:jc w:val="right"/>
        <w:rPr>
          <w:rFonts w:cs="Arial"/>
          <w:lang w:val="sr-Cyrl-CS" w:eastAsia="ar-SA"/>
        </w:rPr>
      </w:pPr>
    </w:p>
    <w:p w:rsidR="002F307E" w:rsidRPr="00225F16" w:rsidRDefault="002F307E" w:rsidP="002F307E">
      <w:pPr>
        <w:suppressAutoHyphens/>
        <w:spacing w:before="0"/>
        <w:jc w:val="right"/>
        <w:rPr>
          <w:rFonts w:cs="Arial"/>
          <w:lang w:val="sr-Cyrl-CS" w:eastAsia="ar-SA"/>
        </w:rPr>
      </w:pPr>
    </w:p>
    <w:p w:rsidR="002F307E" w:rsidRPr="00225F16" w:rsidRDefault="002F307E" w:rsidP="002F307E">
      <w:pPr>
        <w:suppressAutoHyphens/>
        <w:spacing w:before="0"/>
        <w:jc w:val="left"/>
        <w:rPr>
          <w:rFonts w:ascii="Times New Roman" w:hAnsi="Times New Roman"/>
          <w:lang w:val="sr-Cyrl-CS"/>
        </w:rPr>
      </w:pPr>
    </w:p>
    <w:p w:rsidR="00964EA3" w:rsidRPr="00225F16" w:rsidRDefault="00964EA3" w:rsidP="00FD572C">
      <w:pPr>
        <w:spacing w:before="0"/>
        <w:rPr>
          <w:rFonts w:eastAsia="Arial Unicode MS" w:cs="Arial"/>
        </w:rPr>
      </w:pPr>
    </w:p>
    <w:p w:rsidR="00660D2F" w:rsidRPr="00225F16" w:rsidRDefault="00660D2F" w:rsidP="00FD572C">
      <w:pPr>
        <w:spacing w:before="0"/>
        <w:rPr>
          <w:rFonts w:eastAsia="Arial Unicode MS" w:cs="Arial"/>
        </w:rPr>
      </w:pPr>
    </w:p>
    <w:p w:rsidR="00343A18" w:rsidRPr="007D5341" w:rsidRDefault="00A12309" w:rsidP="00E77AD2">
      <w:pPr>
        <w:pStyle w:val="Heading10"/>
        <w:rPr>
          <w:color w:val="00B0F0"/>
          <w:lang w:val="sr-Cyrl-RS"/>
        </w:rPr>
      </w:pPr>
      <w:r w:rsidRPr="00964EA3">
        <w:rPr>
          <w:rFonts w:eastAsia="Arial Unicode MS"/>
          <w:lang w:val="sr-Cyrl-RS"/>
        </w:rPr>
        <w:t xml:space="preserve">8. </w:t>
      </w:r>
      <w:r w:rsidR="00B44559" w:rsidRPr="00964EA3">
        <w:rPr>
          <w:rFonts w:eastAsia="Arial Unicode MS"/>
        </w:rPr>
        <w:t xml:space="preserve"> </w:t>
      </w:r>
      <w:r w:rsidR="00343A18" w:rsidRPr="00964EA3">
        <w:t>МОДЕЛ УГОВОРА</w:t>
      </w:r>
      <w:bookmarkEnd w:id="255"/>
      <w:r w:rsidR="007D5341">
        <w:rPr>
          <w:lang w:val="sr-Cyrl-RS"/>
        </w:rPr>
        <w:t xml:space="preserve"> </w:t>
      </w:r>
    </w:p>
    <w:p w:rsidR="00343A18" w:rsidRPr="00964EA3" w:rsidRDefault="00343A18" w:rsidP="00781B02">
      <w:pPr>
        <w:rPr>
          <w:rFonts w:eastAsia="Arial Unicode MS"/>
        </w:rPr>
      </w:pPr>
    </w:p>
    <w:p w:rsidR="00343A18" w:rsidRPr="00964EA3" w:rsidRDefault="00343A18" w:rsidP="00343A18">
      <w:pPr>
        <w:pStyle w:val="KDParagraf"/>
        <w:spacing w:before="0"/>
        <w:rPr>
          <w:rFonts w:cs="Arial"/>
        </w:rPr>
      </w:pPr>
    </w:p>
    <w:p w:rsidR="0019090F" w:rsidRPr="00964EA3" w:rsidRDefault="00343A18" w:rsidP="0019090F">
      <w:pPr>
        <w:pStyle w:val="KDParagraf"/>
        <w:spacing w:before="0"/>
        <w:rPr>
          <w:rFonts w:cs="Arial"/>
          <w:i/>
        </w:rPr>
      </w:pPr>
      <w:r w:rsidRPr="00964EA3">
        <w:rPr>
          <w:rFonts w:cs="Arial"/>
          <w:i/>
        </w:rPr>
        <w:t xml:space="preserve">У складу са датим Моделом уговора и елементима најповољније понуде биће закључен Уговор о јавној набавци. </w:t>
      </w:r>
      <w:r w:rsidR="0019090F" w:rsidRPr="00964EA3">
        <w:rPr>
          <w:rFonts w:cs="Arial"/>
          <w:i/>
        </w:rPr>
        <w:t>Понуђач дати Модел уговора потписује, оверава и доставља у понуди.</w:t>
      </w:r>
    </w:p>
    <w:p w:rsidR="00343A18" w:rsidRPr="00964EA3" w:rsidRDefault="00343A18" w:rsidP="00343A18">
      <w:pPr>
        <w:pStyle w:val="KDParagraf"/>
        <w:spacing w:before="0"/>
        <w:rPr>
          <w:rFonts w:cs="Arial"/>
          <w:i/>
        </w:rPr>
      </w:pPr>
    </w:p>
    <w:p w:rsidR="00343A18" w:rsidRPr="00964EA3" w:rsidRDefault="00343A18" w:rsidP="00343A18">
      <w:pPr>
        <w:pStyle w:val="KDParagraf"/>
        <w:spacing w:before="0"/>
        <w:rPr>
          <w:rFonts w:cs="Arial"/>
          <w:color w:val="000000"/>
        </w:rPr>
      </w:pPr>
    </w:p>
    <w:p w:rsidR="00B67BCE" w:rsidRPr="00964EA3" w:rsidRDefault="00B67BCE" w:rsidP="00B67BCE">
      <w:pPr>
        <w:pStyle w:val="KDParagraf"/>
        <w:spacing w:before="0"/>
        <w:rPr>
          <w:rFonts w:cs="Arial"/>
          <w:b/>
        </w:rPr>
      </w:pPr>
      <w:r w:rsidRPr="00964EA3">
        <w:rPr>
          <w:rFonts w:cs="Arial"/>
          <w:b/>
        </w:rPr>
        <w:t>УГОВОРНЕ СТРАНЕ:</w:t>
      </w:r>
    </w:p>
    <w:p w:rsidR="003B1000" w:rsidRPr="00964EA3" w:rsidRDefault="003B1000" w:rsidP="00B67BCE">
      <w:pPr>
        <w:pStyle w:val="KDParagraf"/>
        <w:spacing w:before="0"/>
        <w:rPr>
          <w:rFonts w:cs="Arial"/>
          <w:b/>
          <w:lang w:val="sr-Cyrl-RS"/>
        </w:rPr>
      </w:pPr>
    </w:p>
    <w:p w:rsidR="003B1000" w:rsidRPr="00964EA3" w:rsidRDefault="003B1000" w:rsidP="00B53C7F">
      <w:pPr>
        <w:pStyle w:val="KDParagraf"/>
        <w:numPr>
          <w:ilvl w:val="0"/>
          <w:numId w:val="26"/>
        </w:numPr>
        <w:tabs>
          <w:tab w:val="clear" w:pos="567"/>
          <w:tab w:val="left" w:pos="142"/>
        </w:tabs>
        <w:spacing w:before="0"/>
        <w:ind w:left="142" w:hanging="284"/>
        <w:rPr>
          <w:rFonts w:cs="Arial"/>
        </w:rPr>
      </w:pPr>
      <w:r w:rsidRPr="00964EA3">
        <w:rPr>
          <w:rFonts w:cs="Arial"/>
        </w:rPr>
        <w:t xml:space="preserve">Јавно предузеће „Електропривреда Србије“ Београд, </w:t>
      </w:r>
      <w:r w:rsidR="00964EA3" w:rsidRPr="00964EA3">
        <w:rPr>
          <w:rFonts w:cs="Arial"/>
          <w:lang w:val="sr-Cyrl-RS"/>
        </w:rPr>
        <w:t>Балканска 13</w:t>
      </w:r>
      <w:r w:rsidRPr="00964EA3">
        <w:rPr>
          <w:rFonts w:cs="Arial"/>
        </w:rPr>
        <w:t>, матични број: 20053658, ПИБ 103920327, текући рачун 160-700-13, Banca Intesа, а.д. Београд, које заступа законски заступник</w:t>
      </w:r>
      <w:r w:rsidRPr="00964EA3">
        <w:rPr>
          <w:rFonts w:cs="Arial"/>
          <w:lang w:val="sr-Cyrl-RS"/>
        </w:rPr>
        <w:t>, Милорад Грчић</w:t>
      </w:r>
      <w:r w:rsidRPr="00964EA3">
        <w:rPr>
          <w:rFonts w:cs="Arial"/>
        </w:rPr>
        <w:t xml:space="preserve">, </w:t>
      </w:r>
      <w:r w:rsidRPr="00964EA3">
        <w:rPr>
          <w:rFonts w:cs="Arial"/>
          <w:lang w:val="sr-Cyrl-RS"/>
        </w:rPr>
        <w:t>в.д. директора</w:t>
      </w:r>
      <w:r w:rsidRPr="00964EA3">
        <w:rPr>
          <w:rFonts w:cs="Arial"/>
        </w:rPr>
        <w:t xml:space="preserve"> (у даљем тексту: </w:t>
      </w:r>
      <w:r w:rsidR="007C68C1" w:rsidRPr="00964EA3">
        <w:rPr>
          <w:rFonts w:cs="Arial"/>
          <w:lang w:val="sr-Cyrl-RS"/>
        </w:rPr>
        <w:t>Купац</w:t>
      </w:r>
      <w:r w:rsidRPr="00964EA3">
        <w:rPr>
          <w:rFonts w:cs="Arial"/>
        </w:rPr>
        <w:t xml:space="preserve">)  </w:t>
      </w:r>
    </w:p>
    <w:p w:rsidR="003B1000" w:rsidRPr="00964EA3" w:rsidRDefault="003B1000" w:rsidP="003B1000">
      <w:pPr>
        <w:pStyle w:val="KDParagraf"/>
        <w:spacing w:before="0"/>
        <w:rPr>
          <w:rFonts w:cs="Arial"/>
        </w:rPr>
      </w:pPr>
    </w:p>
    <w:p w:rsidR="003B1000" w:rsidRPr="00964EA3" w:rsidRDefault="003B1000" w:rsidP="00625315">
      <w:pPr>
        <w:pStyle w:val="KDParagraf"/>
        <w:spacing w:before="0"/>
        <w:ind w:left="-142"/>
        <w:rPr>
          <w:rFonts w:cs="Arial"/>
        </w:rPr>
      </w:pPr>
      <w:proofErr w:type="gramStart"/>
      <w:r w:rsidRPr="00964EA3">
        <w:rPr>
          <w:rFonts w:cs="Arial"/>
        </w:rPr>
        <w:t>и</w:t>
      </w:r>
      <w:proofErr w:type="gramEnd"/>
    </w:p>
    <w:p w:rsidR="003B1000" w:rsidRPr="00964EA3" w:rsidRDefault="003B1000" w:rsidP="00B53C7F">
      <w:pPr>
        <w:pStyle w:val="ListParagraph"/>
        <w:numPr>
          <w:ilvl w:val="0"/>
          <w:numId w:val="26"/>
        </w:numPr>
        <w:ind w:left="142" w:hanging="284"/>
        <w:rPr>
          <w:rFonts w:ascii="Arial" w:hAnsi="Arial" w:cs="Arial"/>
          <w:color w:val="000000"/>
        </w:rPr>
      </w:pPr>
      <w:r w:rsidRPr="00964EA3">
        <w:rPr>
          <w:rFonts w:cs="Arial"/>
          <w:lang w:val="en-GB"/>
        </w:rPr>
        <w:t xml:space="preserve">_________________ </w:t>
      </w:r>
      <w:proofErr w:type="gramStart"/>
      <w:r w:rsidRPr="00964EA3">
        <w:rPr>
          <w:rFonts w:ascii="Arial" w:hAnsi="Arial" w:cs="Arial"/>
          <w:lang w:val="en-GB"/>
        </w:rPr>
        <w:t>из</w:t>
      </w:r>
      <w:proofErr w:type="gramEnd"/>
      <w:r w:rsidRPr="00964EA3">
        <w:rPr>
          <w:rFonts w:ascii="Arial" w:hAnsi="Arial" w:cs="Arial"/>
          <w:lang w:val="en-GB"/>
        </w:rPr>
        <w:t xml:space="preserve"> ________, ул. ____________, бр.____, матични број: ___________, ПИБ: ___________, </w:t>
      </w:r>
      <w:r w:rsidRPr="00964EA3">
        <w:rPr>
          <w:rFonts w:ascii="Arial" w:hAnsi="Arial" w:cs="Arial"/>
        </w:rPr>
        <w:t>т</w:t>
      </w:r>
      <w:r w:rsidRPr="00964EA3">
        <w:rPr>
          <w:rFonts w:ascii="Arial" w:hAnsi="Arial" w:cs="Arial"/>
          <w:lang w:val="ru-RU"/>
        </w:rPr>
        <w:t>екући рачун</w:t>
      </w:r>
      <w:r w:rsidRPr="00964EA3">
        <w:rPr>
          <w:rFonts w:ascii="Arial" w:hAnsi="Arial" w:cs="Arial"/>
          <w:lang w:val="sr-Latn-RS"/>
        </w:rPr>
        <w:t xml:space="preserve"> _________________</w:t>
      </w:r>
      <w:r w:rsidRPr="00964EA3">
        <w:rPr>
          <w:rFonts w:ascii="Arial" w:hAnsi="Arial" w:cs="Arial"/>
          <w:lang w:val="sr-Cyrl-RS"/>
        </w:rPr>
        <w:t>код банке,</w:t>
      </w:r>
      <w:r w:rsidR="007C68C1" w:rsidRPr="00964EA3">
        <w:rPr>
          <w:rFonts w:ascii="Arial" w:hAnsi="Arial" w:cs="Arial"/>
          <w:lang w:val="sr-Cyrl-RS"/>
        </w:rPr>
        <w:t>________________,</w:t>
      </w:r>
      <w:r w:rsidRPr="00964EA3">
        <w:rPr>
          <w:rFonts w:ascii="Arial" w:hAnsi="Arial" w:cs="Arial"/>
          <w:lang w:val="sr-Cyrl-RS"/>
        </w:rPr>
        <w:t xml:space="preserve"> </w:t>
      </w:r>
      <w:r w:rsidRPr="00964EA3">
        <w:rPr>
          <w:rFonts w:ascii="Arial" w:hAnsi="Arial" w:cs="Arial"/>
          <w:lang w:val="en-GB"/>
        </w:rPr>
        <w:t>кога заступа</w:t>
      </w:r>
      <w:r w:rsidR="007C68C1" w:rsidRPr="00964EA3">
        <w:rPr>
          <w:rFonts w:ascii="Arial" w:hAnsi="Arial" w:cs="Arial"/>
          <w:lang w:val="sr-Cyrl-RS"/>
        </w:rPr>
        <w:t xml:space="preserve"> </w:t>
      </w:r>
      <w:r w:rsidRPr="00964EA3">
        <w:rPr>
          <w:rFonts w:ascii="Arial" w:hAnsi="Arial" w:cs="Arial"/>
          <w:lang w:val="en-GB"/>
        </w:rPr>
        <w:t xml:space="preserve"> __________________, _____________, (као лидер у име групе понуђача</w:t>
      </w:r>
      <w:r w:rsidRPr="00964EA3">
        <w:rPr>
          <w:rFonts w:ascii="Arial" w:hAnsi="Arial" w:cs="Arial"/>
          <w:i/>
        </w:rPr>
        <w:t xml:space="preserve">, </w:t>
      </w:r>
      <w:r w:rsidRPr="00964EA3">
        <w:rPr>
          <w:rFonts w:ascii="Arial" w:hAnsi="Arial" w:cs="Arial"/>
          <w:i/>
          <w:color w:val="548DD4"/>
        </w:rPr>
        <w:t>[напомена:</w:t>
      </w:r>
      <w:r w:rsidRPr="00964EA3">
        <w:rPr>
          <w:rFonts w:ascii="Arial" w:hAnsi="Arial" w:cs="Arial"/>
          <w:i/>
          <w:color w:val="548DD4"/>
          <w:lang w:val="en-GB"/>
        </w:rPr>
        <w:t xml:space="preserve"> </w:t>
      </w:r>
      <w:r w:rsidRPr="00964EA3">
        <w:rPr>
          <w:rFonts w:ascii="Arial" w:hAnsi="Arial" w:cs="Arial"/>
          <w:i/>
          <w:color w:val="548DD4"/>
        </w:rPr>
        <w:t>биће наведено у тексту Уговора</w:t>
      </w:r>
      <w:r w:rsidRPr="00964EA3">
        <w:rPr>
          <w:rFonts w:ascii="Arial" w:hAnsi="Arial" w:cs="Arial"/>
          <w:i/>
          <w:color w:val="548DD4"/>
          <w:lang w:val="en-GB"/>
        </w:rPr>
        <w:t xml:space="preserve"> у случају заједничке понуде]</w:t>
      </w:r>
    </w:p>
    <w:p w:rsidR="007C68C1" w:rsidRPr="00964EA3" w:rsidRDefault="007C68C1" w:rsidP="003B1000">
      <w:pPr>
        <w:rPr>
          <w:rFonts w:cs="Arial"/>
          <w:lang w:val="sr-Cyrl-RS"/>
        </w:rPr>
      </w:pPr>
    </w:p>
    <w:p w:rsidR="003B1000" w:rsidRPr="00964EA3" w:rsidRDefault="003B1000" w:rsidP="003B1000">
      <w:pPr>
        <w:rPr>
          <w:rFonts w:cs="Arial"/>
          <w:color w:val="000000"/>
        </w:rPr>
      </w:pPr>
      <w:r w:rsidRPr="00964EA3">
        <w:rPr>
          <w:rFonts w:cs="Arial"/>
          <w:lang w:val="en-GB"/>
        </w:rPr>
        <w:t xml:space="preserve">________________ </w:t>
      </w:r>
      <w:proofErr w:type="gramStart"/>
      <w:r w:rsidRPr="00964EA3">
        <w:rPr>
          <w:rFonts w:cs="Arial"/>
          <w:lang w:val="en-GB"/>
        </w:rPr>
        <w:t>из</w:t>
      </w:r>
      <w:proofErr w:type="gramEnd"/>
      <w:r w:rsidRPr="00964EA3">
        <w:rPr>
          <w:rFonts w:cs="Arial"/>
          <w:lang w:val="en-GB"/>
        </w:rPr>
        <w:t xml:space="preserve"> ________, ул. ____________, бр.____, матични број: ___________, ПИБ: ___________, </w:t>
      </w:r>
      <w:r w:rsidRPr="00964EA3">
        <w:rPr>
          <w:rFonts w:cs="Arial"/>
        </w:rPr>
        <w:t>т</w:t>
      </w:r>
      <w:r w:rsidRPr="00964EA3">
        <w:rPr>
          <w:rFonts w:cs="Arial"/>
          <w:lang w:val="ru-RU"/>
        </w:rPr>
        <w:t>екући рачун</w:t>
      </w:r>
      <w:r w:rsidRPr="00964EA3">
        <w:rPr>
          <w:rFonts w:cs="Arial"/>
          <w:lang w:val="sr-Latn-RS"/>
        </w:rPr>
        <w:t xml:space="preserve"> _________________</w:t>
      </w:r>
      <w:r w:rsidRPr="00964EA3">
        <w:rPr>
          <w:rFonts w:cs="Arial"/>
          <w:lang w:val="sr-Cyrl-RS"/>
        </w:rPr>
        <w:t xml:space="preserve">код банке, </w:t>
      </w:r>
      <w:r w:rsidRPr="00964EA3">
        <w:rPr>
          <w:rFonts w:cs="Arial"/>
          <w:lang w:val="en-GB"/>
        </w:rPr>
        <w:t xml:space="preserve">кога заступа __________________, _____________, (као </w:t>
      </w:r>
      <w:r w:rsidRPr="00964EA3">
        <w:rPr>
          <w:rFonts w:cs="Arial"/>
          <w:lang w:val="sr-Cyrl-RS"/>
        </w:rPr>
        <w:t>члан</w:t>
      </w:r>
      <w:r w:rsidRPr="00964EA3">
        <w:rPr>
          <w:rFonts w:cs="Arial"/>
          <w:lang w:val="en-GB"/>
        </w:rPr>
        <w:t xml:space="preserve"> групе понуђача</w:t>
      </w:r>
      <w:r w:rsidRPr="00964EA3">
        <w:rPr>
          <w:rFonts w:cs="Arial"/>
          <w:lang w:val="sr-Cyrl-RS"/>
        </w:rPr>
        <w:t>)</w:t>
      </w:r>
      <w:r w:rsidRPr="00964EA3">
        <w:rPr>
          <w:rFonts w:cs="Arial"/>
          <w:i/>
        </w:rPr>
        <w:t xml:space="preserve">, </w:t>
      </w:r>
      <w:r w:rsidRPr="00964EA3">
        <w:rPr>
          <w:rFonts w:cs="Arial"/>
          <w:i/>
          <w:color w:val="548DD4"/>
        </w:rPr>
        <w:t>[напомена:</w:t>
      </w:r>
      <w:r w:rsidRPr="00964EA3">
        <w:rPr>
          <w:rFonts w:cs="Arial"/>
          <w:i/>
          <w:color w:val="548DD4"/>
          <w:lang w:val="en-GB"/>
        </w:rPr>
        <w:t xml:space="preserve"> </w:t>
      </w:r>
      <w:r w:rsidRPr="00964EA3">
        <w:rPr>
          <w:rFonts w:cs="Arial"/>
          <w:i/>
          <w:color w:val="548DD4"/>
        </w:rPr>
        <w:t>биће наведено у тексту Уговора</w:t>
      </w:r>
      <w:r w:rsidRPr="00964EA3">
        <w:rPr>
          <w:rFonts w:cs="Arial"/>
          <w:i/>
          <w:color w:val="548DD4"/>
          <w:lang w:val="en-GB"/>
        </w:rPr>
        <w:t xml:space="preserve"> у случају заједничке понуде]</w:t>
      </w:r>
    </w:p>
    <w:p w:rsidR="003B1000" w:rsidRPr="00964EA3" w:rsidRDefault="003B1000" w:rsidP="003B1000">
      <w:pPr>
        <w:pStyle w:val="KDParagraf"/>
        <w:spacing w:before="0"/>
        <w:rPr>
          <w:rFonts w:cs="Arial"/>
        </w:rPr>
      </w:pPr>
    </w:p>
    <w:p w:rsidR="003B1000" w:rsidRPr="00964EA3" w:rsidRDefault="003B1000" w:rsidP="003B1000">
      <w:pPr>
        <w:pStyle w:val="KDParagraf"/>
        <w:spacing w:before="0"/>
        <w:rPr>
          <w:rFonts w:cs="Arial"/>
        </w:rPr>
      </w:pPr>
      <w:r w:rsidRPr="00964EA3">
        <w:rPr>
          <w:rFonts w:cs="Arial"/>
        </w:rPr>
        <w:t>(</w:t>
      </w:r>
      <w:proofErr w:type="gramStart"/>
      <w:r w:rsidRPr="00964EA3">
        <w:rPr>
          <w:rFonts w:cs="Arial"/>
        </w:rPr>
        <w:t>у</w:t>
      </w:r>
      <w:proofErr w:type="gramEnd"/>
      <w:r w:rsidRPr="00964EA3">
        <w:rPr>
          <w:rFonts w:cs="Arial"/>
        </w:rPr>
        <w:t xml:space="preserve"> даљем тексту: </w:t>
      </w:r>
      <w:r w:rsidR="007C68C1" w:rsidRPr="00964EA3">
        <w:rPr>
          <w:rFonts w:cs="Arial"/>
          <w:lang w:val="sr-Cyrl-RS"/>
        </w:rPr>
        <w:t>Продавац</w:t>
      </w:r>
      <w:r w:rsidRPr="00964EA3">
        <w:rPr>
          <w:rFonts w:cs="Arial"/>
        </w:rPr>
        <w:t xml:space="preserve">) </w:t>
      </w:r>
    </w:p>
    <w:p w:rsidR="003B1000" w:rsidRPr="00964EA3" w:rsidRDefault="003B1000" w:rsidP="003B1000">
      <w:pPr>
        <w:pStyle w:val="KDParagraf"/>
        <w:spacing w:before="0"/>
        <w:rPr>
          <w:rFonts w:cs="Arial"/>
        </w:rPr>
      </w:pPr>
    </w:p>
    <w:p w:rsidR="003B1000" w:rsidRPr="00964EA3" w:rsidRDefault="003B1000" w:rsidP="003B1000">
      <w:pPr>
        <w:rPr>
          <w:rFonts w:cs="Arial"/>
          <w:lang w:val="sr-Cyrl-RS"/>
        </w:rPr>
      </w:pPr>
    </w:p>
    <w:p w:rsidR="003B1000" w:rsidRPr="00964EA3" w:rsidRDefault="007C68C1" w:rsidP="003B1000">
      <w:pPr>
        <w:rPr>
          <w:rFonts w:cs="Arial"/>
          <w:color w:val="000000"/>
        </w:rPr>
      </w:pPr>
      <w:r w:rsidRPr="00964EA3">
        <w:rPr>
          <w:rFonts w:cs="Arial"/>
          <w:lang w:val="sr-Cyrl-RS"/>
        </w:rPr>
        <w:t>Продавац</w:t>
      </w:r>
      <w:r w:rsidR="003B1000" w:rsidRPr="00964EA3">
        <w:rPr>
          <w:rFonts w:cs="Arial"/>
          <w:lang w:val="sr-Cyrl-RS"/>
        </w:rPr>
        <w:t xml:space="preserve"> је део набавке која је предмет овог уговора поверио Подизвођачу</w:t>
      </w:r>
      <w:r w:rsidR="003B1000" w:rsidRPr="00964EA3">
        <w:rPr>
          <w:rFonts w:cs="Arial"/>
          <w:lang w:val="sr-Latn-RS"/>
        </w:rPr>
        <w:t>:</w:t>
      </w:r>
      <w:r w:rsidR="003B1000" w:rsidRPr="00964EA3">
        <w:rPr>
          <w:rFonts w:cs="Arial"/>
          <w:lang w:val="en-GB"/>
        </w:rPr>
        <w:t xml:space="preserve"> ___________ из ________, ул. ____________, бр.____, матични број: ___________, ПИБ: ___________, </w:t>
      </w:r>
      <w:r w:rsidR="003B1000" w:rsidRPr="00964EA3">
        <w:rPr>
          <w:rFonts w:cs="Arial"/>
        </w:rPr>
        <w:t>т</w:t>
      </w:r>
      <w:r w:rsidR="003B1000" w:rsidRPr="00964EA3">
        <w:rPr>
          <w:rFonts w:cs="Arial"/>
          <w:lang w:val="ru-RU"/>
        </w:rPr>
        <w:t>екући рачун</w:t>
      </w:r>
      <w:r w:rsidR="003B1000" w:rsidRPr="00964EA3">
        <w:rPr>
          <w:rFonts w:cs="Arial"/>
          <w:lang w:val="sr-Latn-RS"/>
        </w:rPr>
        <w:t xml:space="preserve"> _________________</w:t>
      </w:r>
      <w:r w:rsidR="003B1000" w:rsidRPr="00964EA3">
        <w:rPr>
          <w:rFonts w:cs="Arial"/>
          <w:lang w:val="sr-Cyrl-RS"/>
        </w:rPr>
        <w:t xml:space="preserve">код банке, </w:t>
      </w:r>
      <w:r w:rsidR="003B1000" w:rsidRPr="00964EA3">
        <w:rPr>
          <w:rFonts w:cs="Arial"/>
          <w:lang w:val="en-GB"/>
        </w:rPr>
        <w:t xml:space="preserve">кога заступа __________________, _____________, </w:t>
      </w:r>
      <w:r w:rsidR="003B1000" w:rsidRPr="00964EA3">
        <w:rPr>
          <w:rFonts w:cs="Arial"/>
          <w:lang w:val="sr-Cyrl-RS"/>
        </w:rPr>
        <w:t>(</w:t>
      </w:r>
      <w:r w:rsidR="003B1000" w:rsidRPr="00964EA3">
        <w:rPr>
          <w:rFonts w:cs="Arial"/>
        </w:rPr>
        <w:t>у даљем тексту:</w:t>
      </w:r>
      <w:r w:rsidR="003B1000" w:rsidRPr="00964EA3">
        <w:rPr>
          <w:rFonts w:cs="Arial"/>
          <w:lang w:val="sr-Cyrl-RS"/>
        </w:rPr>
        <w:t xml:space="preserve"> Подизвођач)</w:t>
      </w:r>
      <w:r w:rsidR="003B1000" w:rsidRPr="00964EA3">
        <w:rPr>
          <w:rFonts w:cs="Arial"/>
          <w:i/>
        </w:rPr>
        <w:t xml:space="preserve">, </w:t>
      </w:r>
      <w:r w:rsidR="003B1000" w:rsidRPr="00964EA3">
        <w:rPr>
          <w:rFonts w:cs="Arial"/>
          <w:i/>
          <w:color w:val="548DD4"/>
        </w:rPr>
        <w:t>[напомена:</w:t>
      </w:r>
      <w:r w:rsidR="003B1000" w:rsidRPr="00964EA3">
        <w:rPr>
          <w:rFonts w:cs="Arial"/>
          <w:i/>
          <w:color w:val="548DD4"/>
          <w:lang w:val="en-GB"/>
        </w:rPr>
        <w:t xml:space="preserve"> </w:t>
      </w:r>
      <w:r w:rsidR="003B1000" w:rsidRPr="00964EA3">
        <w:rPr>
          <w:rFonts w:cs="Arial"/>
          <w:i/>
          <w:color w:val="548DD4"/>
        </w:rPr>
        <w:t>биће наведено у тексту Уговора</w:t>
      </w:r>
      <w:r w:rsidR="003B1000" w:rsidRPr="00964EA3">
        <w:rPr>
          <w:rFonts w:cs="Arial"/>
          <w:i/>
          <w:color w:val="548DD4"/>
          <w:lang w:val="en-GB"/>
        </w:rPr>
        <w:t xml:space="preserve"> у </w:t>
      </w:r>
      <w:proofErr w:type="gramStart"/>
      <w:r w:rsidR="003B1000" w:rsidRPr="00964EA3">
        <w:rPr>
          <w:rFonts w:cs="Arial"/>
          <w:i/>
          <w:color w:val="548DD4"/>
          <w:lang w:val="en-GB"/>
        </w:rPr>
        <w:t>случају  понуде</w:t>
      </w:r>
      <w:proofErr w:type="gramEnd"/>
      <w:r w:rsidR="003B1000" w:rsidRPr="00964EA3">
        <w:rPr>
          <w:rFonts w:cs="Arial"/>
          <w:i/>
          <w:color w:val="548DD4"/>
          <w:lang w:val="sr-Cyrl-RS"/>
        </w:rPr>
        <w:t xml:space="preserve"> са подизвођачем</w:t>
      </w:r>
      <w:r w:rsidR="003B1000" w:rsidRPr="00964EA3">
        <w:rPr>
          <w:rFonts w:cs="Arial"/>
          <w:i/>
          <w:color w:val="548DD4"/>
          <w:lang w:val="en-GB"/>
        </w:rPr>
        <w:t>]</w:t>
      </w:r>
    </w:p>
    <w:p w:rsidR="003B1000" w:rsidRPr="00964EA3" w:rsidRDefault="003B1000" w:rsidP="003B1000">
      <w:pPr>
        <w:pStyle w:val="KDParagraf"/>
        <w:spacing w:before="0"/>
        <w:rPr>
          <w:rFonts w:cs="Arial"/>
        </w:rPr>
      </w:pPr>
    </w:p>
    <w:p w:rsidR="003B1000" w:rsidRPr="00964EA3" w:rsidRDefault="003B1000" w:rsidP="003B1000">
      <w:pPr>
        <w:pStyle w:val="KDParagraf"/>
        <w:spacing w:before="0"/>
        <w:rPr>
          <w:rFonts w:cs="Arial"/>
        </w:rPr>
      </w:pPr>
      <w:r w:rsidRPr="00964EA3">
        <w:rPr>
          <w:rFonts w:cs="Arial"/>
        </w:rPr>
        <w:t>(</w:t>
      </w:r>
      <w:proofErr w:type="gramStart"/>
      <w:r w:rsidRPr="00964EA3">
        <w:rPr>
          <w:rFonts w:cs="Arial"/>
        </w:rPr>
        <w:t>у</w:t>
      </w:r>
      <w:proofErr w:type="gramEnd"/>
      <w:r w:rsidRPr="00964EA3">
        <w:rPr>
          <w:rFonts w:cs="Arial"/>
        </w:rPr>
        <w:t xml:space="preserve"> даљем тексту заједно: Уговорне стране)</w:t>
      </w:r>
    </w:p>
    <w:p w:rsidR="003B1000" w:rsidRPr="00964EA3" w:rsidRDefault="003B1000" w:rsidP="00B67BCE">
      <w:pPr>
        <w:pStyle w:val="KDParagraf"/>
        <w:spacing w:before="0"/>
        <w:rPr>
          <w:rFonts w:cs="Arial"/>
          <w:b/>
        </w:rPr>
      </w:pPr>
    </w:p>
    <w:p w:rsidR="007C68C1" w:rsidRPr="00964EA3" w:rsidRDefault="007C68C1" w:rsidP="00B67BCE">
      <w:pPr>
        <w:pStyle w:val="KDParagraf"/>
        <w:spacing w:before="0"/>
        <w:rPr>
          <w:rFonts w:cs="Arial"/>
        </w:rPr>
      </w:pPr>
    </w:p>
    <w:p w:rsidR="00B67BCE" w:rsidRPr="00964EA3" w:rsidRDefault="00964EA3" w:rsidP="00B67BCE">
      <w:pPr>
        <w:pStyle w:val="KDParagraf"/>
        <w:spacing w:before="0"/>
        <w:rPr>
          <w:rFonts w:cs="Arial"/>
          <w:bCs/>
        </w:rPr>
      </w:pPr>
      <w:proofErr w:type="gramStart"/>
      <w:r>
        <w:rPr>
          <w:rFonts w:cs="Arial"/>
        </w:rPr>
        <w:t>закључиле</w:t>
      </w:r>
      <w:proofErr w:type="gramEnd"/>
      <w:r>
        <w:rPr>
          <w:rFonts w:cs="Arial"/>
        </w:rPr>
        <w:t xml:space="preserve"> су у Београду </w:t>
      </w:r>
      <w:r w:rsidR="00B67BCE" w:rsidRPr="00964EA3">
        <w:rPr>
          <w:rFonts w:cs="Arial"/>
        </w:rPr>
        <w:t>следећи:</w:t>
      </w:r>
    </w:p>
    <w:p w:rsidR="003B1000" w:rsidRPr="00964EA3" w:rsidRDefault="003B1000" w:rsidP="000F1FB1">
      <w:pPr>
        <w:pStyle w:val="KDParagraf"/>
        <w:spacing w:before="0"/>
        <w:rPr>
          <w:rFonts w:cs="Arial"/>
          <w:b/>
        </w:rPr>
      </w:pPr>
    </w:p>
    <w:p w:rsidR="00591624" w:rsidRPr="00964EA3" w:rsidRDefault="00591624" w:rsidP="000F1FB1">
      <w:pPr>
        <w:pStyle w:val="KDParagraf"/>
        <w:spacing w:before="0"/>
        <w:rPr>
          <w:rFonts w:cs="Arial"/>
          <w:b/>
        </w:rPr>
      </w:pPr>
    </w:p>
    <w:p w:rsidR="00AC16D0" w:rsidRPr="00964EA3" w:rsidRDefault="00AC16D0" w:rsidP="00AC16D0">
      <w:pPr>
        <w:pStyle w:val="KDParagraf"/>
        <w:spacing w:before="0"/>
        <w:jc w:val="center"/>
        <w:rPr>
          <w:rFonts w:cs="Arial"/>
          <w:b/>
        </w:rPr>
      </w:pPr>
      <w:r w:rsidRPr="00964EA3">
        <w:rPr>
          <w:rFonts w:cs="Arial"/>
          <w:b/>
        </w:rPr>
        <w:t>УГОВОР</w:t>
      </w:r>
      <w:r w:rsidRPr="00964EA3">
        <w:rPr>
          <w:rFonts w:cs="Arial"/>
          <w:b/>
          <w:lang w:val="sr-Cyrl-RS"/>
        </w:rPr>
        <w:t xml:space="preserve"> </w:t>
      </w:r>
      <w:r w:rsidRPr="00964EA3">
        <w:rPr>
          <w:rFonts w:cs="Arial"/>
          <w:b/>
        </w:rPr>
        <w:t xml:space="preserve">О </w:t>
      </w:r>
      <w:r w:rsidRPr="00964EA3">
        <w:rPr>
          <w:rFonts w:cs="Arial"/>
          <w:b/>
          <w:lang w:val="sr-Cyrl-RS"/>
        </w:rPr>
        <w:t>КУПОПРОДАЈИ ДОБАРА</w:t>
      </w:r>
    </w:p>
    <w:p w:rsidR="007D571A" w:rsidRPr="00964EA3" w:rsidRDefault="007D571A" w:rsidP="007D571A">
      <w:pPr>
        <w:pStyle w:val="KDParagraf"/>
        <w:spacing w:before="0"/>
        <w:jc w:val="center"/>
        <w:rPr>
          <w:rFonts w:cs="Arial"/>
        </w:rPr>
      </w:pPr>
    </w:p>
    <w:p w:rsidR="00EE793E" w:rsidRPr="00964EA3" w:rsidRDefault="00EE793E" w:rsidP="00EE793E">
      <w:pPr>
        <w:pStyle w:val="KDParagraf"/>
        <w:spacing w:before="0"/>
        <w:rPr>
          <w:rFonts w:cs="Arial"/>
        </w:rPr>
      </w:pPr>
      <w:r w:rsidRPr="00964EA3">
        <w:rPr>
          <w:rFonts w:cs="Arial"/>
        </w:rPr>
        <w:t>УВОДНЕ ОДРЕДБЕ</w:t>
      </w:r>
    </w:p>
    <w:p w:rsidR="00EE793E" w:rsidRPr="00964EA3" w:rsidRDefault="00EE793E" w:rsidP="00EE793E">
      <w:pPr>
        <w:pStyle w:val="KDParagraf"/>
        <w:spacing w:before="0"/>
        <w:rPr>
          <w:rFonts w:cs="Arial"/>
        </w:rPr>
      </w:pPr>
    </w:p>
    <w:p w:rsidR="00AC16D0" w:rsidRPr="00964EA3" w:rsidRDefault="00AC16D0" w:rsidP="00AC16D0">
      <w:pPr>
        <w:pStyle w:val="KDParagraf"/>
        <w:spacing w:before="0"/>
        <w:rPr>
          <w:rFonts w:cs="Arial"/>
        </w:rPr>
      </w:pPr>
      <w:r w:rsidRPr="00964EA3">
        <w:rPr>
          <w:rFonts w:cs="Arial"/>
        </w:rPr>
        <w:t xml:space="preserve">Имајући у виду:  </w:t>
      </w:r>
    </w:p>
    <w:p w:rsidR="00AC16D0" w:rsidRPr="007D5341" w:rsidRDefault="00AC16D0" w:rsidP="00B53C7F">
      <w:pPr>
        <w:pStyle w:val="ListParagraph"/>
        <w:numPr>
          <w:ilvl w:val="0"/>
          <w:numId w:val="25"/>
        </w:numPr>
        <w:spacing w:after="120"/>
        <w:ind w:left="0" w:hanging="284"/>
        <w:rPr>
          <w:rFonts w:ascii="Arial" w:hAnsi="Arial" w:cs="Arial"/>
          <w:b/>
          <w:lang w:val="ru-RU"/>
        </w:rPr>
      </w:pPr>
      <w:proofErr w:type="gramStart"/>
      <w:r w:rsidRPr="00964EA3">
        <w:rPr>
          <w:rFonts w:ascii="Arial" w:hAnsi="Arial" w:cs="Arial"/>
        </w:rPr>
        <w:t>да</w:t>
      </w:r>
      <w:proofErr w:type="gramEnd"/>
      <w:r w:rsidRPr="00964EA3">
        <w:rPr>
          <w:rFonts w:ascii="Arial" w:hAnsi="Arial" w:cs="Arial"/>
        </w:rPr>
        <w:t xml:space="preserve"> је </w:t>
      </w:r>
      <w:r w:rsidRPr="00964EA3">
        <w:rPr>
          <w:rFonts w:ascii="Arial" w:hAnsi="Arial" w:cs="Arial"/>
          <w:lang w:val="sr-Cyrl-RS"/>
        </w:rPr>
        <w:t>Н</w:t>
      </w:r>
      <w:r w:rsidRPr="00964EA3">
        <w:rPr>
          <w:rFonts w:ascii="Arial" w:hAnsi="Arial" w:cs="Arial"/>
        </w:rPr>
        <w:t>аручилац (у даљем тексту</w:t>
      </w:r>
      <w:r w:rsidRPr="00964EA3">
        <w:rPr>
          <w:rFonts w:ascii="Arial" w:hAnsi="Arial" w:cs="Arial"/>
          <w:lang w:val="sr-Cyrl-RS"/>
        </w:rPr>
        <w:t>:</w:t>
      </w:r>
      <w:r w:rsidRPr="00964EA3">
        <w:rPr>
          <w:rFonts w:ascii="Arial" w:hAnsi="Arial" w:cs="Arial"/>
        </w:rPr>
        <w:t xml:space="preserve">  К</w:t>
      </w:r>
      <w:r w:rsidRPr="00964EA3">
        <w:rPr>
          <w:rFonts w:ascii="Arial" w:hAnsi="Arial" w:cs="Arial"/>
          <w:lang w:val="sr-Cyrl-RS"/>
        </w:rPr>
        <w:t>упац</w:t>
      </w:r>
      <w:r w:rsidRPr="00964EA3">
        <w:rPr>
          <w:rFonts w:ascii="Arial" w:hAnsi="Arial" w:cs="Arial"/>
        </w:rPr>
        <w:t xml:space="preserve">) </w:t>
      </w:r>
      <w:r w:rsidRPr="00964EA3">
        <w:rPr>
          <w:rFonts w:ascii="Arial" w:hAnsi="Arial" w:cs="Arial"/>
          <w:lang w:val="sr-Cyrl-RS"/>
        </w:rPr>
        <w:t xml:space="preserve"> </w:t>
      </w:r>
      <w:r w:rsidRPr="00964EA3">
        <w:rPr>
          <w:rFonts w:ascii="Arial" w:hAnsi="Arial" w:cs="Arial"/>
        </w:rPr>
        <w:t xml:space="preserve">спровео </w:t>
      </w:r>
      <w:r w:rsidRPr="00964EA3">
        <w:rPr>
          <w:rFonts w:ascii="Arial" w:hAnsi="Arial" w:cs="Arial"/>
          <w:lang w:val="sr-Cyrl-RS"/>
        </w:rPr>
        <w:t xml:space="preserve">отворени </w:t>
      </w:r>
      <w:r w:rsidRPr="00964EA3">
        <w:rPr>
          <w:rFonts w:ascii="Arial" w:hAnsi="Arial" w:cs="Arial"/>
        </w:rPr>
        <w:t xml:space="preserve">поступак јавне набавке, сагласно члану </w:t>
      </w:r>
      <w:r w:rsidRPr="00964EA3">
        <w:rPr>
          <w:rFonts w:ascii="Arial" w:hAnsi="Arial" w:cs="Arial"/>
          <w:lang w:val="sr-Cyrl-RS"/>
        </w:rPr>
        <w:t xml:space="preserve">32. </w:t>
      </w:r>
      <w:r w:rsidRPr="00964EA3">
        <w:rPr>
          <w:rFonts w:ascii="Arial" w:hAnsi="Arial" w:cs="Arial"/>
        </w:rPr>
        <w:t xml:space="preserve">Закона о јавним набавкама  („Службени гласник РС“ број 124/2012, </w:t>
      </w:r>
      <w:r w:rsidRPr="00964EA3">
        <w:rPr>
          <w:rFonts w:ascii="Arial" w:hAnsi="Arial" w:cs="Arial"/>
        </w:rPr>
        <w:lastRenderedPageBreak/>
        <w:t xml:space="preserve">14/2015 </w:t>
      </w:r>
      <w:r w:rsidRPr="00964EA3">
        <w:rPr>
          <w:rFonts w:ascii="Arial" w:hAnsi="Arial" w:cs="Arial"/>
          <w:lang w:val="sr-Cyrl-RS"/>
        </w:rPr>
        <w:t xml:space="preserve">и </w:t>
      </w:r>
      <w:r w:rsidRPr="00964EA3">
        <w:rPr>
          <w:rFonts w:ascii="Arial" w:hAnsi="Arial" w:cs="Arial"/>
        </w:rPr>
        <w:t xml:space="preserve">68/2015), (у даљем тексту: Закон) за јавну набавку </w:t>
      </w:r>
      <w:r w:rsidRPr="00964EA3">
        <w:rPr>
          <w:rFonts w:ascii="Arial" w:hAnsi="Arial" w:cs="Arial"/>
          <w:lang w:val="sr-Cyrl-RS"/>
        </w:rPr>
        <w:t>добара „</w:t>
      </w:r>
      <w:r w:rsidR="00E77AD2">
        <w:rPr>
          <w:rFonts w:ascii="Arial" w:hAnsi="Arial" w:cs="Arial"/>
          <w:lang w:val="sr-Cyrl-RS"/>
        </w:rPr>
        <w:t>Г</w:t>
      </w:r>
      <w:r w:rsidRPr="00964EA3">
        <w:rPr>
          <w:rFonts w:ascii="Arial" w:hAnsi="Arial" w:cs="Arial"/>
          <w:lang w:val="sr-Cyrl-RS"/>
        </w:rPr>
        <w:t>орива</w:t>
      </w:r>
      <w:r w:rsidR="00E77AD2">
        <w:rPr>
          <w:rFonts w:ascii="Arial" w:hAnsi="Arial" w:cs="Arial"/>
          <w:lang w:val="sr-Cyrl-RS"/>
        </w:rPr>
        <w:t xml:space="preserve"> за потребе производње</w:t>
      </w:r>
      <w:r w:rsidRPr="00964EA3">
        <w:rPr>
          <w:rFonts w:ascii="Arial" w:hAnsi="Arial" w:cs="Arial"/>
          <w:lang w:val="sr-Cyrl-RS"/>
        </w:rPr>
        <w:t>“,</w:t>
      </w:r>
      <w:r w:rsidRPr="00964EA3">
        <w:rPr>
          <w:rFonts w:ascii="Arial" w:hAnsi="Arial" w:cs="Arial"/>
          <w:lang w:val="am-ET"/>
        </w:rPr>
        <w:t xml:space="preserve"> </w:t>
      </w:r>
      <w:r w:rsidRPr="00964EA3">
        <w:rPr>
          <w:rFonts w:ascii="Arial" w:hAnsi="Arial" w:cs="Arial"/>
          <w:lang w:val="ru-RU"/>
        </w:rPr>
        <w:t xml:space="preserve">јавна набавка број </w:t>
      </w:r>
      <w:r w:rsidR="00E77AD2">
        <w:rPr>
          <w:rFonts w:ascii="Arial" w:hAnsi="Arial" w:cs="Arial"/>
          <w:szCs w:val="24"/>
          <w:lang w:val="sr-Cyrl-RS"/>
        </w:rPr>
        <w:t>ЈН/1000/0076</w:t>
      </w:r>
      <w:r w:rsidR="00ED7137" w:rsidRPr="00ED7137">
        <w:rPr>
          <w:rFonts w:ascii="Arial" w:hAnsi="Arial" w:cs="Arial"/>
          <w:szCs w:val="24"/>
          <w:lang w:val="sr-Cyrl-RS"/>
        </w:rPr>
        <w:t>/2018</w:t>
      </w:r>
      <w:r w:rsidRPr="00964EA3">
        <w:rPr>
          <w:rFonts w:ascii="Arial" w:hAnsi="Arial" w:cs="Arial"/>
          <w:lang w:val="sr-Cyrl-RS"/>
        </w:rPr>
        <w:t xml:space="preserve">, </w:t>
      </w:r>
    </w:p>
    <w:p w:rsidR="00AC16D0" w:rsidRPr="00964EA3" w:rsidRDefault="00AC16D0" w:rsidP="00B53C7F">
      <w:pPr>
        <w:pStyle w:val="KDParagraf"/>
        <w:numPr>
          <w:ilvl w:val="0"/>
          <w:numId w:val="25"/>
        </w:numPr>
        <w:spacing w:before="0"/>
        <w:ind w:left="0" w:hanging="284"/>
        <w:rPr>
          <w:rFonts w:cs="Arial"/>
        </w:rPr>
      </w:pPr>
      <w:r w:rsidRPr="00964EA3">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964EA3">
        <w:rPr>
          <w:rFonts w:cs="Arial"/>
          <w:lang w:val="sr-Cyrl-RS"/>
        </w:rPr>
        <w:t>упца</w:t>
      </w:r>
      <w:r w:rsidRPr="00964EA3">
        <w:rPr>
          <w:rFonts w:cs="Arial"/>
        </w:rPr>
        <w:t>;</w:t>
      </w:r>
    </w:p>
    <w:p w:rsidR="00AC16D0" w:rsidRPr="00964EA3" w:rsidRDefault="00AC16D0" w:rsidP="00AC16D0">
      <w:pPr>
        <w:pStyle w:val="KDParagraf"/>
        <w:spacing w:before="0"/>
        <w:ind w:left="-284"/>
        <w:rPr>
          <w:rFonts w:cs="Arial"/>
        </w:rPr>
      </w:pPr>
    </w:p>
    <w:p w:rsidR="00AC16D0" w:rsidRPr="00964EA3" w:rsidRDefault="00AC16D0" w:rsidP="00B53C7F">
      <w:pPr>
        <w:pStyle w:val="KDParagraf"/>
        <w:numPr>
          <w:ilvl w:val="0"/>
          <w:numId w:val="25"/>
        </w:numPr>
        <w:spacing w:before="0"/>
        <w:ind w:left="0" w:hanging="284"/>
        <w:rPr>
          <w:rFonts w:cs="Arial"/>
        </w:rPr>
      </w:pPr>
      <w:proofErr w:type="gramStart"/>
      <w:r w:rsidRPr="00964EA3">
        <w:rPr>
          <w:rFonts w:cs="Arial"/>
        </w:rPr>
        <w:t>да</w:t>
      </w:r>
      <w:proofErr w:type="gramEnd"/>
      <w:r w:rsidRPr="00964EA3">
        <w:rPr>
          <w:rFonts w:cs="Arial"/>
        </w:rPr>
        <w:t xml:space="preserve"> Понуда </w:t>
      </w:r>
      <w:r w:rsidRPr="00964EA3">
        <w:rPr>
          <w:rFonts w:cs="Arial"/>
          <w:lang w:val="sr-Cyrl-RS"/>
        </w:rPr>
        <w:t>п</w:t>
      </w:r>
      <w:r w:rsidRPr="00964EA3">
        <w:rPr>
          <w:rFonts w:cs="Arial"/>
        </w:rPr>
        <w:t xml:space="preserve">онуђача (у даљем тексту: </w:t>
      </w:r>
      <w:r w:rsidRPr="00964EA3">
        <w:rPr>
          <w:rFonts w:cs="Arial"/>
          <w:lang w:val="sr-Cyrl-RS"/>
        </w:rPr>
        <w:t>Продавац</w:t>
      </w:r>
      <w:r w:rsidRPr="00964EA3">
        <w:rPr>
          <w:rFonts w:cs="Arial"/>
        </w:rPr>
        <w:t xml:space="preserve">) у </w:t>
      </w:r>
      <w:r w:rsidRPr="00964EA3">
        <w:rPr>
          <w:rFonts w:cs="Arial"/>
          <w:lang w:val="sr-Cyrl-RS"/>
        </w:rPr>
        <w:t>отвореном</w:t>
      </w:r>
      <w:r w:rsidRPr="00964EA3">
        <w:rPr>
          <w:rFonts w:cs="Arial"/>
        </w:rPr>
        <w:t xml:space="preserve"> поступку за </w:t>
      </w:r>
      <w:r w:rsidRPr="00964EA3">
        <w:rPr>
          <w:rFonts w:cs="Arial"/>
          <w:lang w:val="sr-Cyrl-RS"/>
        </w:rPr>
        <w:t>ЈН</w:t>
      </w:r>
      <w:r w:rsidRPr="00964EA3">
        <w:rPr>
          <w:rFonts w:cs="Arial"/>
        </w:rPr>
        <w:t xml:space="preserve"> број </w:t>
      </w:r>
      <w:r w:rsidRPr="00964EA3">
        <w:rPr>
          <w:rFonts w:cs="Arial"/>
          <w:lang w:val="ru-RU"/>
        </w:rPr>
        <w:t xml:space="preserve"> </w:t>
      </w:r>
      <w:r w:rsidR="00E77AD2">
        <w:rPr>
          <w:rFonts w:cs="Arial"/>
          <w:szCs w:val="24"/>
          <w:lang w:val="sr-Cyrl-RS"/>
        </w:rPr>
        <w:t>ЈН/1000/0076</w:t>
      </w:r>
      <w:r w:rsidR="00ED7137" w:rsidRPr="00ED7137">
        <w:rPr>
          <w:rFonts w:cs="Arial"/>
          <w:szCs w:val="24"/>
          <w:lang w:val="sr-Cyrl-RS"/>
        </w:rPr>
        <w:t>/2018</w:t>
      </w:r>
      <w:r w:rsidRPr="00964EA3">
        <w:rPr>
          <w:rFonts w:cs="Arial"/>
        </w:rPr>
        <w:t>,</w:t>
      </w:r>
      <w:r w:rsidRPr="00964EA3">
        <w:rPr>
          <w:rFonts w:cs="Arial"/>
          <w:lang w:val="sr-Cyrl-RS"/>
        </w:rPr>
        <w:t xml:space="preserve"> </w:t>
      </w:r>
      <w:r w:rsidRPr="00964EA3">
        <w:rPr>
          <w:rFonts w:cs="Arial"/>
        </w:rPr>
        <w:t>која је заведена код К</w:t>
      </w:r>
      <w:r w:rsidRPr="00964EA3">
        <w:rPr>
          <w:rFonts w:cs="Arial"/>
          <w:lang w:val="sr-Cyrl-RS"/>
        </w:rPr>
        <w:t>упца</w:t>
      </w:r>
      <w:r w:rsidR="00186A05" w:rsidRPr="00964EA3">
        <w:rPr>
          <w:rFonts w:cs="Arial"/>
        </w:rPr>
        <w:t xml:space="preserve"> под бројем ______ од _____.201</w:t>
      </w:r>
      <w:r w:rsidR="00E77AD2">
        <w:rPr>
          <w:rFonts w:cs="Arial"/>
        </w:rPr>
        <w:t>9</w:t>
      </w:r>
      <w:r w:rsidRPr="00964EA3">
        <w:rPr>
          <w:rFonts w:cs="Arial"/>
        </w:rPr>
        <w:t>. године у потпуности одговара захтеву К</w:t>
      </w:r>
      <w:r w:rsidRPr="00964EA3">
        <w:rPr>
          <w:rFonts w:cs="Arial"/>
          <w:lang w:val="sr-Cyrl-RS"/>
        </w:rPr>
        <w:t>упца</w:t>
      </w:r>
      <w:r w:rsidRPr="00964EA3">
        <w:rPr>
          <w:rFonts w:cs="Arial"/>
        </w:rPr>
        <w:t xml:space="preserve"> из позива за подношење понуда и Конкурсној документацији; </w:t>
      </w:r>
    </w:p>
    <w:p w:rsidR="00AC16D0" w:rsidRPr="00964EA3" w:rsidRDefault="00AC16D0" w:rsidP="00AC16D0">
      <w:pPr>
        <w:pStyle w:val="KDParagraf"/>
        <w:spacing w:before="0"/>
        <w:rPr>
          <w:rFonts w:cs="Arial"/>
        </w:rPr>
      </w:pPr>
    </w:p>
    <w:p w:rsidR="00AC16D0" w:rsidRPr="00964EA3" w:rsidRDefault="00AC16D0" w:rsidP="00B53C7F">
      <w:pPr>
        <w:pStyle w:val="ListParagraph"/>
        <w:numPr>
          <w:ilvl w:val="0"/>
          <w:numId w:val="25"/>
        </w:numPr>
        <w:spacing w:before="0"/>
        <w:ind w:left="0" w:hanging="284"/>
        <w:rPr>
          <w:rFonts w:ascii="Arial" w:hAnsi="Arial" w:cs="Arial"/>
        </w:rPr>
      </w:pPr>
      <w:proofErr w:type="gramStart"/>
      <w:r w:rsidRPr="00964EA3">
        <w:rPr>
          <w:rFonts w:ascii="Arial" w:hAnsi="Arial" w:cs="Arial"/>
        </w:rPr>
        <w:t>да</w:t>
      </w:r>
      <w:proofErr w:type="gramEnd"/>
      <w:r w:rsidRPr="00964EA3">
        <w:rPr>
          <w:rFonts w:ascii="Arial" w:hAnsi="Arial" w:cs="Arial"/>
        </w:rPr>
        <w:t xml:space="preserve"> је </w:t>
      </w:r>
      <w:r w:rsidRPr="00964EA3">
        <w:rPr>
          <w:rFonts w:ascii="Arial" w:hAnsi="Arial" w:cs="Arial"/>
          <w:lang w:val="sr-Cyrl-RS"/>
        </w:rPr>
        <w:t>Купац</w:t>
      </w:r>
      <w:r w:rsidRPr="00964EA3">
        <w:rPr>
          <w:rFonts w:ascii="Arial" w:hAnsi="Arial" w:cs="Arial"/>
        </w:rPr>
        <w:t xml:space="preserve">, на основу Понуде </w:t>
      </w:r>
      <w:r w:rsidRPr="00964EA3">
        <w:rPr>
          <w:rFonts w:ascii="Arial" w:hAnsi="Arial" w:cs="Arial"/>
          <w:lang w:val="sr-Cyrl-RS"/>
        </w:rPr>
        <w:t>Продавца</w:t>
      </w:r>
      <w:r w:rsidRPr="00964EA3">
        <w:rPr>
          <w:rFonts w:ascii="Arial" w:hAnsi="Arial" w:cs="Arial"/>
        </w:rPr>
        <w:t xml:space="preserve">  и Одлуке о додели Уговора број _____</w:t>
      </w:r>
      <w:r w:rsidR="00186A05" w:rsidRPr="00964EA3">
        <w:rPr>
          <w:rFonts w:ascii="Arial" w:hAnsi="Arial" w:cs="Arial"/>
          <w:lang w:val="sr-Cyrl-RS"/>
        </w:rPr>
        <w:t xml:space="preserve"> од ______201</w:t>
      </w:r>
      <w:r w:rsidR="00E77AD2">
        <w:rPr>
          <w:rFonts w:ascii="Arial" w:hAnsi="Arial" w:cs="Arial"/>
          <w:lang w:val="sr-Cyrl-RS"/>
        </w:rPr>
        <w:t>9</w:t>
      </w:r>
      <w:r w:rsidRPr="00964EA3">
        <w:rPr>
          <w:rFonts w:ascii="Arial" w:hAnsi="Arial" w:cs="Arial"/>
          <w:lang w:val="sr-Cyrl-RS"/>
        </w:rPr>
        <w:t>.</w:t>
      </w:r>
      <w:r w:rsidRPr="00964EA3">
        <w:rPr>
          <w:rFonts w:ascii="Arial" w:hAnsi="Arial" w:cs="Arial"/>
        </w:rPr>
        <w:t xml:space="preserve"> </w:t>
      </w:r>
      <w:proofErr w:type="gramStart"/>
      <w:r w:rsidRPr="00964EA3">
        <w:rPr>
          <w:rFonts w:ascii="Arial" w:hAnsi="Arial" w:cs="Arial"/>
        </w:rPr>
        <w:t>године</w:t>
      </w:r>
      <w:proofErr w:type="gramEnd"/>
      <w:r w:rsidRPr="00964EA3">
        <w:rPr>
          <w:rFonts w:ascii="Arial" w:hAnsi="Arial" w:cs="Arial"/>
        </w:rPr>
        <w:t xml:space="preserve">,  изабрао </w:t>
      </w:r>
      <w:r w:rsidRPr="00964EA3">
        <w:rPr>
          <w:rFonts w:ascii="Arial" w:hAnsi="Arial" w:cs="Arial"/>
          <w:lang w:val="sr-Cyrl-RS"/>
        </w:rPr>
        <w:t>Продавца</w:t>
      </w:r>
      <w:r w:rsidRPr="00964EA3">
        <w:rPr>
          <w:rFonts w:ascii="Arial" w:hAnsi="Arial" w:cs="Arial"/>
        </w:rPr>
        <w:t xml:space="preserve"> за реализацију </w:t>
      </w:r>
      <w:r w:rsidRPr="00964EA3">
        <w:rPr>
          <w:rFonts w:ascii="Arial" w:hAnsi="Arial" w:cs="Arial"/>
          <w:lang w:val="sr-Cyrl-RS"/>
        </w:rPr>
        <w:t>испоруке добара</w:t>
      </w:r>
      <w:r w:rsidRPr="00964EA3">
        <w:rPr>
          <w:rFonts w:ascii="Arial" w:hAnsi="Arial" w:cs="Arial"/>
        </w:rPr>
        <w:t>, јавна набавка број</w:t>
      </w:r>
      <w:r w:rsidRPr="00964EA3">
        <w:rPr>
          <w:rFonts w:ascii="Arial" w:hAnsi="Arial" w:cs="Arial"/>
          <w:lang w:val="sr-Cyrl-RS"/>
        </w:rPr>
        <w:t xml:space="preserve">  </w:t>
      </w:r>
      <w:r w:rsidR="00E77AD2">
        <w:rPr>
          <w:rFonts w:ascii="Arial" w:hAnsi="Arial" w:cs="Arial"/>
          <w:szCs w:val="24"/>
          <w:lang w:val="sr-Cyrl-RS"/>
        </w:rPr>
        <w:t>ЈН/1000/0076</w:t>
      </w:r>
      <w:r w:rsidR="00ED7137" w:rsidRPr="00ED7137">
        <w:rPr>
          <w:rFonts w:ascii="Arial" w:hAnsi="Arial" w:cs="Arial"/>
          <w:szCs w:val="24"/>
          <w:lang w:val="sr-Cyrl-RS"/>
        </w:rPr>
        <w:t>/2018</w:t>
      </w:r>
      <w:r w:rsidRPr="00964EA3">
        <w:rPr>
          <w:rFonts w:ascii="Arial" w:hAnsi="Arial" w:cs="Arial"/>
          <w:lang w:val="sr-Cyrl-RS"/>
        </w:rPr>
        <w:t>.</w:t>
      </w:r>
    </w:p>
    <w:p w:rsidR="00EE793E" w:rsidRPr="00964EA3" w:rsidRDefault="00EE793E" w:rsidP="00EE793E">
      <w:pPr>
        <w:pStyle w:val="KDParagraf"/>
        <w:spacing w:before="0"/>
        <w:rPr>
          <w:rFonts w:cs="Arial"/>
        </w:rPr>
      </w:pPr>
    </w:p>
    <w:p w:rsidR="000A57D7" w:rsidRPr="00964EA3" w:rsidRDefault="00EE793E" w:rsidP="00964EA3">
      <w:pPr>
        <w:pStyle w:val="KDParagraf"/>
        <w:spacing w:before="0"/>
        <w:jc w:val="center"/>
        <w:rPr>
          <w:rFonts w:cs="Arial"/>
          <w:b/>
        </w:rPr>
      </w:pPr>
      <w:r w:rsidRPr="00964EA3">
        <w:rPr>
          <w:rFonts w:cs="Arial"/>
          <w:b/>
        </w:rPr>
        <w:t>ПРЕДМЕТ УГОВОРА</w:t>
      </w:r>
    </w:p>
    <w:p w:rsidR="009569A5" w:rsidRPr="00964EA3" w:rsidRDefault="009569A5" w:rsidP="00964EA3">
      <w:pPr>
        <w:pStyle w:val="KDParagraf"/>
        <w:spacing w:before="0"/>
        <w:jc w:val="center"/>
        <w:rPr>
          <w:rFonts w:cs="Arial"/>
          <w:b/>
        </w:rPr>
      </w:pPr>
    </w:p>
    <w:p w:rsidR="00EE793E" w:rsidRPr="00964EA3" w:rsidRDefault="00EE793E" w:rsidP="00964EA3">
      <w:pPr>
        <w:pStyle w:val="KDParagraf"/>
        <w:spacing w:before="0"/>
        <w:jc w:val="center"/>
        <w:rPr>
          <w:rFonts w:cs="Arial"/>
        </w:rPr>
      </w:pPr>
      <w:r w:rsidRPr="00964EA3">
        <w:rPr>
          <w:rFonts w:cs="Arial"/>
          <w:b/>
        </w:rPr>
        <w:t>Члан 1</w:t>
      </w:r>
      <w:r w:rsidRPr="00964EA3">
        <w:rPr>
          <w:rFonts w:cs="Arial"/>
        </w:rPr>
        <w:t>.</w:t>
      </w:r>
    </w:p>
    <w:p w:rsidR="00E8372A" w:rsidRPr="00964EA3" w:rsidRDefault="004A78F5" w:rsidP="00E77AD2">
      <w:pPr>
        <w:tabs>
          <w:tab w:val="left" w:pos="9090"/>
        </w:tabs>
        <w:ind w:left="-284"/>
        <w:rPr>
          <w:rFonts w:cs="Arial"/>
          <w:color w:val="000000"/>
          <w:lang w:val="sr-Cyrl-CS" w:eastAsia="sr-Latn-CS"/>
        </w:rPr>
      </w:pPr>
      <w:r w:rsidRPr="00964EA3">
        <w:rPr>
          <w:rFonts w:cs="Arial"/>
          <w:lang w:val="sr-Cyrl-CS" w:eastAsia="sr-Latn-CS"/>
        </w:rPr>
        <w:t xml:space="preserve">Предмет  Уговора о </w:t>
      </w:r>
      <w:r w:rsidRPr="00964EA3">
        <w:rPr>
          <w:rFonts w:cs="Arial"/>
          <w:lang w:val="sr-Cyrl-CS"/>
        </w:rPr>
        <w:t xml:space="preserve">купопродаји (даље: Уговор) </w:t>
      </w:r>
      <w:r w:rsidR="00AD35E4" w:rsidRPr="00964EA3">
        <w:rPr>
          <w:rFonts w:cs="Arial"/>
          <w:lang w:val="sr-Cyrl-CS"/>
        </w:rPr>
        <w:t>је</w:t>
      </w:r>
      <w:r w:rsidRPr="00964EA3">
        <w:rPr>
          <w:rFonts w:cs="Arial"/>
        </w:rPr>
        <w:t xml:space="preserve"> </w:t>
      </w:r>
      <w:r w:rsidR="00AD35E4" w:rsidRPr="00964EA3">
        <w:rPr>
          <w:rFonts w:cs="Arial"/>
          <w:lang w:val="sr-Cyrl-CS" w:eastAsia="sr-Latn-CS"/>
        </w:rPr>
        <w:t xml:space="preserve">купопродаја </w:t>
      </w:r>
      <w:r w:rsidR="00E77AD2">
        <w:rPr>
          <w:rFonts w:cs="Arial"/>
          <w:lang w:val="sr-Cyrl-CS" w:eastAsia="sr-Latn-CS"/>
        </w:rPr>
        <w:t>Горива за потребе производње</w:t>
      </w:r>
      <w:r w:rsidR="00AD35E4" w:rsidRPr="00964EA3">
        <w:rPr>
          <w:rFonts w:cs="Arial"/>
          <w:lang w:val="sr-Cyrl-CS" w:eastAsia="sr-Latn-CS"/>
        </w:rPr>
        <w:t xml:space="preserve"> (у даљем тексту</w:t>
      </w:r>
      <w:r w:rsidR="008771AE" w:rsidRPr="00964EA3">
        <w:rPr>
          <w:rFonts w:cs="Arial"/>
          <w:lang w:val="sr-Cyrl-CS" w:eastAsia="sr-Latn-CS"/>
        </w:rPr>
        <w:t>:</w:t>
      </w:r>
      <w:r w:rsidR="00AD35E4" w:rsidRPr="00964EA3">
        <w:rPr>
          <w:rFonts w:cs="Arial"/>
          <w:lang w:val="sr-Cyrl-CS" w:eastAsia="sr-Latn-CS"/>
        </w:rPr>
        <w:t xml:space="preserve"> добра),</w:t>
      </w:r>
      <w:r w:rsidR="00AD35E4" w:rsidRPr="00964EA3">
        <w:rPr>
          <w:rFonts w:cs="Arial"/>
          <w:lang w:val="sr-Cyrl-CS"/>
        </w:rPr>
        <w:t xml:space="preserve"> за потребе Купца, односно његових  огранака</w:t>
      </w:r>
      <w:r w:rsidR="00AD35E4" w:rsidRPr="00964EA3">
        <w:rPr>
          <w:rFonts w:cs="Arial"/>
          <w:lang w:val="sr-Cyrl-RS"/>
        </w:rPr>
        <w:t xml:space="preserve"> </w:t>
      </w:r>
      <w:r w:rsidR="00F57878" w:rsidRPr="00964EA3">
        <w:rPr>
          <w:rFonts w:cs="Arial"/>
        </w:rPr>
        <w:t>у свему према Конкурсној документацији за предметну јавну набавку</w:t>
      </w:r>
      <w:r w:rsidR="00F57878" w:rsidRPr="00964EA3">
        <w:rPr>
          <w:rFonts w:cs="Arial"/>
          <w:lang w:val="sr-Cyrl-RS"/>
        </w:rPr>
        <w:t>,</w:t>
      </w:r>
      <w:r w:rsidR="00F57878" w:rsidRPr="00964EA3">
        <w:rPr>
          <w:rFonts w:cs="Arial"/>
        </w:rPr>
        <w:t xml:space="preserve"> Понуди Продавца број </w:t>
      </w:r>
      <w:r w:rsidR="00F57878" w:rsidRPr="00964EA3">
        <w:rPr>
          <w:rFonts w:cs="Arial"/>
          <w:lang w:val="sr-Cyrl-RS"/>
        </w:rPr>
        <w:t>_______</w:t>
      </w:r>
      <w:r w:rsidR="00F57878" w:rsidRPr="00964EA3">
        <w:rPr>
          <w:rFonts w:cs="Arial"/>
        </w:rPr>
        <w:t>од</w:t>
      </w:r>
      <w:r w:rsidR="00F57878" w:rsidRPr="00964EA3">
        <w:rPr>
          <w:rFonts w:cs="Arial"/>
          <w:lang w:val="sr-Cyrl-RS"/>
        </w:rPr>
        <w:t xml:space="preserve"> ___________</w:t>
      </w:r>
      <w:r w:rsidR="00F57878" w:rsidRPr="00964EA3">
        <w:rPr>
          <w:rFonts w:cs="Arial"/>
        </w:rPr>
        <w:t xml:space="preserve">. </w:t>
      </w:r>
      <w:proofErr w:type="gramStart"/>
      <w:r w:rsidR="00F57878" w:rsidRPr="00964EA3">
        <w:rPr>
          <w:rFonts w:cs="Arial"/>
        </w:rPr>
        <w:t>године</w:t>
      </w:r>
      <w:proofErr w:type="gramEnd"/>
      <w:r w:rsidR="00F57878" w:rsidRPr="00964EA3">
        <w:rPr>
          <w:rFonts w:cs="Arial"/>
        </w:rPr>
        <w:t xml:space="preserve">, </w:t>
      </w:r>
      <w:r w:rsidR="00F57878" w:rsidRPr="00964EA3">
        <w:rPr>
          <w:bCs/>
          <w:lang w:val="sr-Cyrl-CS"/>
        </w:rPr>
        <w:t>Техничкој</w:t>
      </w:r>
      <w:r w:rsidR="00F57878" w:rsidRPr="00964EA3">
        <w:rPr>
          <w:rFonts w:cs="Arial"/>
          <w:bCs/>
          <w:lang w:val="sr-Cyrl-CS"/>
        </w:rPr>
        <w:t xml:space="preserve"> спецификацији и </w:t>
      </w:r>
      <w:r w:rsidR="00E77AD2">
        <w:rPr>
          <w:rFonts w:cs="Arial"/>
          <w:lang w:val="sr-Cyrl-RS"/>
        </w:rPr>
        <w:t>Структури цене,</w:t>
      </w:r>
      <w:r w:rsidR="00F57878" w:rsidRPr="00964EA3">
        <w:rPr>
          <w:bCs/>
          <w:lang w:val="sr-Cyrl-CS"/>
        </w:rPr>
        <w:t xml:space="preserve"> </w:t>
      </w:r>
      <w:r w:rsidR="00F57878" w:rsidRPr="00964EA3">
        <w:rPr>
          <w:rFonts w:cs="Arial"/>
        </w:rPr>
        <w:t xml:space="preserve">који као Прилог бр. 1, Прилог бр.2, </w:t>
      </w:r>
      <w:r w:rsidR="00F57878" w:rsidRPr="00964EA3">
        <w:rPr>
          <w:rFonts w:cs="Arial"/>
          <w:lang w:val="sr-Cyrl-RS"/>
        </w:rPr>
        <w:t>Прилог бр. 3 и Прилог</w:t>
      </w:r>
      <w:r w:rsidR="004D0ACF" w:rsidRPr="00964EA3">
        <w:rPr>
          <w:rFonts w:cs="Arial"/>
        </w:rPr>
        <w:t xml:space="preserve"> </w:t>
      </w:r>
      <w:r w:rsidR="004D0ACF" w:rsidRPr="00964EA3">
        <w:rPr>
          <w:rFonts w:cs="Arial"/>
          <w:lang w:val="sr-Cyrl-RS"/>
        </w:rPr>
        <w:t>бр.</w:t>
      </w:r>
      <w:r w:rsidR="00F57878" w:rsidRPr="00964EA3">
        <w:rPr>
          <w:rFonts w:cs="Arial"/>
          <w:lang w:val="sr-Cyrl-RS"/>
        </w:rPr>
        <w:t xml:space="preserve"> 4</w:t>
      </w:r>
      <w:r w:rsidR="00F57878" w:rsidRPr="00964EA3">
        <w:rPr>
          <w:rFonts w:cs="Arial"/>
        </w:rPr>
        <w:t xml:space="preserve"> чине саставни део овог Уговора</w:t>
      </w:r>
      <w:r w:rsidR="00354B69" w:rsidRPr="00964EA3">
        <w:rPr>
          <w:rFonts w:cs="Arial"/>
          <w:lang w:val="sr-Cyrl-RS"/>
        </w:rPr>
        <w:t xml:space="preserve"> </w:t>
      </w:r>
    </w:p>
    <w:p w:rsidR="006E0721" w:rsidRPr="00964EA3" w:rsidRDefault="00E8372A" w:rsidP="006E0721">
      <w:pPr>
        <w:ind w:left="-284"/>
        <w:rPr>
          <w:rFonts w:cs="Arial"/>
          <w:bCs/>
        </w:rPr>
      </w:pPr>
      <w:r w:rsidRPr="00964EA3">
        <w:rPr>
          <w:lang w:val="sr-Cyrl-RS"/>
        </w:rPr>
        <w:t>Продавац</w:t>
      </w:r>
      <w:r w:rsidRPr="00964EA3">
        <w:t xml:space="preserve"> се обавезује да </w:t>
      </w:r>
      <w:r w:rsidRPr="00964EA3">
        <w:rPr>
          <w:lang w:val="sr-Cyrl-RS"/>
        </w:rPr>
        <w:t>испоручи</w:t>
      </w:r>
      <w:r w:rsidRPr="00964EA3">
        <w:t xml:space="preserve">  </w:t>
      </w:r>
      <w:r w:rsidR="004D0ACF" w:rsidRPr="00964EA3">
        <w:rPr>
          <w:lang w:val="sr-Cyrl-RS"/>
        </w:rPr>
        <w:t>Купцу, односно његов</w:t>
      </w:r>
      <w:r w:rsidR="00FC61AE" w:rsidRPr="00964EA3">
        <w:rPr>
          <w:lang w:val="sr-Cyrl-RS"/>
        </w:rPr>
        <w:t>и</w:t>
      </w:r>
      <w:r w:rsidR="004D0ACF" w:rsidRPr="00964EA3">
        <w:rPr>
          <w:lang w:val="sr-Cyrl-RS"/>
        </w:rPr>
        <w:t xml:space="preserve">м Огранцима </w:t>
      </w:r>
      <w:r w:rsidRPr="00964EA3">
        <w:rPr>
          <w:lang w:val="sr-Cyrl-RS"/>
        </w:rPr>
        <w:t xml:space="preserve">уговорена </w:t>
      </w:r>
      <w:r w:rsidR="00523EA6" w:rsidRPr="00964EA3">
        <w:rPr>
          <w:lang w:val="sr-Cyrl-RS"/>
        </w:rPr>
        <w:t>добра</w:t>
      </w:r>
      <w:r w:rsidRPr="00964EA3">
        <w:rPr>
          <w:lang w:val="sr-Cyrl-RS"/>
        </w:rPr>
        <w:t xml:space="preserve"> из става 1. овог члана</w:t>
      </w:r>
      <w:r w:rsidRPr="00964EA3">
        <w:t xml:space="preserve">, </w:t>
      </w:r>
      <w:r w:rsidR="00AC438A" w:rsidRPr="00964EA3">
        <w:rPr>
          <w:lang w:val="sr-Cyrl-RS"/>
        </w:rPr>
        <w:t>на паритетитема датим у</w:t>
      </w:r>
      <w:r w:rsidR="00523EA6" w:rsidRPr="00964EA3">
        <w:rPr>
          <w:lang w:val="sr-Cyrl-RS"/>
        </w:rPr>
        <w:t xml:space="preserve"> </w:t>
      </w:r>
      <w:r w:rsidR="00FE0B92" w:rsidRPr="00964EA3">
        <w:rPr>
          <w:lang w:val="sr-Cyrl-RS"/>
        </w:rPr>
        <w:t>„</w:t>
      </w:r>
      <w:r w:rsidR="00523EA6" w:rsidRPr="00964EA3">
        <w:rPr>
          <w:lang w:val="sr-Cyrl-RS"/>
        </w:rPr>
        <w:t>Спецификацији по количинама и паритету</w:t>
      </w:r>
      <w:r w:rsidR="00FE0B92" w:rsidRPr="00964EA3">
        <w:rPr>
          <w:lang w:val="sr-Cyrl-RS"/>
        </w:rPr>
        <w:t>“</w:t>
      </w:r>
      <w:r w:rsidR="00523EA6" w:rsidRPr="00964EA3">
        <w:rPr>
          <w:lang w:val="sr-Cyrl-RS"/>
        </w:rPr>
        <w:t xml:space="preserve">, која се налази у прилогу </w:t>
      </w:r>
      <w:r w:rsidR="00AC438A" w:rsidRPr="00964EA3">
        <w:rPr>
          <w:lang w:val="sr-Cyrl-RS"/>
        </w:rPr>
        <w:t>3</w:t>
      </w:r>
      <w:r w:rsidR="00E86380" w:rsidRPr="00964EA3">
        <w:rPr>
          <w:lang w:val="sr-Cyrl-RS"/>
        </w:rPr>
        <w:t xml:space="preserve"> </w:t>
      </w:r>
      <w:r w:rsidR="004D0ACF" w:rsidRPr="00964EA3">
        <w:rPr>
          <w:lang w:val="sr-Cyrl-RS"/>
        </w:rPr>
        <w:t xml:space="preserve">овог </w:t>
      </w:r>
      <w:r w:rsidR="00FE0B92" w:rsidRPr="00964EA3">
        <w:rPr>
          <w:lang w:val="sr-Cyrl-RS"/>
        </w:rPr>
        <w:t>У</w:t>
      </w:r>
      <w:r w:rsidR="00E86380" w:rsidRPr="00964EA3">
        <w:rPr>
          <w:lang w:val="sr-Cyrl-RS"/>
        </w:rPr>
        <w:t>говора</w:t>
      </w:r>
      <w:r w:rsidR="00CC305A" w:rsidRPr="00964EA3">
        <w:rPr>
          <w:lang w:val="sr-Cyrl-RS"/>
        </w:rPr>
        <w:t>, који</w:t>
      </w:r>
      <w:r w:rsidR="00523EA6" w:rsidRPr="00964EA3">
        <w:rPr>
          <w:lang w:val="sr-Cyrl-RS"/>
        </w:rPr>
        <w:t xml:space="preserve"> </w:t>
      </w:r>
      <w:r w:rsidRPr="00964EA3">
        <w:t>чин</w:t>
      </w:r>
      <w:r w:rsidR="00523EA6" w:rsidRPr="00964EA3">
        <w:rPr>
          <w:lang w:val="sr-Cyrl-RS"/>
        </w:rPr>
        <w:t>и</w:t>
      </w:r>
      <w:r w:rsidRPr="00964EA3">
        <w:t xml:space="preserve"> саставни део овог </w:t>
      </w:r>
      <w:r w:rsidRPr="00964EA3">
        <w:rPr>
          <w:lang w:val="sr-Cyrl-RS"/>
        </w:rPr>
        <w:t>У</w:t>
      </w:r>
      <w:r w:rsidR="004D0ACF" w:rsidRPr="00964EA3">
        <w:t>говора.</w:t>
      </w:r>
      <w:r w:rsidRPr="00964EA3">
        <w:t xml:space="preserve"> </w:t>
      </w:r>
    </w:p>
    <w:p w:rsidR="005B27E8" w:rsidRPr="00964EA3" w:rsidRDefault="005B27E8" w:rsidP="006E0721">
      <w:pPr>
        <w:ind w:left="-284"/>
        <w:rPr>
          <w:rFonts w:cs="Arial"/>
          <w:bCs/>
        </w:rPr>
      </w:pPr>
      <w:r w:rsidRPr="00964EA3">
        <w:rPr>
          <w:rFonts w:cs="Arial"/>
          <w:lang w:val="sr-Cyrl-CS"/>
        </w:rPr>
        <w:t>Купац</w:t>
      </w:r>
      <w:r w:rsidRPr="00964EA3">
        <w:rPr>
          <w:rFonts w:cs="Arial"/>
          <w:lang w:val="sr-Cyrl-RS"/>
        </w:rPr>
        <w:t xml:space="preserve"> задржава право, да према текућим потебама</w:t>
      </w:r>
      <w:r w:rsidRPr="00964EA3">
        <w:rPr>
          <w:rFonts w:cs="Arial"/>
          <w:lang w:val="sr-Cyrl-CS"/>
        </w:rPr>
        <w:t xml:space="preserve"> Огранака Купца,</w:t>
      </w:r>
      <w:r w:rsidRPr="00964EA3">
        <w:rPr>
          <w:rFonts w:cs="Arial"/>
          <w:lang w:val="sr-Cyrl-RS"/>
        </w:rPr>
        <w:t xml:space="preserve"> </w:t>
      </w:r>
      <w:r w:rsidR="00CD5BDC" w:rsidRPr="00964EA3">
        <w:rPr>
          <w:rFonts w:cs="Arial"/>
          <w:lang w:val="sr-Cyrl-RS"/>
        </w:rPr>
        <w:t>преузме</w:t>
      </w:r>
      <w:r w:rsidRPr="00964EA3">
        <w:rPr>
          <w:rFonts w:cs="Arial"/>
          <w:lang w:val="sr-Cyrl-RS"/>
        </w:rPr>
        <w:t xml:space="preserve"> добра из члана 1 овог Уговора највише до укупно уговорене вредности.</w:t>
      </w:r>
    </w:p>
    <w:p w:rsidR="00AC438A" w:rsidRPr="00964EA3" w:rsidRDefault="00AC438A" w:rsidP="00AC438A">
      <w:pPr>
        <w:tabs>
          <w:tab w:val="left" w:pos="9090"/>
        </w:tabs>
        <w:suppressAutoHyphens/>
        <w:spacing w:before="0"/>
        <w:rPr>
          <w:rFonts w:ascii="Nyala" w:hAnsi="Nyala" w:cs="Arial"/>
        </w:rPr>
      </w:pPr>
    </w:p>
    <w:p w:rsidR="008A6206" w:rsidRPr="00964EA3" w:rsidRDefault="008A6206" w:rsidP="00EE793E">
      <w:pPr>
        <w:pStyle w:val="KDParagraf"/>
        <w:spacing w:before="0"/>
        <w:rPr>
          <w:rFonts w:cs="Arial"/>
        </w:rPr>
      </w:pPr>
    </w:p>
    <w:p w:rsidR="00AD5636" w:rsidRPr="00964EA3" w:rsidRDefault="008A6206" w:rsidP="00964EA3">
      <w:pPr>
        <w:pStyle w:val="KDParagraf"/>
        <w:spacing w:before="0"/>
        <w:jc w:val="center"/>
        <w:rPr>
          <w:rFonts w:cs="Arial"/>
          <w:b/>
        </w:rPr>
      </w:pPr>
      <w:r w:rsidRPr="00964EA3">
        <w:rPr>
          <w:rFonts w:cs="Arial"/>
          <w:b/>
        </w:rPr>
        <w:t xml:space="preserve">УГОВОРЕНА </w:t>
      </w:r>
      <w:r w:rsidRPr="00964EA3">
        <w:rPr>
          <w:rFonts w:cs="Arial"/>
          <w:b/>
          <w:lang w:val="sr-Cyrl-RS"/>
        </w:rPr>
        <w:t>ВРЕДНОСТ</w:t>
      </w:r>
    </w:p>
    <w:p w:rsidR="009A5B37" w:rsidRPr="00964EA3" w:rsidRDefault="009A5B37" w:rsidP="00964EA3">
      <w:pPr>
        <w:pStyle w:val="KDParagraf"/>
        <w:spacing w:before="0"/>
        <w:jc w:val="center"/>
        <w:rPr>
          <w:rFonts w:cs="Arial"/>
          <w:b/>
        </w:rPr>
      </w:pPr>
    </w:p>
    <w:p w:rsidR="00EE793E" w:rsidRPr="00964EA3" w:rsidRDefault="008A6206" w:rsidP="005D16C0">
      <w:pPr>
        <w:pStyle w:val="KDParagraf"/>
        <w:spacing w:before="0"/>
        <w:jc w:val="center"/>
        <w:rPr>
          <w:rFonts w:cs="Arial"/>
        </w:rPr>
      </w:pPr>
      <w:r w:rsidRPr="00964EA3">
        <w:rPr>
          <w:rFonts w:cs="Arial"/>
          <w:b/>
        </w:rPr>
        <w:t xml:space="preserve">Члан </w:t>
      </w:r>
      <w:r w:rsidR="005D16C0">
        <w:rPr>
          <w:rFonts w:cs="Arial"/>
          <w:b/>
          <w:lang w:val="sr-Cyrl-RS"/>
        </w:rPr>
        <w:t>2</w:t>
      </w:r>
      <w:r w:rsidRPr="00964EA3">
        <w:rPr>
          <w:rFonts w:cs="Arial"/>
        </w:rPr>
        <w:t>.</w:t>
      </w:r>
    </w:p>
    <w:p w:rsidR="00EE793E" w:rsidRPr="00964EA3" w:rsidRDefault="00EE793E" w:rsidP="00EE793E">
      <w:pPr>
        <w:pStyle w:val="KDParagraf"/>
        <w:spacing w:before="0"/>
        <w:rPr>
          <w:rFonts w:cs="Arial"/>
          <w:i/>
        </w:rPr>
      </w:pPr>
      <w:r w:rsidRPr="00964EA3">
        <w:rPr>
          <w:rFonts w:cs="Arial"/>
        </w:rPr>
        <w:t xml:space="preserve"> </w:t>
      </w:r>
      <w:r w:rsidR="008A6206" w:rsidRPr="00964EA3">
        <w:rPr>
          <w:rFonts w:cs="Arial"/>
          <w:lang w:val="sr-Cyrl-RS"/>
        </w:rPr>
        <w:t>Укупна вредност</w:t>
      </w:r>
      <w:r w:rsidRPr="00964EA3">
        <w:rPr>
          <w:rFonts w:cs="Arial"/>
        </w:rPr>
        <w:t xml:space="preserve"> овог Уговора износи __________________ (словима: ________________________) RSD, без пореза на додату вредност.</w:t>
      </w:r>
      <w:r w:rsidR="00F12F97" w:rsidRPr="00964EA3">
        <w:rPr>
          <w:rFonts w:cs="Arial"/>
          <w:color w:val="00B0F0"/>
          <w:lang w:val="sr-Cyrl-CS"/>
        </w:rPr>
        <w:t xml:space="preserve"> </w:t>
      </w:r>
      <w:r w:rsidR="00F12F97" w:rsidRPr="00964EA3">
        <w:rPr>
          <w:rFonts w:cs="Arial"/>
          <w:i/>
          <w:lang w:val="sr-Cyrl-CS"/>
        </w:rPr>
        <w:t>(напомена: биће унета процењена вредност јавне набавке приликом уговарања)</w:t>
      </w:r>
    </w:p>
    <w:p w:rsidR="00EE793E" w:rsidRPr="00964EA3" w:rsidRDefault="00EE793E" w:rsidP="00EE793E">
      <w:pPr>
        <w:pStyle w:val="KDParagraf"/>
        <w:spacing w:before="0"/>
        <w:rPr>
          <w:rFonts w:cs="Arial"/>
        </w:rPr>
      </w:pPr>
    </w:p>
    <w:p w:rsidR="008A6206" w:rsidRPr="00964EA3" w:rsidRDefault="008A6206" w:rsidP="00EE793E">
      <w:pPr>
        <w:pStyle w:val="KDParagraf"/>
        <w:spacing w:before="0"/>
        <w:rPr>
          <w:rFonts w:cs="Arial"/>
        </w:rPr>
      </w:pPr>
      <w:r w:rsidRPr="00964EA3">
        <w:rPr>
          <w:rFonts w:cs="Arial"/>
        </w:rPr>
        <w:t xml:space="preserve">Уговорена вредност </w:t>
      </w:r>
      <w:r w:rsidR="00EE793E" w:rsidRPr="00964EA3">
        <w:rPr>
          <w:rFonts w:cs="Arial"/>
        </w:rPr>
        <w:t xml:space="preserve">из става 1. </w:t>
      </w:r>
      <w:proofErr w:type="gramStart"/>
      <w:r w:rsidR="00EE793E" w:rsidRPr="00964EA3">
        <w:rPr>
          <w:rFonts w:cs="Arial"/>
        </w:rPr>
        <w:t>овог</w:t>
      </w:r>
      <w:proofErr w:type="gramEnd"/>
      <w:r w:rsidR="00EE793E" w:rsidRPr="00964EA3">
        <w:rPr>
          <w:rFonts w:cs="Arial"/>
        </w:rPr>
        <w:t xml:space="preserve"> члана </w:t>
      </w:r>
      <w:r w:rsidRPr="00964EA3">
        <w:rPr>
          <w:rFonts w:cs="Arial"/>
          <w:lang w:val="sr-Cyrl-RS"/>
        </w:rPr>
        <w:t>увећава се за</w:t>
      </w:r>
      <w:r w:rsidR="00EE793E" w:rsidRPr="00964EA3">
        <w:rPr>
          <w:rFonts w:cs="Arial"/>
        </w:rPr>
        <w:t xml:space="preserve"> порез на додату вредност у складу са прописима Републике Србије.</w:t>
      </w:r>
    </w:p>
    <w:p w:rsidR="00F12F97" w:rsidRPr="00964EA3" w:rsidRDefault="00F12F97" w:rsidP="00F12F97">
      <w:pPr>
        <w:pStyle w:val="ListParagraph"/>
        <w:ind w:left="0"/>
        <w:rPr>
          <w:rFonts w:ascii="Arial" w:hAnsi="Arial" w:cs="Arial"/>
        </w:rPr>
      </w:pPr>
    </w:p>
    <w:p w:rsidR="00F12F97" w:rsidRPr="00964EA3" w:rsidRDefault="00F12F97" w:rsidP="00F12F97">
      <w:pPr>
        <w:pStyle w:val="ListParagraph"/>
        <w:ind w:left="0"/>
        <w:rPr>
          <w:rFonts w:ascii="Arial" w:hAnsi="Arial" w:cs="Arial"/>
          <w:lang w:val="sr-Cyrl-CS" w:eastAsia="sr-Latn-CS"/>
        </w:rPr>
      </w:pPr>
      <w:r w:rsidRPr="00964EA3">
        <w:rPr>
          <w:rFonts w:ascii="Arial" w:hAnsi="Arial" w:cs="Arial"/>
        </w:rPr>
        <w:t xml:space="preserve">Јединичне цене </w:t>
      </w:r>
      <w:r w:rsidRPr="00964EA3">
        <w:rPr>
          <w:rFonts w:ascii="Arial" w:hAnsi="Arial" w:cs="Arial"/>
          <w:lang w:val="sr-Cyrl-RS"/>
        </w:rPr>
        <w:t xml:space="preserve">добара </w:t>
      </w:r>
      <w:r w:rsidRPr="00964EA3">
        <w:rPr>
          <w:rFonts w:ascii="Arial" w:hAnsi="Arial" w:cs="Arial"/>
        </w:rPr>
        <w:t xml:space="preserve">из члана </w:t>
      </w:r>
      <w:r w:rsidRPr="00964EA3">
        <w:rPr>
          <w:rFonts w:ascii="Arial" w:hAnsi="Arial" w:cs="Arial"/>
          <w:lang w:val="sr-Latn-RS"/>
        </w:rPr>
        <w:t>1</w:t>
      </w:r>
      <w:r w:rsidRPr="00964EA3">
        <w:rPr>
          <w:rFonts w:ascii="Arial" w:hAnsi="Arial" w:cs="Arial"/>
        </w:rPr>
        <w:t xml:space="preserve">. </w:t>
      </w:r>
      <w:proofErr w:type="gramStart"/>
      <w:r w:rsidRPr="00964EA3">
        <w:rPr>
          <w:rFonts w:ascii="Arial" w:hAnsi="Arial" w:cs="Arial"/>
        </w:rPr>
        <w:t>овог</w:t>
      </w:r>
      <w:proofErr w:type="gramEnd"/>
      <w:r w:rsidRPr="00964EA3">
        <w:rPr>
          <w:rFonts w:ascii="Arial" w:hAnsi="Arial" w:cs="Arial"/>
          <w:lang w:val="sr-Cyrl-RS"/>
        </w:rPr>
        <w:t xml:space="preserve"> </w:t>
      </w:r>
      <w:r w:rsidRPr="00964EA3">
        <w:rPr>
          <w:rFonts w:ascii="Arial" w:hAnsi="Arial" w:cs="Arial"/>
        </w:rPr>
        <w:t xml:space="preserve">Уговора </w:t>
      </w:r>
      <w:r w:rsidRPr="00964EA3">
        <w:rPr>
          <w:rFonts w:ascii="Arial" w:hAnsi="Arial" w:cs="Arial"/>
          <w:lang w:val="sr-Cyrl-CS" w:eastAsia="sr-Latn-CS"/>
        </w:rPr>
        <w:t xml:space="preserve">утврђују се дневно, у динарима, по килограму, у складу са елементима из структуре цене, на бази следеће формуле: </w:t>
      </w:r>
    </w:p>
    <w:p w:rsidR="00E70AA1" w:rsidRPr="00E70AA1" w:rsidRDefault="00E70AA1" w:rsidP="00E70AA1">
      <w:pPr>
        <w:rPr>
          <w:rFonts w:cs="Arial"/>
          <w:lang w:val="sr-Cyrl-RS" w:eastAsia="sr-Latn-CS"/>
        </w:rPr>
      </w:pPr>
      <w:r w:rsidRPr="00E70AA1">
        <w:rPr>
          <w:rFonts w:cs="Arial"/>
          <w:lang w:val="sr-Cyrl-CS" w:eastAsia="sr-Latn-CS"/>
        </w:rPr>
        <w:t xml:space="preserve">((((Просек просека последњих пет објављених котација на дан објављивања позива за подношење понуда за </w:t>
      </w:r>
      <w:r w:rsidRPr="00E70AA1">
        <w:rPr>
          <w:rFonts w:cs="Arial"/>
          <w:lang w:val="sr-Latn-CS" w:eastAsia="sr-Latn-CS"/>
        </w:rPr>
        <w:t>ULSD 10 ppm</w:t>
      </w:r>
      <w:r w:rsidRPr="00E70AA1">
        <w:rPr>
          <w:rFonts w:cs="Arial"/>
          <w:lang w:val="sr-Cyrl-CS" w:eastAsia="sr-Latn-CS"/>
        </w:rPr>
        <w:t xml:space="preserve"> према</w:t>
      </w:r>
      <w:r w:rsidRPr="00E70AA1">
        <w:rPr>
          <w:rFonts w:cs="Arial"/>
          <w:lang w:val="sr-Latn-CS" w:eastAsia="sr-Latn-CS"/>
        </w:rPr>
        <w:t xml:space="preserve"> Platts FOB Med Italy</w:t>
      </w:r>
      <w:r w:rsidRPr="00E70AA1">
        <w:rPr>
          <w:rFonts w:cs="Arial"/>
          <w:lang w:val="sr-Cyrl-CS" w:eastAsia="sr-Latn-CS"/>
        </w:rPr>
        <w:t xml:space="preserve"> + фиксна премија USD/t) </w:t>
      </w:r>
      <w:r w:rsidRPr="00E70AA1">
        <w:rPr>
          <w:rFonts w:cs="Arial"/>
          <w:lang w:val="sr-Latn-CS" w:eastAsia="sr-Latn-CS"/>
        </w:rPr>
        <w:t xml:space="preserve">x </w:t>
      </w:r>
      <w:r w:rsidRPr="00E70AA1">
        <w:rPr>
          <w:rFonts w:cs="Arial"/>
          <w:lang w:val="sr-Cyrl-CS" w:eastAsia="sr-Latn-CS"/>
        </w:rPr>
        <w:t xml:space="preserve"> средњи курс</w:t>
      </w:r>
      <w:r w:rsidRPr="00E70AA1">
        <w:rPr>
          <w:rFonts w:cs="Arial"/>
          <w:lang w:val="sr-Latn-CS" w:eastAsia="sr-Latn-CS"/>
        </w:rPr>
        <w:t xml:space="preserve"> USD</w:t>
      </w:r>
      <w:r w:rsidRPr="00E70AA1">
        <w:rPr>
          <w:rFonts w:cs="Arial"/>
          <w:lang w:val="sr-Cyrl-CS" w:eastAsia="sr-Latn-CS"/>
        </w:rPr>
        <w:t xml:space="preserve"> НБС на дан објављивања позива за подношење понуда) х  0,845) ÷1000) + износ накнаде за формирање обавезних резерви нафте и нафтних деривата +износ акцизе према важећем Закону о акцизама Републике Србије у </w:t>
      </w:r>
      <w:r w:rsidRPr="00E70AA1">
        <w:rPr>
          <w:rFonts w:cs="Arial"/>
          <w:bCs/>
          <w:lang w:val="sr-Cyrl-CS"/>
        </w:rPr>
        <w:t>РСД/</w:t>
      </w:r>
      <w:r w:rsidRPr="00E70AA1">
        <w:rPr>
          <w:rFonts w:cs="Arial"/>
          <w:bCs/>
          <w:lang w:val="sr-Latn-RS"/>
        </w:rPr>
        <w:t>lit</w:t>
      </w:r>
      <w:r w:rsidRPr="00E70AA1">
        <w:rPr>
          <w:rFonts w:cs="Arial"/>
          <w:bCs/>
          <w:lang w:val="sr-Cyrl-RS"/>
        </w:rPr>
        <w:t>+</w:t>
      </w:r>
      <w:r w:rsidRPr="00E70AA1">
        <w:rPr>
          <w:rFonts w:cs="Arial"/>
          <w:lang w:val="sr-Cyrl-CS" w:eastAsia="sr-Latn-CS"/>
        </w:rPr>
        <w:t xml:space="preserve"> трошкови маркирања + </w:t>
      </w:r>
      <w:r w:rsidRPr="00E70AA1">
        <w:rPr>
          <w:rFonts w:cs="Arial"/>
          <w:lang w:val="sr-Cyrl-RS" w:eastAsia="sr-Latn-CS"/>
        </w:rPr>
        <w:t>трошкови мониторинга</w:t>
      </w:r>
      <w:r w:rsidR="009F4AB9">
        <w:rPr>
          <w:rFonts w:cs="Arial"/>
          <w:lang w:val="sr-Cyrl-RS" w:eastAsia="sr-Latn-CS"/>
        </w:rPr>
        <w:t xml:space="preserve"> + трошкови превоза </w:t>
      </w:r>
    </w:p>
    <w:p w:rsidR="00E70AA1" w:rsidRPr="00E70AA1" w:rsidRDefault="00E70AA1" w:rsidP="00E70AA1">
      <w:pPr>
        <w:numPr>
          <w:ilvl w:val="0"/>
          <w:numId w:val="46"/>
        </w:numPr>
        <w:spacing w:before="0"/>
        <w:rPr>
          <w:rFonts w:eastAsia="Calibri" w:cs="Arial"/>
          <w:color w:val="000000"/>
          <w:lang w:val="sr-Cyrl-RS"/>
        </w:rPr>
      </w:pPr>
      <w:r w:rsidRPr="00E70AA1">
        <w:rPr>
          <w:rFonts w:cs="Arial"/>
          <w:lang w:val="sr-Cyrl-CS"/>
        </w:rPr>
        <w:t xml:space="preserve">Бeзoлoвни мoтoрни бeнзин Evro premijum BMB 95 </w:t>
      </w:r>
    </w:p>
    <w:p w:rsidR="00E70AA1" w:rsidRPr="00E70AA1" w:rsidRDefault="00E70AA1" w:rsidP="00E70AA1">
      <w:pPr>
        <w:rPr>
          <w:rFonts w:cs="Arial"/>
          <w:lang w:val="sr-Cyrl-RS" w:eastAsia="sr-Latn-CS"/>
        </w:rPr>
      </w:pPr>
      <w:r w:rsidRPr="00E70AA1">
        <w:rPr>
          <w:rFonts w:eastAsia="Calibri" w:cs="Arial"/>
          <w:lang w:val="sr-Latn-RS"/>
        </w:rPr>
        <w:t>((((</w:t>
      </w:r>
      <w:r w:rsidRPr="00E70AA1">
        <w:rPr>
          <w:rFonts w:eastAsia="Calibri" w:cs="Arial"/>
          <w:lang w:val="sr-Cyrl-RS"/>
        </w:rPr>
        <w:t>Просек</w:t>
      </w:r>
      <w:r w:rsidRPr="00E70AA1">
        <w:rPr>
          <w:rFonts w:eastAsia="Calibri" w:cs="Arial"/>
          <w:lang w:val="sr-Latn-RS"/>
        </w:rPr>
        <w:t xml:space="preserve"> </w:t>
      </w:r>
      <w:r w:rsidRPr="00E70AA1">
        <w:rPr>
          <w:rFonts w:eastAsia="Calibri" w:cs="Arial"/>
          <w:lang w:val="sr-Cyrl-RS"/>
        </w:rPr>
        <w:t>просека</w:t>
      </w:r>
      <w:r w:rsidRPr="00E70AA1">
        <w:rPr>
          <w:rFonts w:eastAsia="Calibri" w:cs="Arial"/>
          <w:lang w:val="sr-Latn-RS"/>
        </w:rPr>
        <w:t xml:space="preserve"> </w:t>
      </w:r>
      <w:r w:rsidRPr="00E70AA1">
        <w:rPr>
          <w:rFonts w:eastAsia="Calibri" w:cs="Arial"/>
          <w:lang w:val="sr-Cyrl-RS"/>
        </w:rPr>
        <w:t>последњих</w:t>
      </w:r>
      <w:r w:rsidRPr="00E70AA1">
        <w:rPr>
          <w:rFonts w:eastAsia="Calibri" w:cs="Arial"/>
          <w:lang w:val="sr-Latn-RS"/>
        </w:rPr>
        <w:t xml:space="preserve"> </w:t>
      </w:r>
      <w:r w:rsidRPr="00E70AA1">
        <w:rPr>
          <w:rFonts w:eastAsia="Calibri" w:cs="Arial"/>
          <w:lang w:val="sr-Cyrl-RS"/>
        </w:rPr>
        <w:t>пет</w:t>
      </w:r>
      <w:r w:rsidRPr="00E70AA1">
        <w:rPr>
          <w:rFonts w:eastAsia="Calibri" w:cs="Arial"/>
          <w:lang w:val="sr-Latn-RS"/>
        </w:rPr>
        <w:t xml:space="preserve"> </w:t>
      </w:r>
      <w:r w:rsidRPr="00E70AA1">
        <w:rPr>
          <w:rFonts w:eastAsia="Calibri" w:cs="Arial"/>
          <w:lang w:val="sr-Cyrl-RS"/>
        </w:rPr>
        <w:t>објављених</w:t>
      </w:r>
      <w:r w:rsidRPr="00E70AA1">
        <w:rPr>
          <w:rFonts w:eastAsia="Calibri" w:cs="Arial"/>
          <w:lang w:val="sr-Latn-RS"/>
        </w:rPr>
        <w:t xml:space="preserve"> </w:t>
      </w:r>
      <w:r w:rsidRPr="00E70AA1">
        <w:rPr>
          <w:rFonts w:eastAsia="Calibri" w:cs="Arial"/>
          <w:lang w:val="sr-Cyrl-RS"/>
        </w:rPr>
        <w:t>котација</w:t>
      </w:r>
      <w:r w:rsidRPr="00E70AA1">
        <w:rPr>
          <w:rFonts w:eastAsia="Calibri" w:cs="Arial"/>
          <w:lang w:val="sr-Latn-RS"/>
        </w:rPr>
        <w:t xml:space="preserve"> </w:t>
      </w:r>
      <w:r w:rsidRPr="00E70AA1">
        <w:rPr>
          <w:rFonts w:eastAsia="Calibri" w:cs="Arial"/>
          <w:lang w:val="sr-Cyrl-RS"/>
        </w:rPr>
        <w:t>на</w:t>
      </w:r>
      <w:r w:rsidRPr="00E70AA1">
        <w:rPr>
          <w:rFonts w:eastAsia="Calibri" w:cs="Arial"/>
          <w:lang w:val="sr-Latn-RS"/>
        </w:rPr>
        <w:t xml:space="preserve"> </w:t>
      </w:r>
      <w:r w:rsidRPr="00E70AA1">
        <w:rPr>
          <w:rFonts w:eastAsia="Calibri" w:cs="Arial"/>
          <w:lang w:val="sr-Cyrl-RS"/>
        </w:rPr>
        <w:t>дан</w:t>
      </w:r>
      <w:r w:rsidRPr="00E70AA1">
        <w:rPr>
          <w:rFonts w:eastAsia="Calibri" w:cs="Arial"/>
          <w:lang w:val="sr-Latn-RS"/>
        </w:rPr>
        <w:t xml:space="preserve"> </w:t>
      </w:r>
      <w:r w:rsidRPr="00E70AA1">
        <w:rPr>
          <w:rFonts w:cs="Arial"/>
          <w:lang w:val="sr-Cyrl-CS" w:eastAsia="sr-Latn-CS"/>
        </w:rPr>
        <w:t>објављивања позива за подношење понуда</w:t>
      </w:r>
      <w:r w:rsidRPr="00E70AA1">
        <w:rPr>
          <w:rFonts w:eastAsia="Calibri" w:cs="Arial"/>
          <w:lang w:val="sr-Cyrl-RS"/>
        </w:rPr>
        <w:t xml:space="preserve"> за</w:t>
      </w:r>
      <w:r w:rsidRPr="00E70AA1">
        <w:rPr>
          <w:rFonts w:eastAsia="Calibri" w:cs="Arial"/>
          <w:lang w:val="sr-Latn-RS"/>
        </w:rPr>
        <w:t xml:space="preserve"> Prem Unl 10ppm </w:t>
      </w:r>
      <w:r w:rsidRPr="00E70AA1">
        <w:rPr>
          <w:rFonts w:eastAsia="Calibri" w:cs="Arial"/>
          <w:lang w:val="sr-Cyrl-RS"/>
        </w:rPr>
        <w:t>на</w:t>
      </w:r>
      <w:r w:rsidRPr="00E70AA1">
        <w:rPr>
          <w:rFonts w:eastAsia="Calibri" w:cs="Arial"/>
          <w:lang w:val="sr-Latn-RS"/>
        </w:rPr>
        <w:t xml:space="preserve"> FOB Med Italy </w:t>
      </w:r>
      <w:r w:rsidRPr="00E70AA1">
        <w:rPr>
          <w:rFonts w:eastAsia="Calibri" w:cs="Arial"/>
          <w:lang w:val="sr-Cyrl-RS"/>
        </w:rPr>
        <w:t>паритету</w:t>
      </w:r>
      <w:r w:rsidRPr="00E70AA1">
        <w:rPr>
          <w:rFonts w:eastAsia="Calibri" w:cs="Arial"/>
          <w:lang w:val="sr-Latn-RS"/>
        </w:rPr>
        <w:t xml:space="preserve"> </w:t>
      </w:r>
      <w:r w:rsidRPr="00E70AA1">
        <w:rPr>
          <w:rFonts w:eastAsia="Calibri" w:cs="Arial"/>
          <w:lang w:val="sr-Cyrl-RS"/>
        </w:rPr>
        <w:t>према</w:t>
      </w:r>
      <w:r w:rsidRPr="00E70AA1">
        <w:rPr>
          <w:rFonts w:eastAsia="Calibri" w:cs="Arial"/>
          <w:lang w:val="sr-Latn-RS"/>
        </w:rPr>
        <w:t xml:space="preserve"> Platts-u + </w:t>
      </w:r>
      <w:r w:rsidRPr="00E70AA1">
        <w:rPr>
          <w:rFonts w:eastAsia="Calibri" w:cs="Arial"/>
          <w:lang w:val="sr-Cyrl-RS"/>
        </w:rPr>
        <w:lastRenderedPageBreak/>
        <w:t xml:space="preserve">фиксна премија  </w:t>
      </w:r>
      <w:r w:rsidRPr="00E70AA1">
        <w:rPr>
          <w:rFonts w:eastAsia="Calibri" w:cs="Arial"/>
          <w:shd w:val="clear" w:color="auto" w:fill="FFFFFF"/>
          <w:lang w:val="sr-Latn-RS"/>
        </w:rPr>
        <w:t>USD/</w:t>
      </w:r>
      <w:r w:rsidRPr="00E70AA1">
        <w:rPr>
          <w:rFonts w:eastAsia="Calibri" w:cs="Arial"/>
          <w:lang w:val="sr-Cyrl-RS"/>
        </w:rPr>
        <w:t>t</w:t>
      </w:r>
      <w:r w:rsidRPr="00E70AA1">
        <w:rPr>
          <w:rFonts w:eastAsia="Calibri" w:cs="Arial"/>
          <w:color w:val="000000"/>
          <w:lang w:val="sr-Latn-RS"/>
        </w:rPr>
        <w:t xml:space="preserve">) </w:t>
      </w:r>
      <w:r w:rsidRPr="00E70AA1">
        <w:rPr>
          <w:rFonts w:eastAsia="Calibri" w:cs="Arial"/>
          <w:color w:val="000000"/>
          <w:lang w:val="sr-Cyrl-RS"/>
        </w:rPr>
        <w:t>х</w:t>
      </w:r>
      <w:r w:rsidRPr="00E70AA1">
        <w:rPr>
          <w:rFonts w:eastAsia="Calibri" w:cs="Arial"/>
          <w:color w:val="000000"/>
          <w:lang w:val="sr-Latn-RS"/>
        </w:rPr>
        <w:t xml:space="preserve"> </w:t>
      </w:r>
      <w:r w:rsidRPr="00E70AA1">
        <w:rPr>
          <w:rFonts w:cs="Arial"/>
          <w:lang w:val="sr-Cyrl-CS" w:eastAsia="sr-Latn-CS"/>
        </w:rPr>
        <w:t>средњи курс</w:t>
      </w:r>
      <w:r w:rsidRPr="00E70AA1">
        <w:rPr>
          <w:rFonts w:cs="Arial"/>
          <w:lang w:val="sr-Latn-CS" w:eastAsia="sr-Latn-CS"/>
        </w:rPr>
        <w:t xml:space="preserve"> USD</w:t>
      </w:r>
      <w:r w:rsidRPr="00E70AA1">
        <w:rPr>
          <w:rFonts w:cs="Arial"/>
          <w:lang w:val="sr-Cyrl-CS" w:eastAsia="sr-Latn-CS"/>
        </w:rPr>
        <w:t xml:space="preserve"> НБС на дан објављивања позива за подношење понуда</w:t>
      </w:r>
      <w:r w:rsidRPr="00E70AA1">
        <w:rPr>
          <w:rFonts w:eastAsia="Calibri" w:cs="Arial"/>
          <w:lang w:val="sr-Latn-RS"/>
        </w:rPr>
        <w:t xml:space="preserve">) </w:t>
      </w:r>
      <w:r w:rsidRPr="00E70AA1">
        <w:rPr>
          <w:rFonts w:eastAsia="Calibri" w:cs="Arial"/>
          <w:lang w:val="sr-Cyrl-RS"/>
        </w:rPr>
        <w:t>х</w:t>
      </w:r>
      <w:r w:rsidRPr="00E70AA1">
        <w:rPr>
          <w:rFonts w:eastAsia="Calibri" w:cs="Arial"/>
          <w:lang w:val="sr-Latn-RS"/>
        </w:rPr>
        <w:t xml:space="preserve"> 0,750</w:t>
      </w:r>
      <w:r w:rsidRPr="00E70AA1">
        <w:rPr>
          <w:rFonts w:eastAsia="Calibri" w:cs="Arial"/>
          <w:color w:val="000000"/>
          <w:lang w:val="sr-Latn-RS"/>
        </w:rPr>
        <w:t>)÷1000)</w:t>
      </w:r>
      <w:r w:rsidRPr="00E70AA1">
        <w:rPr>
          <w:rFonts w:cs="Arial"/>
          <w:lang w:val="sr-Cyrl-CS" w:eastAsia="sr-Latn-CS"/>
        </w:rPr>
        <w:t xml:space="preserve"> + износ накнаде за формирање обавезних резерви нафте и нафтних деривата + износ акцизе према важећем Закону о акцизама Републике Србије у </w:t>
      </w:r>
      <w:r w:rsidRPr="00E70AA1">
        <w:rPr>
          <w:rFonts w:cs="Arial"/>
          <w:bCs/>
          <w:lang w:val="sr-Cyrl-CS"/>
        </w:rPr>
        <w:t>РСД/</w:t>
      </w:r>
      <w:r w:rsidRPr="00E70AA1">
        <w:rPr>
          <w:rFonts w:cs="Arial"/>
          <w:bCs/>
          <w:lang w:val="sr-Cyrl-RS"/>
        </w:rPr>
        <w:t>lit</w:t>
      </w:r>
      <w:r w:rsidRPr="00E70AA1">
        <w:rPr>
          <w:rFonts w:eastAsia="Calibri" w:cs="Arial"/>
          <w:color w:val="000000"/>
          <w:lang w:val="sr-Latn-RS"/>
        </w:rPr>
        <w:t xml:space="preserve">. </w:t>
      </w:r>
      <w:r w:rsidRPr="00E70AA1">
        <w:rPr>
          <w:rFonts w:eastAsia="Calibri" w:cs="Arial"/>
          <w:color w:val="000000"/>
          <w:lang w:val="sr-Cyrl-RS"/>
        </w:rPr>
        <w:t>+</w:t>
      </w:r>
      <w:r w:rsidRPr="00E70AA1">
        <w:rPr>
          <w:rFonts w:cs="Arial"/>
          <w:lang w:val="sr-Cyrl-CS" w:eastAsia="sr-Latn-CS"/>
        </w:rPr>
        <w:t xml:space="preserve">трошкови маркирања +  </w:t>
      </w:r>
      <w:r w:rsidRPr="00E70AA1">
        <w:rPr>
          <w:rFonts w:cs="Arial"/>
          <w:lang w:val="sr-Cyrl-RS" w:eastAsia="sr-Latn-CS"/>
        </w:rPr>
        <w:t>трошкови мониторинга</w:t>
      </w:r>
      <w:r w:rsidR="009F4AB9">
        <w:rPr>
          <w:rFonts w:cs="Arial"/>
          <w:lang w:val="sr-Cyrl-RS" w:eastAsia="sr-Latn-CS"/>
        </w:rPr>
        <w:t>+ трошкови превоза</w:t>
      </w:r>
    </w:p>
    <w:p w:rsidR="00E70AA1" w:rsidRPr="00E70AA1" w:rsidRDefault="00E70AA1" w:rsidP="00E70AA1">
      <w:pPr>
        <w:rPr>
          <w:rFonts w:eastAsia="Calibri" w:cs="Arial"/>
          <w:lang w:val="sr-Cyrl-RS"/>
        </w:rPr>
      </w:pPr>
    </w:p>
    <w:p w:rsidR="00E70AA1" w:rsidRPr="00E70AA1" w:rsidRDefault="00E70AA1" w:rsidP="00E70AA1">
      <w:pPr>
        <w:numPr>
          <w:ilvl w:val="0"/>
          <w:numId w:val="47"/>
        </w:numPr>
        <w:autoSpaceDE w:val="0"/>
        <w:autoSpaceDN w:val="0"/>
        <w:adjustRightInd w:val="0"/>
        <w:spacing w:before="0"/>
        <w:rPr>
          <w:rFonts w:cs="Arial"/>
          <w:lang w:val="sr-Cyrl-CS"/>
        </w:rPr>
      </w:pPr>
      <w:r w:rsidRPr="00E70AA1">
        <w:rPr>
          <w:rFonts w:cs="Arial"/>
          <w:lang w:val="sr-Cyrl-CS"/>
        </w:rPr>
        <w:t xml:space="preserve">Течни нафтни гас – </w:t>
      </w:r>
      <w:r w:rsidRPr="00E70AA1">
        <w:rPr>
          <w:rFonts w:cs="Arial"/>
          <w:lang w:val="sr-Latn-RS"/>
        </w:rPr>
        <w:t>TNG</w:t>
      </w:r>
    </w:p>
    <w:p w:rsidR="00E70AA1" w:rsidRPr="00E70AA1" w:rsidRDefault="00E70AA1" w:rsidP="00E70AA1">
      <w:pPr>
        <w:rPr>
          <w:rFonts w:cs="Arial"/>
          <w:lang w:val="sr-Cyrl-RS"/>
        </w:rPr>
      </w:pPr>
      <w:r w:rsidRPr="00E70AA1">
        <w:rPr>
          <w:rFonts w:cs="Arial"/>
          <w:lang w:val="sr-Cyrl-RS"/>
        </w:rPr>
        <w:t xml:space="preserve">((((Просек просека последњих пет објављених котација на дан израде </w:t>
      </w:r>
      <w:r w:rsidRPr="00E70AA1">
        <w:rPr>
          <w:rFonts w:cs="Arial"/>
          <w:lang w:val="sr-Cyrl-CS" w:eastAsia="sr-Latn-CS"/>
        </w:rPr>
        <w:t>објављивања позива за подношење понуда</w:t>
      </w:r>
      <w:r w:rsidRPr="00E70AA1">
        <w:rPr>
          <w:rFonts w:cs="Arial"/>
          <w:lang w:val="sr-Cyrl-RS"/>
        </w:rPr>
        <w:t xml:space="preserve"> за А</w:t>
      </w:r>
      <w:r w:rsidRPr="00E70AA1">
        <w:rPr>
          <w:rFonts w:cs="Arial"/>
        </w:rPr>
        <w:t>rgus daf Brest propane</w:t>
      </w:r>
      <w:r w:rsidRPr="00E70AA1">
        <w:rPr>
          <w:rFonts w:cs="Arial"/>
          <w:lang w:val="sr-Cyrl-RS"/>
        </w:rPr>
        <w:t>-</w:t>
      </w:r>
      <w:r w:rsidRPr="00E70AA1">
        <w:rPr>
          <w:rFonts w:cs="Arial"/>
        </w:rPr>
        <w:t xml:space="preserve">butane mix </w:t>
      </w:r>
      <w:r w:rsidRPr="00E70AA1">
        <w:rPr>
          <w:rFonts w:cs="Arial"/>
          <w:lang w:val="sr-Cyrl-RS"/>
        </w:rPr>
        <w:t>+ фиксна премија</w:t>
      </w:r>
      <w:r w:rsidRPr="00E70AA1">
        <w:rPr>
          <w:rFonts w:cs="Arial"/>
          <w:lang w:val="sr-Latn-RS"/>
        </w:rPr>
        <w:t xml:space="preserve">  </w:t>
      </w:r>
      <w:r w:rsidRPr="00E70AA1">
        <w:rPr>
          <w:rFonts w:cs="Arial"/>
          <w:lang w:val="sr-Cyrl-RS"/>
        </w:rPr>
        <w:t xml:space="preserve"> </w:t>
      </w:r>
      <w:r w:rsidRPr="00E70AA1">
        <w:rPr>
          <w:rFonts w:cs="Arial"/>
          <w:lang w:val="sr-Latn-RS"/>
        </w:rPr>
        <w:t>USD</w:t>
      </w:r>
      <w:r w:rsidRPr="00E70AA1">
        <w:rPr>
          <w:rFonts w:cs="Arial"/>
          <w:lang w:val="sr-Cyrl-RS"/>
        </w:rPr>
        <w:t xml:space="preserve">/t) </w:t>
      </w:r>
      <w:r w:rsidRPr="00E70AA1">
        <w:rPr>
          <w:rFonts w:eastAsia="Calibri" w:cs="Arial"/>
          <w:color w:val="000000"/>
          <w:lang w:val="sr-Cyrl-RS"/>
        </w:rPr>
        <w:t>х</w:t>
      </w:r>
      <w:r w:rsidRPr="00E70AA1">
        <w:rPr>
          <w:rFonts w:cs="Arial"/>
          <w:lang w:val="sr-Cyrl-RS"/>
        </w:rPr>
        <w:t xml:space="preserve"> </w:t>
      </w:r>
      <w:r w:rsidRPr="00E70AA1">
        <w:rPr>
          <w:rFonts w:cs="Arial"/>
          <w:lang w:val="sr-Cyrl-CS" w:eastAsia="sr-Latn-CS"/>
        </w:rPr>
        <w:t>средњи курс</w:t>
      </w:r>
      <w:r w:rsidRPr="00E70AA1">
        <w:rPr>
          <w:rFonts w:cs="Arial"/>
          <w:lang w:val="sr-Latn-CS" w:eastAsia="sr-Latn-CS"/>
        </w:rPr>
        <w:t xml:space="preserve"> USD</w:t>
      </w:r>
      <w:r w:rsidRPr="00E70AA1">
        <w:rPr>
          <w:rFonts w:cs="Arial"/>
          <w:lang w:val="sr-Cyrl-CS" w:eastAsia="sr-Latn-CS"/>
        </w:rPr>
        <w:t xml:space="preserve"> НБС на дан објављивања позива за подношење понуда</w:t>
      </w:r>
      <w:r w:rsidRPr="00E70AA1">
        <w:rPr>
          <w:rFonts w:cs="Arial"/>
          <w:lang w:val="sr-Cyrl-RS"/>
        </w:rPr>
        <w:t xml:space="preserve">)/1000) + </w:t>
      </w:r>
      <w:r w:rsidRPr="00E70AA1">
        <w:rPr>
          <w:rFonts w:cs="Arial"/>
          <w:lang w:val="sr-Cyrl-CS" w:eastAsia="sr-Latn-CS"/>
        </w:rPr>
        <w:t xml:space="preserve">износ акцизе према важећем Закону о акцизама Републике Србије у </w:t>
      </w:r>
      <w:r w:rsidRPr="00E70AA1">
        <w:rPr>
          <w:rFonts w:cs="Arial"/>
          <w:bCs/>
          <w:lang w:val="sr-Cyrl-CS"/>
        </w:rPr>
        <w:t>РСД/</w:t>
      </w:r>
      <w:r w:rsidRPr="00E70AA1">
        <w:rPr>
          <w:rFonts w:cs="Arial"/>
          <w:bCs/>
          <w:lang w:val="sr-Cyrl-RS"/>
        </w:rPr>
        <w:t>kg</w:t>
      </w:r>
      <w:r w:rsidRPr="00E70AA1">
        <w:rPr>
          <w:rFonts w:cs="Arial"/>
          <w:lang w:val="sr-Cyrl-RS"/>
        </w:rPr>
        <w:t xml:space="preserve"> </w:t>
      </w:r>
      <w:r w:rsidRPr="00E70AA1">
        <w:rPr>
          <w:rFonts w:cs="Arial"/>
          <w:color w:val="1F497D"/>
          <w:lang w:val="sr-Cyrl-RS"/>
        </w:rPr>
        <w:t xml:space="preserve">+ </w:t>
      </w:r>
      <w:r w:rsidRPr="00E70AA1">
        <w:rPr>
          <w:rFonts w:cs="Arial"/>
          <w:lang w:val="sr-Cyrl-RS"/>
        </w:rPr>
        <w:t>накнаде за обавезне резерве+</w:t>
      </w:r>
      <w:r w:rsidR="009F4AB9">
        <w:rPr>
          <w:rFonts w:cs="Arial"/>
          <w:lang w:val="sr-Cyrl-CS" w:eastAsia="sr-Latn-CS"/>
        </w:rPr>
        <w:t xml:space="preserve"> трошкови маркирања </w:t>
      </w:r>
      <w:r w:rsidR="009F4AB9">
        <w:rPr>
          <w:rFonts w:cs="Arial"/>
          <w:lang w:val="sr-Cyrl-RS" w:eastAsia="sr-Latn-CS"/>
        </w:rPr>
        <w:t>+ трошкови превоза</w:t>
      </w:r>
    </w:p>
    <w:p w:rsidR="00E70AA1" w:rsidRPr="00E70AA1" w:rsidRDefault="00E70AA1" w:rsidP="00E70AA1">
      <w:pPr>
        <w:autoSpaceDE w:val="0"/>
        <w:autoSpaceDN w:val="0"/>
        <w:adjustRightInd w:val="0"/>
        <w:rPr>
          <w:rFonts w:cs="Arial"/>
          <w:b/>
          <w:lang w:val="sr-Cyrl-CS"/>
        </w:rPr>
      </w:pPr>
    </w:p>
    <w:p w:rsidR="00E70AA1" w:rsidRPr="00E70AA1" w:rsidRDefault="00E70AA1" w:rsidP="00E70AA1">
      <w:pPr>
        <w:numPr>
          <w:ilvl w:val="0"/>
          <w:numId w:val="31"/>
        </w:numPr>
        <w:spacing w:before="0"/>
        <w:rPr>
          <w:rFonts w:cs="Arial"/>
          <w:lang w:val="sr-Cyrl-CS" w:eastAsia="sr-Latn-CS"/>
        </w:rPr>
      </w:pPr>
      <w:r w:rsidRPr="00E70AA1">
        <w:rPr>
          <w:rFonts w:cs="Arial"/>
          <w:lang w:val="sr-Latn-CS" w:eastAsia="sr-Latn-CS"/>
        </w:rPr>
        <w:t>EVRO DIZEL</w:t>
      </w:r>
    </w:p>
    <w:p w:rsidR="00E70AA1" w:rsidRPr="00E70AA1" w:rsidRDefault="00E70AA1" w:rsidP="00E70AA1">
      <w:pPr>
        <w:rPr>
          <w:rFonts w:cs="Arial"/>
          <w:lang w:val="sr-Cyrl-RS" w:eastAsia="sr-Latn-CS"/>
        </w:rPr>
      </w:pPr>
      <w:r w:rsidRPr="00E70AA1">
        <w:rPr>
          <w:rFonts w:cs="Arial"/>
          <w:lang w:val="sr-Cyrl-CS" w:eastAsia="sr-Latn-CS"/>
        </w:rPr>
        <w:t xml:space="preserve"> ((((Просек просека последњих пет објављених котација на дан израде велепродајне цене за </w:t>
      </w:r>
      <w:r w:rsidRPr="00E70AA1">
        <w:rPr>
          <w:rFonts w:cs="Arial"/>
          <w:lang w:val="sr-Latn-CS" w:eastAsia="sr-Latn-CS"/>
        </w:rPr>
        <w:t>ULSD 10 ppm</w:t>
      </w:r>
      <w:r w:rsidRPr="00E70AA1">
        <w:rPr>
          <w:rFonts w:cs="Arial"/>
          <w:lang w:val="sr-Cyrl-CS" w:eastAsia="sr-Latn-CS"/>
        </w:rPr>
        <w:t xml:space="preserve"> према</w:t>
      </w:r>
      <w:r w:rsidRPr="00E70AA1">
        <w:rPr>
          <w:rFonts w:cs="Arial"/>
          <w:lang w:val="sr-Latn-CS" w:eastAsia="sr-Latn-CS"/>
        </w:rPr>
        <w:t xml:space="preserve"> Platts FOB Med Italy</w:t>
      </w:r>
      <w:r w:rsidRPr="00E70AA1">
        <w:rPr>
          <w:rFonts w:cs="Arial"/>
          <w:lang w:val="sr-Cyrl-CS" w:eastAsia="sr-Latn-CS"/>
        </w:rPr>
        <w:t xml:space="preserve"> + фиксна премија USD/t) </w:t>
      </w:r>
      <w:r w:rsidRPr="00E70AA1">
        <w:rPr>
          <w:rFonts w:cs="Arial"/>
          <w:lang w:val="sr-Latn-CS" w:eastAsia="sr-Latn-CS"/>
        </w:rPr>
        <w:t xml:space="preserve">x </w:t>
      </w:r>
      <w:r w:rsidRPr="00E70AA1">
        <w:rPr>
          <w:rFonts w:cs="Arial"/>
          <w:lang w:val="sr-Cyrl-CS" w:eastAsia="sr-Latn-CS"/>
        </w:rPr>
        <w:t xml:space="preserve"> </w:t>
      </w:r>
      <w:r w:rsidRPr="00E70AA1">
        <w:rPr>
          <w:rFonts w:cs="Arial"/>
          <w:lang w:val="sr-Cyrl-RS" w:eastAsia="sr-Latn-CS"/>
        </w:rPr>
        <w:t>просечни</w:t>
      </w:r>
      <w:r w:rsidRPr="00E70AA1">
        <w:rPr>
          <w:rFonts w:cs="Arial"/>
          <w:lang w:val="sr-Cyrl-CS" w:eastAsia="sr-Latn-CS"/>
        </w:rPr>
        <w:t xml:space="preserve"> средњи курс </w:t>
      </w:r>
      <w:r w:rsidRPr="00E70AA1">
        <w:rPr>
          <w:rFonts w:cs="Arial"/>
          <w:lang w:val="sr-Latn-CS" w:eastAsia="sr-Latn-CS"/>
        </w:rPr>
        <w:t>USD</w:t>
      </w:r>
      <w:r w:rsidRPr="00E70AA1">
        <w:rPr>
          <w:rFonts w:cs="Arial"/>
          <w:lang w:val="sr-Cyrl-CS" w:eastAsia="sr-Latn-CS"/>
        </w:rPr>
        <w:t xml:space="preserve"> за девизе према НБС на дан испоруке) х  0,845) ÷1000) + износ накнаде за формирање обавезних резерви нафте и нафтних деривата +износ акцизе према важећем Закону о акцизама Републике Србије у </w:t>
      </w:r>
      <w:r w:rsidRPr="00E70AA1">
        <w:rPr>
          <w:rFonts w:cs="Arial"/>
          <w:bCs/>
          <w:lang w:val="sr-Cyrl-CS"/>
        </w:rPr>
        <w:t>РСД/</w:t>
      </w:r>
      <w:r w:rsidRPr="00E70AA1">
        <w:rPr>
          <w:rFonts w:cs="Arial"/>
          <w:bCs/>
          <w:lang w:val="sr-Latn-RS"/>
        </w:rPr>
        <w:t>lit</w:t>
      </w:r>
      <w:r w:rsidRPr="00E70AA1">
        <w:rPr>
          <w:rFonts w:cs="Arial"/>
          <w:bCs/>
          <w:lang w:val="sr-Cyrl-RS"/>
        </w:rPr>
        <w:t>+</w:t>
      </w:r>
      <w:r w:rsidRPr="00E70AA1">
        <w:rPr>
          <w:rFonts w:cs="Arial"/>
          <w:lang w:val="sr-Cyrl-CS" w:eastAsia="sr-Latn-CS"/>
        </w:rPr>
        <w:t xml:space="preserve"> трошкови маркирања+ </w:t>
      </w:r>
      <w:r w:rsidRPr="00E70AA1">
        <w:rPr>
          <w:rFonts w:cs="Arial"/>
          <w:lang w:val="sr-Cyrl-RS" w:eastAsia="sr-Latn-CS"/>
        </w:rPr>
        <w:t>трошкови мониторинга</w:t>
      </w:r>
      <w:r w:rsidR="009F4AB9">
        <w:rPr>
          <w:rFonts w:cs="Arial"/>
          <w:lang w:val="sr-Cyrl-RS" w:eastAsia="sr-Latn-CS"/>
        </w:rPr>
        <w:t>+ трошкови превоза</w:t>
      </w:r>
    </w:p>
    <w:p w:rsidR="003025F2" w:rsidRPr="00964EA3" w:rsidRDefault="003025F2" w:rsidP="003025F2">
      <w:pPr>
        <w:pStyle w:val="KDParagraf"/>
        <w:spacing w:before="0"/>
        <w:rPr>
          <w:rFonts w:cs="Arial"/>
        </w:rPr>
      </w:pPr>
    </w:p>
    <w:p w:rsidR="003025F2" w:rsidRPr="00964EA3" w:rsidRDefault="003025F2" w:rsidP="003025F2">
      <w:pPr>
        <w:pStyle w:val="KDParagraf"/>
        <w:spacing w:before="0"/>
        <w:rPr>
          <w:rFonts w:cs="Arial"/>
        </w:rPr>
      </w:pPr>
      <w:r w:rsidRPr="00964EA3">
        <w:rPr>
          <w:rFonts w:cs="Arial"/>
        </w:rPr>
        <w:t xml:space="preserve">Јединичне цене </w:t>
      </w:r>
      <w:r w:rsidRPr="00964EA3">
        <w:rPr>
          <w:rFonts w:cs="Arial"/>
          <w:lang w:val="sr-Cyrl-RS"/>
        </w:rPr>
        <w:t xml:space="preserve">добара </w:t>
      </w:r>
      <w:r w:rsidRPr="00964EA3">
        <w:rPr>
          <w:rFonts w:cs="Arial"/>
        </w:rPr>
        <w:t xml:space="preserve">из члана </w:t>
      </w:r>
      <w:r w:rsidRPr="00964EA3">
        <w:rPr>
          <w:rFonts w:cs="Arial"/>
          <w:lang w:val="sr-Latn-RS"/>
        </w:rPr>
        <w:t>1</w:t>
      </w:r>
      <w:r w:rsidRPr="00964EA3">
        <w:rPr>
          <w:rFonts w:cs="Arial"/>
        </w:rPr>
        <w:t xml:space="preserve">. </w:t>
      </w:r>
      <w:proofErr w:type="gramStart"/>
      <w:r w:rsidRPr="00964EA3">
        <w:rPr>
          <w:rFonts w:cs="Arial"/>
        </w:rPr>
        <w:t>овог</w:t>
      </w:r>
      <w:proofErr w:type="gramEnd"/>
      <w:r w:rsidRPr="00964EA3">
        <w:rPr>
          <w:rFonts w:cs="Arial"/>
          <w:lang w:val="sr-Cyrl-RS"/>
        </w:rPr>
        <w:t xml:space="preserve"> </w:t>
      </w:r>
      <w:r w:rsidRPr="00964EA3">
        <w:rPr>
          <w:rFonts w:cs="Arial"/>
        </w:rPr>
        <w:t xml:space="preserve">Уговора </w:t>
      </w:r>
      <w:r w:rsidRPr="00964EA3">
        <w:rPr>
          <w:rFonts w:cs="Arial"/>
          <w:lang w:val="sr-Cyrl-RS"/>
        </w:rPr>
        <w:t>увећавају се за</w:t>
      </w:r>
      <w:r w:rsidRPr="00964EA3">
        <w:rPr>
          <w:rFonts w:cs="Arial"/>
        </w:rPr>
        <w:t xml:space="preserve"> порез на додату вредност у складу са прописима Републике Србије.</w:t>
      </w:r>
    </w:p>
    <w:p w:rsidR="00454146" w:rsidRPr="00964EA3" w:rsidRDefault="00454146" w:rsidP="00454146">
      <w:pPr>
        <w:rPr>
          <w:rFonts w:cs="Arial"/>
          <w:noProof/>
          <w:lang w:val="ru-RU" w:eastAsia="sr-Latn-CS"/>
        </w:rPr>
      </w:pPr>
      <w:r w:rsidRPr="00964EA3">
        <w:rPr>
          <w:rFonts w:cs="Arial"/>
          <w:noProof/>
          <w:lang w:val="ru-RU" w:eastAsia="sr-Latn-CS"/>
        </w:rPr>
        <w:t xml:space="preserve">Продавац се обавезује да свакодневно доставља Купцу, писаним путем, обавештење о ценама  утврђеним на начин који је дефинисан  ставом </w:t>
      </w:r>
      <w:r w:rsidR="00343C2B" w:rsidRPr="00964EA3">
        <w:rPr>
          <w:rFonts w:cs="Arial"/>
          <w:noProof/>
          <w:lang w:val="ru-RU" w:eastAsia="sr-Latn-CS"/>
        </w:rPr>
        <w:t>3</w:t>
      </w:r>
      <w:r w:rsidRPr="00964EA3">
        <w:rPr>
          <w:rFonts w:cs="Arial"/>
          <w:noProof/>
          <w:lang w:val="ru-RU" w:eastAsia="sr-Latn-CS"/>
        </w:rPr>
        <w:t>. овог члана.</w:t>
      </w:r>
      <w:r w:rsidRPr="00964EA3" w:rsidDel="0040327A">
        <w:rPr>
          <w:rFonts w:cs="Arial"/>
          <w:noProof/>
          <w:lang w:val="ru-RU" w:eastAsia="sr-Latn-CS"/>
        </w:rPr>
        <w:t xml:space="preserve"> </w:t>
      </w:r>
    </w:p>
    <w:p w:rsidR="00454146" w:rsidRPr="00964EA3" w:rsidRDefault="00454146" w:rsidP="00454146">
      <w:pPr>
        <w:rPr>
          <w:rFonts w:cs="Arial"/>
          <w:lang w:val="sr-Cyrl-CS" w:eastAsia="sr-Latn-CS"/>
        </w:rPr>
      </w:pPr>
      <w:r w:rsidRPr="00964EA3">
        <w:rPr>
          <w:rFonts w:cs="Arial"/>
          <w:lang w:val="sr-Cyrl-CS" w:eastAsia="sr-Latn-CS"/>
        </w:rPr>
        <w:t xml:space="preserve">Продавац је одговоран за тачан обрачун цена, уз тачну примену средњих котацијских цена, у складу са ставом </w:t>
      </w:r>
      <w:r w:rsidR="00343C2B" w:rsidRPr="00964EA3">
        <w:rPr>
          <w:rFonts w:cs="Arial"/>
          <w:lang w:val="sr-Cyrl-CS" w:eastAsia="sr-Latn-CS"/>
        </w:rPr>
        <w:t>3</w:t>
      </w:r>
      <w:r w:rsidRPr="00964EA3">
        <w:rPr>
          <w:rFonts w:cs="Arial"/>
          <w:lang w:val="sr-Cyrl-CS" w:eastAsia="sr-Latn-CS"/>
        </w:rPr>
        <w:t>. овог члана.</w:t>
      </w:r>
    </w:p>
    <w:p w:rsidR="00454146" w:rsidRPr="00964EA3" w:rsidRDefault="00454146" w:rsidP="00454146">
      <w:pPr>
        <w:rPr>
          <w:rFonts w:cs="Arial"/>
          <w:lang w:val="sr-Cyrl-BA" w:eastAsia="sr-Latn-CS"/>
        </w:rPr>
      </w:pPr>
      <w:r w:rsidRPr="00964EA3">
        <w:rPr>
          <w:rFonts w:cs="Arial"/>
          <w:lang w:val="sr-Cyrl-BA" w:eastAsia="sr-Latn-CS"/>
        </w:rPr>
        <w:t>Јединичне ц</w:t>
      </w:r>
      <w:r w:rsidRPr="00964EA3">
        <w:rPr>
          <w:rFonts w:cs="Arial"/>
          <w:lang w:val="sr-Latn-CS" w:eastAsia="sr-Latn-CS"/>
        </w:rPr>
        <w:t>ен</w:t>
      </w:r>
      <w:r w:rsidRPr="00964EA3">
        <w:rPr>
          <w:rFonts w:cs="Arial"/>
          <w:lang w:val="sr-Cyrl-CS" w:eastAsia="sr-Latn-CS"/>
        </w:rPr>
        <w:t>е добара</w:t>
      </w:r>
      <w:r w:rsidRPr="00964EA3">
        <w:rPr>
          <w:rFonts w:cs="Arial"/>
          <w:lang w:val="sr-Cyrl-BA" w:eastAsia="sr-Latn-CS"/>
        </w:rPr>
        <w:t xml:space="preserve"> из </w:t>
      </w:r>
      <w:r w:rsidRPr="00964EA3">
        <w:rPr>
          <w:rFonts w:cs="Arial"/>
          <w:lang w:val="sr-Latn-CS" w:eastAsia="sr-Latn-CS"/>
        </w:rPr>
        <w:t xml:space="preserve">члана </w:t>
      </w:r>
      <w:r w:rsidRPr="00964EA3">
        <w:rPr>
          <w:rFonts w:cs="Arial"/>
          <w:lang w:val="sr-Cyrl-RS" w:eastAsia="sr-Latn-CS"/>
        </w:rPr>
        <w:t>1</w:t>
      </w:r>
      <w:r w:rsidR="00E6088B" w:rsidRPr="00964EA3">
        <w:rPr>
          <w:rFonts w:cs="Arial"/>
          <w:lang w:val="sr-Latn-CS" w:eastAsia="sr-Latn-CS"/>
        </w:rPr>
        <w:t>. овог У</w:t>
      </w:r>
      <w:r w:rsidRPr="00964EA3">
        <w:rPr>
          <w:rFonts w:cs="Arial"/>
          <w:lang w:val="sr-Latn-CS" w:eastAsia="sr-Latn-CS"/>
        </w:rPr>
        <w:t>говора</w:t>
      </w:r>
      <w:r w:rsidRPr="00964EA3">
        <w:rPr>
          <w:rFonts w:cs="Arial"/>
          <w:lang w:val="sr-Cyrl-BA" w:eastAsia="sr-Latn-CS"/>
        </w:rPr>
        <w:t>, обухватају све трошкове које има Продавац у вези испоруке на</w:t>
      </w:r>
      <w:r w:rsidR="00343C2B" w:rsidRPr="00964EA3">
        <w:rPr>
          <w:rFonts w:cs="Arial"/>
          <w:lang w:val="sr-Cyrl-BA" w:eastAsia="sr-Latn-CS"/>
        </w:rPr>
        <w:t xml:space="preserve"> начин како је регулисано овим У</w:t>
      </w:r>
      <w:r w:rsidRPr="00964EA3">
        <w:rPr>
          <w:rFonts w:cs="Arial"/>
          <w:lang w:val="sr-Cyrl-BA" w:eastAsia="sr-Latn-CS"/>
        </w:rPr>
        <w:t xml:space="preserve">говором. </w:t>
      </w:r>
    </w:p>
    <w:p w:rsidR="00A10126" w:rsidRPr="00964EA3" w:rsidRDefault="00A10126" w:rsidP="00EE793E">
      <w:pPr>
        <w:pStyle w:val="KDParagraf"/>
        <w:spacing w:before="0"/>
        <w:rPr>
          <w:rFonts w:cs="Arial"/>
          <w:b/>
        </w:rPr>
      </w:pPr>
    </w:p>
    <w:p w:rsidR="00EE793E" w:rsidRPr="00964EA3" w:rsidRDefault="00EE793E" w:rsidP="00EE793E">
      <w:pPr>
        <w:pStyle w:val="KDParagraf"/>
        <w:spacing w:before="0"/>
        <w:rPr>
          <w:rFonts w:cs="Arial"/>
          <w:b/>
        </w:rPr>
      </w:pPr>
      <w:r w:rsidRPr="00964EA3">
        <w:rPr>
          <w:rFonts w:cs="Arial"/>
          <w:b/>
        </w:rPr>
        <w:t xml:space="preserve">НАЧИН </w:t>
      </w:r>
      <w:r w:rsidR="00DF7B4E" w:rsidRPr="00964EA3">
        <w:rPr>
          <w:rFonts w:cs="Arial"/>
          <w:b/>
          <w:lang w:val="sr-Cyrl-RS"/>
        </w:rPr>
        <w:t xml:space="preserve">ФАКТУРИСАЊА И </w:t>
      </w:r>
      <w:r w:rsidRPr="00964EA3">
        <w:rPr>
          <w:rFonts w:cs="Arial"/>
          <w:b/>
        </w:rPr>
        <w:t>ПЛАЋАЊА</w:t>
      </w:r>
    </w:p>
    <w:p w:rsidR="009A5B37" w:rsidRPr="00964EA3" w:rsidRDefault="009A5B37" w:rsidP="00EE793E">
      <w:pPr>
        <w:pStyle w:val="KDParagraf"/>
        <w:spacing w:before="0"/>
        <w:rPr>
          <w:rFonts w:cs="Arial"/>
          <w:b/>
        </w:rPr>
      </w:pPr>
    </w:p>
    <w:p w:rsidR="00DF7B4E" w:rsidRPr="00964EA3" w:rsidRDefault="00EE793E" w:rsidP="005D16C0">
      <w:pPr>
        <w:pStyle w:val="KDParagraf"/>
        <w:spacing w:before="0"/>
        <w:jc w:val="center"/>
        <w:rPr>
          <w:rFonts w:cs="Arial"/>
        </w:rPr>
      </w:pPr>
      <w:r w:rsidRPr="00964EA3">
        <w:rPr>
          <w:rFonts w:cs="Arial"/>
          <w:b/>
        </w:rPr>
        <w:t xml:space="preserve">Члан </w:t>
      </w:r>
      <w:r w:rsidR="005D16C0">
        <w:rPr>
          <w:rFonts w:cs="Arial"/>
          <w:b/>
          <w:lang w:val="sr-Cyrl-RS"/>
        </w:rPr>
        <w:t>3</w:t>
      </w:r>
      <w:r w:rsidRPr="00964EA3">
        <w:rPr>
          <w:rFonts w:cs="Arial"/>
        </w:rPr>
        <w:t>.</w:t>
      </w:r>
    </w:p>
    <w:p w:rsidR="00597C39" w:rsidRPr="00964EA3" w:rsidRDefault="00597C39" w:rsidP="009A5B37">
      <w:pPr>
        <w:pStyle w:val="KDParagraf"/>
        <w:spacing w:before="0"/>
        <w:rPr>
          <w:rFonts w:cs="Arial"/>
        </w:rPr>
      </w:pPr>
      <w:r w:rsidRPr="00964EA3">
        <w:rPr>
          <w:rFonts w:cs="Arial"/>
        </w:rPr>
        <w:t xml:space="preserve">Продавац се обавезује да, по извршеној испоруци добара из члана 1. </w:t>
      </w:r>
      <w:proofErr w:type="gramStart"/>
      <w:r w:rsidRPr="00964EA3">
        <w:rPr>
          <w:rFonts w:cs="Arial"/>
        </w:rPr>
        <w:t>овог</w:t>
      </w:r>
      <w:proofErr w:type="gramEnd"/>
      <w:r w:rsidRPr="00964EA3">
        <w:rPr>
          <w:rFonts w:cs="Arial"/>
        </w:rPr>
        <w:t xml:space="preserve"> </w:t>
      </w:r>
      <w:r w:rsidRPr="00964EA3">
        <w:rPr>
          <w:rFonts w:cs="Arial"/>
          <w:lang w:val="sr-Cyrl-RS"/>
        </w:rPr>
        <w:t>У</w:t>
      </w:r>
      <w:r w:rsidRPr="00964EA3">
        <w:rPr>
          <w:rFonts w:cs="Arial"/>
        </w:rPr>
        <w:t xml:space="preserve">говора, испостави оригинал </w:t>
      </w:r>
      <w:r w:rsidR="00C921AC" w:rsidRPr="00964EA3">
        <w:rPr>
          <w:rFonts w:cs="Arial"/>
          <w:lang w:val="sr-Cyrl-RS"/>
        </w:rPr>
        <w:t>рачун</w:t>
      </w:r>
      <w:r w:rsidRPr="00964EA3">
        <w:rPr>
          <w:rFonts w:cs="Arial"/>
        </w:rPr>
        <w:t xml:space="preserve"> </w:t>
      </w:r>
      <w:r w:rsidRPr="00964EA3">
        <w:rPr>
          <w:rFonts w:cs="Arial"/>
          <w:lang w:val="sr-Cyrl-CS"/>
        </w:rPr>
        <w:t xml:space="preserve">директно </w:t>
      </w:r>
      <w:r w:rsidRPr="00964EA3">
        <w:rPr>
          <w:rFonts w:cs="Arial"/>
          <w:color w:val="000000"/>
        </w:rPr>
        <w:t>Купцу</w:t>
      </w:r>
      <w:r w:rsidRPr="00964EA3">
        <w:rPr>
          <w:rFonts w:cs="Arial"/>
        </w:rPr>
        <w:t xml:space="preserve">, односно  </w:t>
      </w:r>
      <w:r w:rsidRPr="00964EA3">
        <w:rPr>
          <w:rFonts w:cs="Arial"/>
          <w:lang w:val="sr-Cyrl-CS"/>
        </w:rPr>
        <w:t xml:space="preserve">Огранку </w:t>
      </w:r>
      <w:r w:rsidR="00343C2B" w:rsidRPr="00964EA3">
        <w:rPr>
          <w:rFonts w:cs="Arial"/>
          <w:lang w:val="sr-Cyrl-CS"/>
        </w:rPr>
        <w:t>Купца</w:t>
      </w:r>
      <w:r w:rsidR="00F4020C">
        <w:rPr>
          <w:rFonts w:cs="Arial"/>
        </w:rPr>
        <w:t>, на адресама: …………………………….</w:t>
      </w:r>
      <w:r w:rsidRPr="00964EA3">
        <w:rPr>
          <w:rFonts w:cs="Arial"/>
          <w:lang w:val="sr-Cyrl-CS"/>
        </w:rPr>
        <w:t xml:space="preserve">, коме је испорука </w:t>
      </w:r>
      <w:r w:rsidRPr="00964EA3">
        <w:rPr>
          <w:rFonts w:cs="Arial"/>
        </w:rPr>
        <w:t>уговорених</w:t>
      </w:r>
      <w:r w:rsidRPr="00964EA3">
        <w:rPr>
          <w:rFonts w:cs="Arial"/>
          <w:lang w:val="sr-Cyrl-CS"/>
        </w:rPr>
        <w:t xml:space="preserve"> добара извршена,</w:t>
      </w:r>
      <w:r w:rsidR="00E6088B" w:rsidRPr="00964EA3">
        <w:rPr>
          <w:rFonts w:cs="Arial"/>
          <w:lang w:val="sr-Cyrl-RS"/>
        </w:rPr>
        <w:t xml:space="preserve"> по цени која важи на дан испоруке, обрачунатој у складу са чланом </w:t>
      </w:r>
      <w:r w:rsidR="005D16C0">
        <w:rPr>
          <w:rFonts w:cs="Arial"/>
          <w:lang w:val="sr-Cyrl-RS"/>
        </w:rPr>
        <w:t>2</w:t>
      </w:r>
      <w:r w:rsidR="00E6088B" w:rsidRPr="00964EA3">
        <w:rPr>
          <w:rFonts w:cs="Arial"/>
          <w:lang w:val="sr-Cyrl-RS"/>
        </w:rPr>
        <w:t xml:space="preserve"> </w:t>
      </w:r>
      <w:r w:rsidR="00572310" w:rsidRPr="00964EA3">
        <w:rPr>
          <w:rFonts w:cs="Arial"/>
          <w:lang w:val="sr-Cyrl-RS"/>
        </w:rPr>
        <w:t xml:space="preserve">овог </w:t>
      </w:r>
      <w:r w:rsidR="00E6088B" w:rsidRPr="00964EA3">
        <w:rPr>
          <w:rFonts w:cs="Arial"/>
          <w:lang w:val="sr-Cyrl-RS"/>
        </w:rPr>
        <w:t>Уговора,</w:t>
      </w:r>
      <w:r w:rsidRPr="00964EA3">
        <w:rPr>
          <w:rFonts w:cs="Arial"/>
          <w:lang w:val="sr-Cyrl-CS"/>
        </w:rPr>
        <w:t xml:space="preserve"> у року од </w:t>
      </w:r>
      <w:r w:rsidR="007C6C9D" w:rsidRPr="00964EA3">
        <w:rPr>
          <w:rFonts w:cs="Arial"/>
          <w:lang w:val="sr-Cyrl-CS"/>
        </w:rPr>
        <w:t>3</w:t>
      </w:r>
      <w:r w:rsidRPr="00964EA3">
        <w:rPr>
          <w:rFonts w:cs="Arial"/>
          <w:lang w:val="sr-Cyrl-CS"/>
        </w:rPr>
        <w:t xml:space="preserve"> (</w:t>
      </w:r>
      <w:r w:rsidR="00865FF9" w:rsidRPr="00964EA3">
        <w:rPr>
          <w:rFonts w:cs="Arial"/>
          <w:lang w:val="sr-Cyrl-CS"/>
        </w:rPr>
        <w:t xml:space="preserve">словима: </w:t>
      </w:r>
      <w:r w:rsidR="007C6C9D" w:rsidRPr="00964EA3">
        <w:rPr>
          <w:rFonts w:cs="Arial"/>
          <w:lang w:val="sr-Cyrl-CS"/>
        </w:rPr>
        <w:t>три</w:t>
      </w:r>
      <w:r w:rsidRPr="00964EA3">
        <w:rPr>
          <w:rFonts w:cs="Arial"/>
          <w:lang w:val="sr-Cyrl-CS"/>
        </w:rPr>
        <w:t>) дана, од дана извршене испоруке</w:t>
      </w:r>
      <w:r w:rsidR="00C1009D" w:rsidRPr="00964EA3">
        <w:rPr>
          <w:rFonts w:cs="Arial"/>
          <w:lang w:val="ru-RU"/>
        </w:rPr>
        <w:t xml:space="preserve">. </w:t>
      </w:r>
      <w:r w:rsidR="00C921AC" w:rsidRPr="00964EA3">
        <w:rPr>
          <w:rFonts w:cs="Arial"/>
          <w:lang w:val="sr-Cyrl-CS"/>
        </w:rPr>
        <w:t>Рачун</w:t>
      </w:r>
      <w:r w:rsidRPr="00964EA3">
        <w:rPr>
          <w:rFonts w:cs="Arial"/>
          <w:lang w:val="sr-Cyrl-CS"/>
        </w:rPr>
        <w:t xml:space="preserve"> се испоставља на основу </w:t>
      </w:r>
      <w:r w:rsidR="00CB7BBD" w:rsidRPr="00964EA3">
        <w:rPr>
          <w:rFonts w:cs="Arial"/>
        </w:rPr>
        <w:t xml:space="preserve">потписаног </w:t>
      </w:r>
      <w:r w:rsidRPr="00964EA3">
        <w:rPr>
          <w:rFonts w:cs="Arial"/>
        </w:rPr>
        <w:t>отпремног документа</w:t>
      </w:r>
      <w:r w:rsidR="00C921AC" w:rsidRPr="00964EA3">
        <w:rPr>
          <w:rFonts w:cs="Arial"/>
        </w:rPr>
        <w:t xml:space="preserve"> од </w:t>
      </w:r>
      <w:r w:rsidR="00A10126" w:rsidRPr="00964EA3">
        <w:rPr>
          <w:rFonts w:cs="Arial"/>
          <w:lang w:val="sr-Cyrl-RS"/>
        </w:rPr>
        <w:t xml:space="preserve">стране </w:t>
      </w:r>
      <w:r w:rsidR="00C921AC" w:rsidRPr="00964EA3">
        <w:rPr>
          <w:rFonts w:cs="Arial"/>
          <w:lang w:val="ru-RU"/>
        </w:rPr>
        <w:t xml:space="preserve">Купца </w:t>
      </w:r>
      <w:r w:rsidR="00C921AC" w:rsidRPr="00964EA3">
        <w:rPr>
          <w:rFonts w:cs="Arial"/>
        </w:rPr>
        <w:t xml:space="preserve">– Огранка </w:t>
      </w:r>
      <w:r w:rsidR="00343C2B" w:rsidRPr="00964EA3">
        <w:rPr>
          <w:rFonts w:cs="Arial"/>
          <w:lang w:val="sr-Cyrl-RS"/>
        </w:rPr>
        <w:t>Купца</w:t>
      </w:r>
      <w:r w:rsidR="00C921AC" w:rsidRPr="00964EA3">
        <w:rPr>
          <w:rFonts w:cs="Arial"/>
          <w:lang w:val="ru-RU"/>
        </w:rPr>
        <w:t xml:space="preserve"> и Продавца, с друге стране</w:t>
      </w:r>
      <w:r w:rsidR="00B90BBA" w:rsidRPr="00964EA3">
        <w:rPr>
          <w:rFonts w:cs="Arial"/>
          <w:lang w:val="ru-RU"/>
        </w:rPr>
        <w:t>.</w:t>
      </w:r>
    </w:p>
    <w:p w:rsidR="00C1009D" w:rsidRPr="00964EA3" w:rsidRDefault="00C1009D" w:rsidP="00C1009D">
      <w:pPr>
        <w:widowControl w:val="0"/>
        <w:autoSpaceDE w:val="0"/>
        <w:autoSpaceDN w:val="0"/>
        <w:adjustRightInd w:val="0"/>
        <w:rPr>
          <w:rFonts w:cs="Arial"/>
          <w:lang w:val="sr-Cyrl-RS"/>
        </w:rPr>
      </w:pPr>
      <w:r w:rsidRPr="00964EA3">
        <w:rPr>
          <w:rFonts w:cs="Arial"/>
          <w:lang w:val="sr-Cyrl-RS"/>
        </w:rPr>
        <w:t>Ка</w:t>
      </w:r>
      <w:r w:rsidR="004800D5">
        <w:rPr>
          <w:rFonts w:cs="Arial"/>
          <w:lang w:val="sr-Cyrl-RS"/>
        </w:rPr>
        <w:t xml:space="preserve">ко </w:t>
      </w:r>
      <w:r w:rsidRPr="00964EA3">
        <w:rPr>
          <w:rFonts w:cs="Arial"/>
          <w:lang w:val="sr-Cyrl-RS"/>
        </w:rPr>
        <w:t xml:space="preserve"> је превоз угово</w:t>
      </w:r>
      <w:r w:rsidR="00572310" w:rsidRPr="00964EA3">
        <w:rPr>
          <w:rFonts w:cs="Arial"/>
          <w:lang w:val="sr-Cyrl-RS"/>
        </w:rPr>
        <w:t>рених добара, из члана 1. овог У</w:t>
      </w:r>
      <w:r w:rsidRPr="00964EA3">
        <w:rPr>
          <w:rFonts w:cs="Arial"/>
          <w:lang w:val="sr-Cyrl-RS"/>
        </w:rPr>
        <w:t>говора, у организацији Продавца, сви трошкови превоза су укључени у уговорену цену доб</w:t>
      </w:r>
      <w:r w:rsidR="00E6088B" w:rsidRPr="00964EA3">
        <w:rPr>
          <w:rFonts w:cs="Arial"/>
          <w:lang w:val="sr-Cyrl-RS"/>
        </w:rPr>
        <w:t>а</w:t>
      </w:r>
      <w:r w:rsidRPr="00964EA3">
        <w:rPr>
          <w:rFonts w:cs="Arial"/>
          <w:lang w:val="sr-Cyrl-RS"/>
        </w:rPr>
        <w:t>ра и посебно ће се исказати у рачуну за сваку појединачну испоруку.</w:t>
      </w:r>
    </w:p>
    <w:p w:rsidR="005D16C0" w:rsidRDefault="005D16C0" w:rsidP="005D16C0">
      <w:pPr>
        <w:pStyle w:val="KDParagraf"/>
        <w:spacing w:before="0"/>
        <w:jc w:val="center"/>
        <w:rPr>
          <w:rFonts w:cs="Arial"/>
          <w:b/>
        </w:rPr>
      </w:pPr>
    </w:p>
    <w:p w:rsidR="004705E1" w:rsidRPr="00964EA3" w:rsidRDefault="00DF7B4E" w:rsidP="005D16C0">
      <w:pPr>
        <w:pStyle w:val="KDParagraf"/>
        <w:spacing w:before="0"/>
        <w:jc w:val="center"/>
        <w:rPr>
          <w:rFonts w:cs="Arial"/>
        </w:rPr>
      </w:pPr>
      <w:r w:rsidRPr="00964EA3">
        <w:rPr>
          <w:rFonts w:cs="Arial"/>
          <w:b/>
        </w:rPr>
        <w:t xml:space="preserve">Члан </w:t>
      </w:r>
      <w:r w:rsidR="005D16C0">
        <w:rPr>
          <w:rFonts w:cs="Arial"/>
          <w:b/>
          <w:lang w:val="sr-Cyrl-RS"/>
        </w:rPr>
        <w:t>4</w:t>
      </w:r>
      <w:r w:rsidRPr="00964EA3">
        <w:rPr>
          <w:rFonts w:cs="Arial"/>
        </w:rPr>
        <w:t>.</w:t>
      </w:r>
    </w:p>
    <w:p w:rsidR="00DF7B4E" w:rsidRPr="00964EA3" w:rsidRDefault="00DF7B4E" w:rsidP="00DB7E79">
      <w:pPr>
        <w:pStyle w:val="KDParagraf"/>
        <w:spacing w:before="0"/>
        <w:rPr>
          <w:rFonts w:cs="Arial"/>
          <w:lang w:val="sr-Cyrl-RS"/>
        </w:rPr>
      </w:pPr>
      <w:r w:rsidRPr="00964EA3">
        <w:rPr>
          <w:rFonts w:cs="Arial"/>
        </w:rPr>
        <w:t>Плаћање цене за испоручену количину доб</w:t>
      </w:r>
      <w:r w:rsidR="00C921AC" w:rsidRPr="00964EA3">
        <w:rPr>
          <w:rFonts w:cs="Arial"/>
          <w:lang w:val="sr-Cyrl-RS"/>
        </w:rPr>
        <w:t>а</w:t>
      </w:r>
      <w:r w:rsidRPr="00964EA3">
        <w:rPr>
          <w:rFonts w:cs="Arial"/>
        </w:rPr>
        <w:t xml:space="preserve">ра, Купац – Огранак </w:t>
      </w:r>
      <w:r w:rsidR="005A0310" w:rsidRPr="00964EA3">
        <w:rPr>
          <w:rFonts w:cs="Arial"/>
          <w:lang w:val="sr-Cyrl-RS"/>
        </w:rPr>
        <w:t>Купца</w:t>
      </w:r>
      <w:r w:rsidRPr="00964EA3">
        <w:rPr>
          <w:rFonts w:cs="Arial"/>
        </w:rPr>
        <w:t xml:space="preserve"> врши</w:t>
      </w:r>
      <w:r w:rsidR="00DB7E79" w:rsidRPr="00964EA3">
        <w:rPr>
          <w:rFonts w:cs="Arial"/>
          <w:lang w:val="sr-Cyrl-RS"/>
        </w:rPr>
        <w:t xml:space="preserve"> ће</w:t>
      </w:r>
      <w:r w:rsidRPr="00964EA3">
        <w:rPr>
          <w:rFonts w:cs="Arial"/>
        </w:rPr>
        <w:t xml:space="preserve"> </w:t>
      </w:r>
      <w:r w:rsidR="00F84875" w:rsidRPr="00964EA3">
        <w:rPr>
          <w:rFonts w:eastAsia="Calibri"/>
        </w:rPr>
        <w:t>након сваке</w:t>
      </w:r>
      <w:r w:rsidR="00A10126" w:rsidRPr="00964EA3">
        <w:rPr>
          <w:rFonts w:eastAsia="Calibri"/>
        </w:rPr>
        <w:t xml:space="preserve"> испоруке добара</w:t>
      </w:r>
      <w:r w:rsidR="004705E1" w:rsidRPr="00964EA3">
        <w:t xml:space="preserve"> на рачун Продавца,</w:t>
      </w:r>
      <w:r w:rsidR="00DB7E79" w:rsidRPr="00964EA3">
        <w:rPr>
          <w:rFonts w:eastAsia="Calibri"/>
        </w:rPr>
        <w:t xml:space="preserve"> у року </w:t>
      </w:r>
      <w:r w:rsidR="00E70AA1">
        <w:rPr>
          <w:rFonts w:eastAsia="Calibri"/>
        </w:rPr>
        <w:t>до</w:t>
      </w:r>
      <w:r w:rsidR="00AE5D2D">
        <w:rPr>
          <w:rFonts w:eastAsia="Calibri"/>
        </w:rPr>
        <w:t xml:space="preserve"> 45</w:t>
      </w:r>
      <w:r w:rsidR="00771D93" w:rsidRPr="00964EA3">
        <w:rPr>
          <w:rFonts w:eastAsia="Calibri"/>
          <w:lang w:val="sr-Cyrl-RS"/>
        </w:rPr>
        <w:t xml:space="preserve"> (словима:</w:t>
      </w:r>
      <w:r w:rsidR="00DB7E79" w:rsidRPr="00964EA3">
        <w:rPr>
          <w:rFonts w:eastAsia="Calibri"/>
        </w:rPr>
        <w:t xml:space="preserve"> </w:t>
      </w:r>
      <w:r w:rsidR="00771D93" w:rsidRPr="00964EA3">
        <w:rPr>
          <w:rFonts w:eastAsia="Calibri"/>
          <w:lang w:val="sr-Cyrl-RS"/>
        </w:rPr>
        <w:t>четрдесетпет)</w:t>
      </w:r>
      <w:r w:rsidR="00DB7E79" w:rsidRPr="00964EA3">
        <w:rPr>
          <w:rFonts w:eastAsia="Calibri"/>
        </w:rPr>
        <w:t xml:space="preserve"> дана од </w:t>
      </w:r>
      <w:r w:rsidR="00C921AC" w:rsidRPr="00964EA3">
        <w:rPr>
          <w:rFonts w:eastAsia="Calibri"/>
        </w:rPr>
        <w:t>дана пријема исправног рачуна</w:t>
      </w:r>
      <w:r w:rsidR="004705E1" w:rsidRPr="00964EA3">
        <w:t xml:space="preserve"> </w:t>
      </w:r>
      <w:r w:rsidR="00E6088B" w:rsidRPr="00964EA3">
        <w:rPr>
          <w:rFonts w:cs="Arial"/>
        </w:rPr>
        <w:t>на вредност испоручених</w:t>
      </w:r>
      <w:r w:rsidR="004705E1" w:rsidRPr="00964EA3">
        <w:rPr>
          <w:rFonts w:cs="Arial"/>
        </w:rPr>
        <w:t xml:space="preserve"> </w:t>
      </w:r>
      <w:proofErr w:type="gramStart"/>
      <w:r w:rsidR="004705E1" w:rsidRPr="00964EA3">
        <w:rPr>
          <w:rFonts w:cs="Arial"/>
        </w:rPr>
        <w:t>доб</w:t>
      </w:r>
      <w:r w:rsidR="00E6088B" w:rsidRPr="00964EA3">
        <w:rPr>
          <w:rFonts w:cs="Arial"/>
          <w:lang w:val="sr-Cyrl-RS"/>
        </w:rPr>
        <w:t>а</w:t>
      </w:r>
      <w:r w:rsidR="004705E1" w:rsidRPr="00964EA3">
        <w:rPr>
          <w:rFonts w:cs="Arial"/>
        </w:rPr>
        <w:t>ра  из</w:t>
      </w:r>
      <w:proofErr w:type="gramEnd"/>
      <w:r w:rsidR="004705E1" w:rsidRPr="00964EA3">
        <w:rPr>
          <w:rFonts w:cs="Arial"/>
        </w:rPr>
        <w:t xml:space="preserve"> члана 3. </w:t>
      </w:r>
      <w:proofErr w:type="gramStart"/>
      <w:r w:rsidR="004705E1" w:rsidRPr="00964EA3">
        <w:rPr>
          <w:rFonts w:cs="Arial"/>
        </w:rPr>
        <w:t>овог</w:t>
      </w:r>
      <w:proofErr w:type="gramEnd"/>
      <w:r w:rsidR="004705E1" w:rsidRPr="00964EA3">
        <w:rPr>
          <w:rFonts w:cs="Arial"/>
        </w:rPr>
        <w:t xml:space="preserve"> </w:t>
      </w:r>
      <w:r w:rsidR="004705E1" w:rsidRPr="00964EA3">
        <w:rPr>
          <w:rFonts w:cs="Arial"/>
          <w:lang w:val="sr-Cyrl-RS"/>
        </w:rPr>
        <w:t>У</w:t>
      </w:r>
      <w:r w:rsidR="004705E1" w:rsidRPr="00964EA3">
        <w:rPr>
          <w:rFonts w:cs="Arial"/>
        </w:rPr>
        <w:t>говора</w:t>
      </w:r>
      <w:r w:rsidR="00C921AC" w:rsidRPr="00964EA3">
        <w:rPr>
          <w:rFonts w:eastAsia="Calibri" w:cs="Arial"/>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64EA3">
        <w:rPr>
          <w:rFonts w:cs="Arial"/>
        </w:rPr>
        <w:t xml:space="preserve">и отпремног документа, потписаног од </w:t>
      </w:r>
      <w:r w:rsidR="00A10126" w:rsidRPr="00964EA3">
        <w:rPr>
          <w:rFonts w:cs="Arial"/>
          <w:lang w:val="sr-Cyrl-RS"/>
        </w:rPr>
        <w:t xml:space="preserve">стране </w:t>
      </w:r>
      <w:r w:rsidRPr="00964EA3">
        <w:rPr>
          <w:rFonts w:cs="Arial"/>
          <w:lang w:val="ru-RU"/>
        </w:rPr>
        <w:t>Купца</w:t>
      </w:r>
      <w:r w:rsidR="00E6088B" w:rsidRPr="00964EA3">
        <w:rPr>
          <w:rFonts w:cs="Arial"/>
          <w:lang w:val="ru-RU"/>
        </w:rPr>
        <w:t xml:space="preserve"> </w:t>
      </w:r>
      <w:r w:rsidR="00E6088B" w:rsidRPr="00964EA3">
        <w:rPr>
          <w:rFonts w:cs="Arial"/>
        </w:rPr>
        <w:t xml:space="preserve">– Огранка </w:t>
      </w:r>
      <w:r w:rsidR="00E6088B" w:rsidRPr="00964EA3">
        <w:rPr>
          <w:rFonts w:cs="Arial"/>
          <w:lang w:val="sr-Cyrl-RS"/>
        </w:rPr>
        <w:t>Купца</w:t>
      </w:r>
      <w:r w:rsidRPr="00964EA3">
        <w:rPr>
          <w:rFonts w:cs="Arial"/>
          <w:lang w:val="ru-RU"/>
        </w:rPr>
        <w:t xml:space="preserve"> </w:t>
      </w:r>
      <w:r w:rsidR="004705E1" w:rsidRPr="00964EA3">
        <w:rPr>
          <w:rFonts w:cs="Arial"/>
          <w:lang w:val="ru-RU"/>
        </w:rPr>
        <w:t xml:space="preserve"> и Продавца</w:t>
      </w:r>
      <w:r w:rsidR="00DB7E79" w:rsidRPr="00964EA3">
        <w:rPr>
          <w:rFonts w:cs="Arial"/>
          <w:lang w:val="sr-Cyrl-RS"/>
        </w:rPr>
        <w:t>.</w:t>
      </w:r>
    </w:p>
    <w:p w:rsidR="007C6C9D" w:rsidRPr="00964EA3" w:rsidRDefault="007C6C9D" w:rsidP="00DB7E79">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7E79" w:rsidRPr="00964EA3" w:rsidRDefault="00DB7E79" w:rsidP="00DB7E79">
      <w:pPr>
        <w:pStyle w:val="KDParagraf"/>
        <w:spacing w:before="0"/>
        <w:rPr>
          <w:rFonts w:cs="Arial"/>
          <w:lang w:val="sr-Cyrl-RS"/>
        </w:rPr>
      </w:pPr>
      <w:r w:rsidRPr="00964EA3">
        <w:rPr>
          <w:rFonts w:cs="Arial"/>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w:t>
      </w:r>
      <w:r w:rsidRPr="00964EA3">
        <w:rPr>
          <w:rFonts w:cs="Arial"/>
          <w:lang w:val="sr-Cyrl-RS"/>
        </w:rPr>
        <w:lastRenderedPageBreak/>
        <w:t>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67F2" w:rsidRPr="00964EA3" w:rsidRDefault="007D67F2" w:rsidP="00DB7E79">
      <w:pPr>
        <w:pStyle w:val="KDParagraf"/>
        <w:spacing w:before="0"/>
        <w:rPr>
          <w:rFonts w:cs="Arial"/>
          <w:i/>
          <w:lang w:val="sr-Cyrl-RS"/>
        </w:rPr>
      </w:pPr>
    </w:p>
    <w:p w:rsidR="00EE793E" w:rsidRPr="00964EA3" w:rsidRDefault="00DF7B4E" w:rsidP="005D16C0">
      <w:pPr>
        <w:pStyle w:val="KDParagraf"/>
        <w:spacing w:before="0"/>
        <w:jc w:val="center"/>
        <w:rPr>
          <w:rFonts w:cs="Arial"/>
          <w:b/>
        </w:rPr>
      </w:pPr>
      <w:r w:rsidRPr="00964EA3">
        <w:rPr>
          <w:rFonts w:cs="Arial"/>
          <w:b/>
        </w:rPr>
        <w:t>РОК И МЕСТО ИСПОРУКЕ</w:t>
      </w:r>
    </w:p>
    <w:p w:rsidR="002D7F26" w:rsidRPr="00964EA3" w:rsidRDefault="002D7F26" w:rsidP="005D16C0">
      <w:pPr>
        <w:pStyle w:val="KDParagraf"/>
        <w:spacing w:before="0"/>
        <w:jc w:val="center"/>
        <w:rPr>
          <w:rFonts w:cs="Arial"/>
          <w:b/>
        </w:rPr>
      </w:pPr>
    </w:p>
    <w:p w:rsidR="001402DD" w:rsidRPr="00964EA3" w:rsidRDefault="00EE793E" w:rsidP="005A0310">
      <w:pPr>
        <w:pStyle w:val="KDParagraf"/>
        <w:spacing w:before="0"/>
        <w:jc w:val="center"/>
        <w:rPr>
          <w:rFonts w:cs="Arial"/>
        </w:rPr>
      </w:pPr>
      <w:r w:rsidRPr="00964EA3">
        <w:rPr>
          <w:rFonts w:cs="Arial"/>
          <w:b/>
        </w:rPr>
        <w:t>Члан</w:t>
      </w:r>
      <w:r w:rsidRPr="00964EA3">
        <w:rPr>
          <w:rFonts w:cs="Arial"/>
        </w:rPr>
        <w:t xml:space="preserve"> </w:t>
      </w:r>
      <w:r w:rsidR="005D16C0">
        <w:rPr>
          <w:rFonts w:cs="Arial"/>
          <w:b/>
          <w:lang w:val="sr-Cyrl-RS"/>
        </w:rPr>
        <w:t>5</w:t>
      </w:r>
      <w:r w:rsidRPr="00964EA3">
        <w:rPr>
          <w:rFonts w:cs="Arial"/>
        </w:rPr>
        <w:t>.</w:t>
      </w:r>
    </w:p>
    <w:p w:rsidR="001402DD" w:rsidRPr="00964EA3" w:rsidRDefault="001402DD" w:rsidP="001402DD">
      <w:pPr>
        <w:pStyle w:val="KDParagraf"/>
        <w:spacing w:before="0"/>
        <w:ind w:left="142"/>
        <w:rPr>
          <w:rFonts w:cs="Arial"/>
          <w:lang w:val="sr-Cyrl-RS"/>
        </w:rPr>
      </w:pPr>
    </w:p>
    <w:p w:rsidR="001402DD" w:rsidRPr="00964EA3" w:rsidRDefault="001402DD" w:rsidP="001402DD">
      <w:pPr>
        <w:pStyle w:val="KDParagraf"/>
        <w:spacing w:before="0"/>
        <w:rPr>
          <w:rFonts w:cs="Arial"/>
          <w:lang w:val="sr-Cyrl-RS"/>
        </w:rPr>
      </w:pPr>
      <w:r w:rsidRPr="00964EA3">
        <w:rPr>
          <w:rFonts w:cs="Arial"/>
          <w:lang w:val="sr-Cyrl-RS"/>
        </w:rPr>
        <w:t xml:space="preserve">Под местом испоруке </w:t>
      </w:r>
      <w:r w:rsidR="009F4AB9">
        <w:rPr>
          <w:rFonts w:cs="Arial"/>
          <w:lang w:val="sr-Cyrl-RS"/>
        </w:rPr>
        <w:t>обзиром да</w:t>
      </w:r>
      <w:r w:rsidRPr="00964EA3">
        <w:rPr>
          <w:rFonts w:cs="Arial"/>
          <w:lang w:val="sr-Cyrl-RS"/>
        </w:rPr>
        <w:t xml:space="preserve"> је превоз добара из члана 1</w:t>
      </w:r>
      <w:r w:rsidR="00572310" w:rsidRPr="00964EA3">
        <w:rPr>
          <w:rFonts w:cs="Arial"/>
          <w:lang w:val="sr-Cyrl-RS"/>
        </w:rPr>
        <w:t>.</w:t>
      </w:r>
      <w:r w:rsidRPr="00964EA3">
        <w:rPr>
          <w:rFonts w:cs="Arial"/>
          <w:lang w:val="sr-Cyrl-RS"/>
        </w:rPr>
        <w:t xml:space="preserve"> овог Уговора у оганизацији Пр</w:t>
      </w:r>
      <w:r w:rsidR="004800D5">
        <w:rPr>
          <w:rFonts w:cs="Arial"/>
          <w:lang w:val="sr-Cyrl-RS"/>
        </w:rPr>
        <w:t>о</w:t>
      </w:r>
      <w:r w:rsidRPr="00964EA3">
        <w:rPr>
          <w:rFonts w:cs="Arial"/>
          <w:lang w:val="sr-Cyrl-RS"/>
        </w:rPr>
        <w:t xml:space="preserve">давца сматра се </w:t>
      </w:r>
      <w:r w:rsidRPr="00964EA3">
        <w:rPr>
          <w:rFonts w:cs="Arial"/>
          <w:lang w:val="sr-Cyrl-CS" w:eastAsia="sr-Latn-CS"/>
        </w:rPr>
        <w:t>истоварно место складишта Огранака Купца,</w:t>
      </w:r>
      <w:r w:rsidR="00870614">
        <w:rPr>
          <w:rFonts w:cs="Arial"/>
          <w:lang w:eastAsia="sr-Latn-CS"/>
        </w:rPr>
        <w:t xml:space="preserve"> </w:t>
      </w:r>
      <w:r w:rsidR="00870614">
        <w:rPr>
          <w:rFonts w:cs="Arial"/>
          <w:lang w:val="sr-Cyrl-RS" w:eastAsia="sr-Latn-CS"/>
        </w:rPr>
        <w:t xml:space="preserve">франко огранак, </w:t>
      </w:r>
      <w:r w:rsidRPr="00964EA3">
        <w:rPr>
          <w:rFonts w:cs="Arial"/>
          <w:lang w:val="sr-Cyrl-CS" w:eastAsia="sr-Latn-CS"/>
        </w:rPr>
        <w:t xml:space="preserve"> </w:t>
      </w:r>
      <w:r w:rsidRPr="00964EA3">
        <w:rPr>
          <w:lang w:val="sr-Cyrl-RS"/>
        </w:rPr>
        <w:t xml:space="preserve">датим у „Спецификацији по количинама и паритету“, која се налази у прилогу 3 овог Уговора, који </w:t>
      </w:r>
      <w:r w:rsidRPr="00964EA3">
        <w:t>чин</w:t>
      </w:r>
      <w:r w:rsidRPr="00964EA3">
        <w:rPr>
          <w:lang w:val="sr-Cyrl-RS"/>
        </w:rPr>
        <w:t>и</w:t>
      </w:r>
      <w:r w:rsidRPr="00964EA3">
        <w:t xml:space="preserve"> саставни део овог </w:t>
      </w:r>
      <w:r w:rsidRPr="00964EA3">
        <w:rPr>
          <w:lang w:val="sr-Cyrl-RS"/>
        </w:rPr>
        <w:t>У</w:t>
      </w:r>
      <w:r w:rsidRPr="00964EA3">
        <w:t>говора.</w:t>
      </w:r>
    </w:p>
    <w:p w:rsidR="005A0310" w:rsidRPr="00964EA3" w:rsidRDefault="005A0310" w:rsidP="005A0310">
      <w:pPr>
        <w:rPr>
          <w:rFonts w:cs="Arial"/>
          <w:lang w:val="sr-Cyrl-RS"/>
        </w:rPr>
      </w:pPr>
      <w:r w:rsidRPr="00964EA3">
        <w:rPr>
          <w:rFonts w:cs="Arial"/>
        </w:rPr>
        <w:t xml:space="preserve">Током периода трајања Уговора, Продавац се обавезује да испоруку добара врши сукцесивно, на </w:t>
      </w:r>
      <w:proofErr w:type="gramStart"/>
      <w:r w:rsidRPr="00964EA3">
        <w:rPr>
          <w:rFonts w:cs="Arial"/>
        </w:rPr>
        <w:t>захтев  Kупца</w:t>
      </w:r>
      <w:proofErr w:type="gramEnd"/>
      <w:r w:rsidRPr="00964EA3">
        <w:rPr>
          <w:rFonts w:cs="Arial"/>
        </w:rPr>
        <w:t xml:space="preserve">, а најкасније у року </w:t>
      </w:r>
      <w:r w:rsidR="000B1B04" w:rsidRPr="00964EA3">
        <w:rPr>
          <w:rFonts w:cs="Arial"/>
          <w:lang w:val="sr-Cyrl-RS"/>
        </w:rPr>
        <w:t>од</w:t>
      </w:r>
      <w:r w:rsidRPr="00964EA3">
        <w:rPr>
          <w:rFonts w:cs="Arial"/>
          <w:lang w:val="sr-Cyrl-RS"/>
        </w:rPr>
        <w:t>:</w:t>
      </w:r>
    </w:p>
    <w:p w:rsidR="000B1B04" w:rsidRPr="00E70AA1" w:rsidRDefault="00BC6C92" w:rsidP="00E70AA1">
      <w:pPr>
        <w:pStyle w:val="ListParagraph"/>
        <w:numPr>
          <w:ilvl w:val="0"/>
          <w:numId w:val="35"/>
        </w:numPr>
        <w:rPr>
          <w:rFonts w:ascii="Arial" w:hAnsi="Arial" w:cs="Arial"/>
          <w:lang w:val="sr-Cyrl-CS" w:eastAsia="sr-Latn-CS"/>
        </w:rPr>
      </w:pPr>
      <w:r w:rsidRPr="00964EA3">
        <w:rPr>
          <w:rFonts w:ascii="Arial" w:hAnsi="Arial" w:cs="Arial"/>
          <w:lang w:val="sr-Cyrl-CS" w:eastAsia="sr-Latn-CS"/>
        </w:rPr>
        <w:t xml:space="preserve">24 </w:t>
      </w:r>
      <w:r w:rsidR="00FF68BC" w:rsidRPr="00964EA3">
        <w:rPr>
          <w:rFonts w:ascii="Arial" w:hAnsi="Arial" w:cs="Arial"/>
          <w:lang w:val="sr-Cyrl-CS" w:eastAsia="sr-Latn-CS"/>
        </w:rPr>
        <w:t>(</w:t>
      </w:r>
      <w:r w:rsidR="00E52901" w:rsidRPr="00964EA3">
        <w:rPr>
          <w:rFonts w:ascii="Arial" w:hAnsi="Arial" w:cs="Arial"/>
          <w:lang w:val="sr-Cyrl-RS" w:eastAsia="sr-Latn-CS"/>
        </w:rPr>
        <w:t>с</w:t>
      </w:r>
      <w:r w:rsidR="00E52901" w:rsidRPr="00964EA3">
        <w:rPr>
          <w:rFonts w:ascii="Arial" w:hAnsi="Arial" w:cs="Arial"/>
          <w:lang w:val="sr-Cyrl-CS" w:eastAsia="sr-Latn-CS"/>
        </w:rPr>
        <w:t>ловима: двад</w:t>
      </w:r>
      <w:r w:rsidR="00FF68BC" w:rsidRPr="00964EA3">
        <w:rPr>
          <w:rFonts w:ascii="Arial" w:hAnsi="Arial" w:cs="Arial"/>
          <w:lang w:val="sr-Cyrl-CS" w:eastAsia="sr-Latn-CS"/>
        </w:rPr>
        <w:t xml:space="preserve">есетчетири) </w:t>
      </w:r>
      <w:r w:rsidRPr="00964EA3">
        <w:rPr>
          <w:rFonts w:ascii="Arial" w:hAnsi="Arial" w:cs="Arial"/>
          <w:lang w:val="sr-Cyrl-CS" w:eastAsia="sr-Latn-CS"/>
        </w:rPr>
        <w:t xml:space="preserve">сата од дана пријема </w:t>
      </w:r>
      <w:r w:rsidR="00572310" w:rsidRPr="00964EA3">
        <w:rPr>
          <w:rFonts w:ascii="Arial" w:hAnsi="Arial" w:cs="Arial"/>
        </w:rPr>
        <w:t>писане</w:t>
      </w:r>
      <w:r w:rsidR="005A0310" w:rsidRPr="00964EA3">
        <w:rPr>
          <w:rFonts w:ascii="Arial" w:hAnsi="Arial" w:cs="Arial"/>
        </w:rPr>
        <w:t xml:space="preserve"> наруџбенице Купца</w:t>
      </w:r>
      <w:r w:rsidR="005A0310" w:rsidRPr="00964EA3">
        <w:rPr>
          <w:rFonts w:ascii="Arial" w:hAnsi="Arial" w:cs="Arial"/>
          <w:lang w:val="sr-Cyrl-CS" w:eastAsia="sr-Latn-CS"/>
        </w:rPr>
        <w:t xml:space="preserve"> </w:t>
      </w:r>
      <w:r w:rsidRPr="00964EA3">
        <w:rPr>
          <w:rFonts w:ascii="Arial" w:hAnsi="Arial" w:cs="Arial"/>
          <w:lang w:val="sr-Cyrl-CS" w:eastAsia="sr-Latn-CS"/>
        </w:rPr>
        <w:t xml:space="preserve">за испоруке на паритету </w:t>
      </w:r>
      <w:r w:rsidR="004800D5" w:rsidRPr="004800D5">
        <w:rPr>
          <w:rFonts w:ascii="Arial" w:hAnsi="Arial" w:cs="Arial"/>
          <w:b/>
          <w:lang w:val="sr-Cyrl-CS" w:eastAsia="sr-Latn-CS"/>
        </w:rPr>
        <w:t>истоварно место наручиоца.</w:t>
      </w:r>
      <w:r w:rsidR="004800D5">
        <w:rPr>
          <w:rFonts w:ascii="Arial" w:hAnsi="Arial" w:cs="Arial"/>
          <w:lang w:val="sr-Cyrl-CS" w:eastAsia="sr-Latn-CS"/>
        </w:rPr>
        <w:t xml:space="preserve"> </w:t>
      </w:r>
    </w:p>
    <w:p w:rsidR="00A8732B" w:rsidRPr="00964EA3" w:rsidRDefault="00A8732B" w:rsidP="000B1B04">
      <w:pPr>
        <w:pStyle w:val="KDParagraf"/>
        <w:spacing w:before="0"/>
        <w:ind w:left="720"/>
        <w:jc w:val="center"/>
        <w:rPr>
          <w:rFonts w:cs="Arial"/>
          <w:b/>
        </w:rPr>
      </w:pPr>
    </w:p>
    <w:p w:rsidR="000B1B04" w:rsidRPr="00964EA3" w:rsidRDefault="000B1B04" w:rsidP="000B1B04">
      <w:pPr>
        <w:pStyle w:val="KDParagraf"/>
        <w:spacing w:before="0"/>
        <w:ind w:left="720"/>
        <w:jc w:val="center"/>
        <w:rPr>
          <w:rFonts w:cs="Arial"/>
        </w:rPr>
      </w:pPr>
      <w:r w:rsidRPr="00964EA3">
        <w:rPr>
          <w:rFonts w:cs="Arial"/>
          <w:b/>
        </w:rPr>
        <w:t>Члан</w:t>
      </w:r>
      <w:r w:rsidRPr="00964EA3">
        <w:rPr>
          <w:rFonts w:cs="Arial"/>
        </w:rPr>
        <w:t xml:space="preserve"> </w:t>
      </w:r>
      <w:r w:rsidR="005D16C0">
        <w:rPr>
          <w:rFonts w:cs="Arial"/>
          <w:b/>
          <w:lang w:val="sr-Cyrl-RS"/>
        </w:rPr>
        <w:t>6</w:t>
      </w:r>
      <w:r w:rsidRPr="00964EA3">
        <w:rPr>
          <w:rFonts w:cs="Arial"/>
        </w:rPr>
        <w:t>.</w:t>
      </w:r>
    </w:p>
    <w:p w:rsidR="00BC6C92" w:rsidRPr="00964EA3" w:rsidRDefault="00BC6C92" w:rsidP="00BC6C92">
      <w:pPr>
        <w:rPr>
          <w:rFonts w:cs="Arial"/>
          <w:lang w:val="sr-Cyrl-CS" w:eastAsia="sr-Latn-CS"/>
        </w:rPr>
      </w:pPr>
      <w:r w:rsidRPr="00964EA3">
        <w:rPr>
          <w:rFonts w:cs="Arial"/>
          <w:lang w:val="sr-Latn-CS" w:eastAsia="sr-Latn-CS"/>
        </w:rPr>
        <w:t xml:space="preserve">Испоруку </w:t>
      </w:r>
      <w:r w:rsidRPr="00964EA3">
        <w:rPr>
          <w:rFonts w:cs="Arial"/>
          <w:lang w:val="sr-Cyrl-RS" w:eastAsia="sr-Latn-CS"/>
        </w:rPr>
        <w:t>добара</w:t>
      </w:r>
      <w:r w:rsidRPr="00964EA3">
        <w:rPr>
          <w:rFonts w:cs="Arial"/>
          <w:lang w:val="sr-Cyrl-CS" w:eastAsia="sr-Latn-CS"/>
        </w:rPr>
        <w:t>,</w:t>
      </w:r>
      <w:r w:rsidRPr="00964EA3">
        <w:rPr>
          <w:rFonts w:cs="Arial"/>
          <w:lang w:val="sr-Latn-CS" w:eastAsia="sr-Latn-CS"/>
        </w:rPr>
        <w:t xml:space="preserve"> из члана </w:t>
      </w:r>
      <w:r w:rsidRPr="00964EA3">
        <w:rPr>
          <w:rFonts w:cs="Arial"/>
          <w:lang w:val="sr-Cyrl-RS" w:eastAsia="sr-Latn-CS"/>
        </w:rPr>
        <w:t>1</w:t>
      </w:r>
      <w:r w:rsidR="00E6088B" w:rsidRPr="00964EA3">
        <w:rPr>
          <w:rFonts w:cs="Arial"/>
          <w:lang w:val="sr-Latn-CS" w:eastAsia="sr-Latn-CS"/>
        </w:rPr>
        <w:t>. овог Уг</w:t>
      </w:r>
      <w:r w:rsidRPr="00964EA3">
        <w:rPr>
          <w:rFonts w:cs="Arial"/>
          <w:lang w:val="sr-Latn-CS" w:eastAsia="sr-Latn-CS"/>
        </w:rPr>
        <w:t>овора, обавезно прати следећа документација:</w:t>
      </w:r>
      <w:r w:rsidRPr="00964EA3">
        <w:rPr>
          <w:rFonts w:cs="Arial"/>
          <w:lang w:val="sr-Cyrl-CS" w:eastAsia="sr-Latn-CS"/>
        </w:rPr>
        <w:t xml:space="preserve"> </w:t>
      </w:r>
    </w:p>
    <w:p w:rsidR="00BC6C92" w:rsidRPr="00964EA3" w:rsidRDefault="00BC6C92" w:rsidP="00B53C7F">
      <w:pPr>
        <w:pStyle w:val="ListParagraph"/>
        <w:numPr>
          <w:ilvl w:val="0"/>
          <w:numId w:val="32"/>
        </w:numPr>
        <w:rPr>
          <w:rFonts w:ascii="Arial" w:hAnsi="Arial" w:cs="Arial"/>
          <w:lang w:val="sr-Cyrl-CS" w:eastAsia="sr-Latn-CS"/>
        </w:rPr>
      </w:pPr>
      <w:r w:rsidRPr="00964EA3">
        <w:rPr>
          <w:rFonts w:ascii="Arial" w:hAnsi="Arial" w:cs="Arial"/>
          <w:lang w:val="sr-Cyrl-CS" w:eastAsia="sr-Latn-CS"/>
        </w:rPr>
        <w:t xml:space="preserve"> Декларација односно Потврда о усаглашености производа;</w:t>
      </w:r>
    </w:p>
    <w:p w:rsidR="00BC6C92" w:rsidRPr="00964EA3" w:rsidRDefault="00BC6C92" w:rsidP="00B53C7F">
      <w:pPr>
        <w:pStyle w:val="ListParagraph"/>
        <w:numPr>
          <w:ilvl w:val="0"/>
          <w:numId w:val="32"/>
        </w:numPr>
        <w:rPr>
          <w:rFonts w:ascii="Arial" w:hAnsi="Arial" w:cs="Arial"/>
          <w:lang w:val="sr-Cyrl-CS" w:eastAsia="sr-Latn-CS"/>
        </w:rPr>
      </w:pPr>
      <w:r w:rsidRPr="00964EA3">
        <w:rPr>
          <w:rFonts w:ascii="Arial" w:hAnsi="Arial" w:cs="Arial"/>
          <w:lang w:val="sr-Cyrl-CS" w:eastAsia="sr-Latn-CS"/>
        </w:rPr>
        <w:t xml:space="preserve"> </w:t>
      </w:r>
      <w:r w:rsidRPr="00964EA3">
        <w:rPr>
          <w:rFonts w:ascii="Arial" w:hAnsi="Arial" w:cs="Arial"/>
          <w:lang w:val="sr-Latn-CS" w:eastAsia="sr-Latn-CS"/>
        </w:rPr>
        <w:t>Отпремни документ</w:t>
      </w:r>
      <w:r w:rsidRPr="00964EA3">
        <w:rPr>
          <w:rFonts w:ascii="Arial" w:hAnsi="Arial" w:cs="Arial"/>
          <w:lang w:val="sr-Cyrl-CS" w:eastAsia="sr-Latn-CS"/>
        </w:rPr>
        <w:t>,</w:t>
      </w:r>
      <w:r w:rsidRPr="00964EA3">
        <w:rPr>
          <w:rFonts w:ascii="Arial" w:hAnsi="Arial" w:cs="Arial"/>
          <w:lang w:val="sr-Latn-CS" w:eastAsia="sr-Latn-CS"/>
        </w:rPr>
        <w:t xml:space="preserve"> који садржи количину и датум утовара</w:t>
      </w:r>
      <w:r w:rsidRPr="00964EA3">
        <w:rPr>
          <w:rFonts w:ascii="Arial" w:hAnsi="Arial" w:cs="Arial"/>
          <w:lang w:val="sr-Cyrl-CS" w:eastAsia="sr-Latn-CS"/>
        </w:rPr>
        <w:t xml:space="preserve"> </w:t>
      </w:r>
      <w:r w:rsidRPr="00964EA3">
        <w:rPr>
          <w:rFonts w:ascii="Arial" w:hAnsi="Arial" w:cs="Arial"/>
          <w:lang w:val="sr-Latn-CS" w:eastAsia="sr-Latn-CS"/>
        </w:rPr>
        <w:t>и претовара</w:t>
      </w:r>
      <w:r w:rsidRPr="00964EA3">
        <w:rPr>
          <w:rFonts w:ascii="Arial" w:hAnsi="Arial" w:cs="Arial"/>
          <w:lang w:val="sr-Cyrl-CS" w:eastAsia="sr-Latn-CS"/>
        </w:rPr>
        <w:t>;</w:t>
      </w:r>
    </w:p>
    <w:p w:rsidR="00BC6C92" w:rsidRPr="00964EA3" w:rsidRDefault="00BC6C92" w:rsidP="00B53C7F">
      <w:pPr>
        <w:pStyle w:val="ListParagraph"/>
        <w:numPr>
          <w:ilvl w:val="0"/>
          <w:numId w:val="32"/>
        </w:numPr>
        <w:rPr>
          <w:rFonts w:ascii="Arial" w:hAnsi="Arial" w:cs="Arial"/>
          <w:lang w:val="sr-Cyrl-CS" w:eastAsia="sr-Latn-CS"/>
        </w:rPr>
      </w:pPr>
      <w:r w:rsidRPr="00964EA3">
        <w:rPr>
          <w:rFonts w:ascii="Arial" w:hAnsi="Arial" w:cs="Arial"/>
          <w:lang w:val="sr-Latn-CS" w:eastAsia="sr-Latn-CS"/>
        </w:rPr>
        <w:t xml:space="preserve"> Извештај о испитивању</w:t>
      </w:r>
      <w:r w:rsidRPr="00964EA3">
        <w:rPr>
          <w:rFonts w:ascii="Arial" w:hAnsi="Arial" w:cs="Arial"/>
          <w:lang w:val="sr-Cyrl-CS" w:eastAsia="sr-Latn-CS"/>
        </w:rPr>
        <w:t xml:space="preserve"> квалитета;</w:t>
      </w:r>
    </w:p>
    <w:p w:rsidR="00BC6C92" w:rsidRPr="00964EA3" w:rsidRDefault="00BC6C92" w:rsidP="00B53C7F">
      <w:pPr>
        <w:pStyle w:val="ListParagraph"/>
        <w:widowControl w:val="0"/>
        <w:numPr>
          <w:ilvl w:val="0"/>
          <w:numId w:val="32"/>
        </w:numPr>
        <w:autoSpaceDE w:val="0"/>
        <w:autoSpaceDN w:val="0"/>
        <w:adjustRightInd w:val="0"/>
        <w:rPr>
          <w:rFonts w:cs="Arial"/>
          <w:lang w:val="sr-Cyrl-CS"/>
        </w:rPr>
      </w:pPr>
      <w:r w:rsidRPr="00964EA3">
        <w:rPr>
          <w:rFonts w:ascii="Arial" w:hAnsi="Arial" w:cs="Arial"/>
          <w:lang w:val="sr-Cyrl-CS"/>
        </w:rPr>
        <w:t xml:space="preserve"> Безбедносни лист који садржи техничке и сигурносне податке о производу</w:t>
      </w:r>
      <w:r w:rsidRPr="00964EA3">
        <w:rPr>
          <w:rFonts w:cs="Arial"/>
          <w:lang w:val="sr-Cyrl-CS"/>
        </w:rPr>
        <w:t xml:space="preserve">.     </w:t>
      </w:r>
    </w:p>
    <w:p w:rsidR="00F675E2" w:rsidRPr="00964EA3" w:rsidRDefault="00F675E2" w:rsidP="00F675E2">
      <w:pPr>
        <w:rPr>
          <w:rFonts w:cs="Arial"/>
        </w:rPr>
      </w:pPr>
      <w:r w:rsidRPr="00964EA3">
        <w:rPr>
          <w:rFonts w:cs="Arial"/>
        </w:rPr>
        <w:t xml:space="preserve">Уколико испоруку не прати документација из става </w:t>
      </w:r>
      <w:r w:rsidR="001402DD" w:rsidRPr="00964EA3">
        <w:rPr>
          <w:rFonts w:cs="Arial"/>
          <w:lang w:val="sr-Cyrl-RS"/>
        </w:rPr>
        <w:t>1</w:t>
      </w:r>
      <w:r w:rsidRPr="00964EA3">
        <w:rPr>
          <w:rFonts w:cs="Arial"/>
        </w:rPr>
        <w:t xml:space="preserve">. </w:t>
      </w:r>
      <w:proofErr w:type="gramStart"/>
      <w:r w:rsidRPr="00964EA3">
        <w:rPr>
          <w:rFonts w:cs="Arial"/>
        </w:rPr>
        <w:t>овог</w:t>
      </w:r>
      <w:proofErr w:type="gramEnd"/>
      <w:r w:rsidRPr="00964EA3">
        <w:rPr>
          <w:rFonts w:cs="Arial"/>
        </w:rPr>
        <w:t xml:space="preserve"> члана, испорука се не може сматрати уредно извршеном.</w:t>
      </w:r>
    </w:p>
    <w:p w:rsidR="00F675E2" w:rsidRPr="00964EA3" w:rsidRDefault="00F675E2" w:rsidP="000B1B04">
      <w:pPr>
        <w:jc w:val="center"/>
        <w:rPr>
          <w:rFonts w:cs="Arial"/>
          <w:b/>
        </w:rPr>
      </w:pPr>
    </w:p>
    <w:p w:rsidR="000B1B04" w:rsidRPr="00964EA3" w:rsidRDefault="000B1B04" w:rsidP="000B1B04">
      <w:pPr>
        <w:jc w:val="center"/>
        <w:rPr>
          <w:rFonts w:cs="Arial"/>
          <w:iCs/>
          <w:lang w:val="sr-Cyrl-RS" w:eastAsia="sr-Latn-CS"/>
        </w:rPr>
      </w:pPr>
      <w:r w:rsidRPr="00964EA3">
        <w:rPr>
          <w:rFonts w:cs="Arial"/>
          <w:b/>
        </w:rPr>
        <w:t>Члан</w:t>
      </w:r>
      <w:r w:rsidRPr="00964EA3">
        <w:rPr>
          <w:rFonts w:cs="Arial"/>
        </w:rPr>
        <w:t xml:space="preserve"> </w:t>
      </w:r>
      <w:r w:rsidR="005D16C0">
        <w:rPr>
          <w:rFonts w:cs="Arial"/>
          <w:b/>
          <w:lang w:val="sr-Cyrl-RS"/>
        </w:rPr>
        <w:t>7</w:t>
      </w:r>
      <w:r w:rsidRPr="00964EA3">
        <w:rPr>
          <w:rFonts w:cs="Arial"/>
          <w:b/>
          <w:lang w:val="sr-Cyrl-RS"/>
        </w:rPr>
        <w:t>.</w:t>
      </w:r>
    </w:p>
    <w:p w:rsidR="00BC6C92" w:rsidRPr="00FB7BEA" w:rsidRDefault="00BC6C92" w:rsidP="00FB7BEA">
      <w:pPr>
        <w:rPr>
          <w:rFonts w:cs="Arial"/>
          <w:iCs/>
          <w:lang w:val="sr-Cyrl-RS" w:eastAsia="sr-Latn-CS"/>
        </w:rPr>
      </w:pPr>
      <w:r w:rsidRPr="00964EA3">
        <w:rPr>
          <w:rFonts w:cs="Arial"/>
          <w:iCs/>
          <w:lang w:val="sr-Cyrl-RS" w:eastAsia="sr-Latn-CS"/>
        </w:rPr>
        <w:t>П</w:t>
      </w:r>
      <w:r w:rsidR="000B1B04" w:rsidRPr="00964EA3">
        <w:rPr>
          <w:rFonts w:cs="Arial"/>
          <w:iCs/>
          <w:lang w:val="sr-Cyrl-RS" w:eastAsia="sr-Latn-CS"/>
        </w:rPr>
        <w:t>ревоз добара, из члана 1. овог У</w:t>
      </w:r>
      <w:r w:rsidRPr="00964EA3">
        <w:rPr>
          <w:rFonts w:cs="Arial"/>
          <w:iCs/>
          <w:lang w:val="sr-Cyrl-RS" w:eastAsia="sr-Latn-CS"/>
        </w:rPr>
        <w:t xml:space="preserve">говора, реализоваће </w:t>
      </w:r>
      <w:r w:rsidR="00FB7BEA">
        <w:rPr>
          <w:rFonts w:cs="Arial"/>
          <w:iCs/>
          <w:lang w:val="sr-Cyrl-RS" w:eastAsia="sr-Latn-CS"/>
        </w:rPr>
        <w:t xml:space="preserve">се </w:t>
      </w:r>
      <w:r w:rsidRPr="00FB7BEA">
        <w:rPr>
          <w:rFonts w:cs="Arial"/>
          <w:iCs/>
          <w:lang w:val="sr-Cyrl-RS" w:eastAsia="sr-Latn-CS"/>
        </w:rPr>
        <w:t xml:space="preserve">ауто-цистернама у организацији </w:t>
      </w:r>
      <w:r w:rsidR="004800D5" w:rsidRPr="00FB7BEA">
        <w:rPr>
          <w:rFonts w:cs="Arial"/>
          <w:iCs/>
          <w:lang w:val="sr-Cyrl-RS" w:eastAsia="sr-Latn-CS"/>
        </w:rPr>
        <w:t>Продавца</w:t>
      </w:r>
      <w:r w:rsidR="00FB7BEA">
        <w:rPr>
          <w:rFonts w:cs="Arial"/>
          <w:iCs/>
          <w:lang w:val="sr-Cyrl-RS" w:eastAsia="sr-Latn-CS"/>
        </w:rPr>
        <w:t>.</w:t>
      </w:r>
    </w:p>
    <w:p w:rsidR="00CE1F4B" w:rsidRPr="00964EA3" w:rsidRDefault="00CE1F4B" w:rsidP="00A8732B">
      <w:pPr>
        <w:pStyle w:val="KDParagraf"/>
        <w:spacing w:before="0"/>
        <w:rPr>
          <w:rFonts w:cs="Arial"/>
          <w:b/>
        </w:rPr>
      </w:pPr>
    </w:p>
    <w:p w:rsidR="00BC6C92" w:rsidRPr="00964EA3" w:rsidRDefault="00BC6C92" w:rsidP="000B1B04">
      <w:pPr>
        <w:pStyle w:val="KDParagraf"/>
        <w:spacing w:before="0"/>
        <w:jc w:val="center"/>
        <w:rPr>
          <w:rFonts w:cs="Arial"/>
        </w:rPr>
      </w:pPr>
      <w:r w:rsidRPr="00964EA3">
        <w:rPr>
          <w:rFonts w:cs="Arial"/>
          <w:b/>
        </w:rPr>
        <w:t xml:space="preserve">Члан </w:t>
      </w:r>
      <w:r w:rsidR="005D16C0">
        <w:rPr>
          <w:rFonts w:cs="Arial"/>
          <w:b/>
          <w:lang w:val="sr-Cyrl-RS"/>
        </w:rPr>
        <w:t>8</w:t>
      </w:r>
      <w:r w:rsidRPr="00964EA3">
        <w:rPr>
          <w:rFonts w:cs="Arial"/>
        </w:rPr>
        <w:t>.</w:t>
      </w:r>
    </w:p>
    <w:p w:rsidR="00FB7BEA" w:rsidRDefault="00FB7BEA" w:rsidP="00F21175">
      <w:pPr>
        <w:rPr>
          <w:rFonts w:cs="Arial"/>
          <w:lang w:val="sr-Cyrl-CS" w:eastAsia="sr-Latn-CS"/>
        </w:rPr>
      </w:pPr>
      <w:r>
        <w:rPr>
          <w:rFonts w:cs="Arial"/>
          <w:lang w:val="sr-Cyrl-BA" w:eastAsia="sr-Latn-CS"/>
        </w:rPr>
        <w:t xml:space="preserve">Како је превоз у организацији Продавца, </w:t>
      </w:r>
      <w:r w:rsidR="00F21175" w:rsidRPr="00964EA3">
        <w:rPr>
          <w:rFonts w:cs="Arial"/>
          <w:lang w:val="sr-Cyrl-BA" w:eastAsia="sr-Latn-CS"/>
        </w:rPr>
        <w:t xml:space="preserve">Купац </w:t>
      </w:r>
      <w:r w:rsidR="00F21175" w:rsidRPr="00964EA3">
        <w:rPr>
          <w:rFonts w:cs="Arial"/>
          <w:lang w:val="sl-SI" w:eastAsia="sr-Latn-CS"/>
        </w:rPr>
        <w:t xml:space="preserve">је дужан да достави Продавцу </w:t>
      </w:r>
      <w:r w:rsidR="00F21175" w:rsidRPr="00964EA3">
        <w:rPr>
          <w:rFonts w:cs="Arial"/>
          <w:lang w:val="sr-Cyrl-CS" w:eastAsia="sr-Latn-CS"/>
        </w:rPr>
        <w:t xml:space="preserve">прецизну </w:t>
      </w:r>
      <w:r w:rsidR="000B1B04" w:rsidRPr="00964EA3">
        <w:rPr>
          <w:rFonts w:cs="Arial"/>
          <w:lang w:val="sr-Cyrl-RS" w:eastAsia="sr-Latn-CS"/>
        </w:rPr>
        <w:t>наруџбеницу</w:t>
      </w:r>
      <w:r w:rsidR="00F21175" w:rsidRPr="00964EA3">
        <w:rPr>
          <w:rFonts w:cs="Arial"/>
          <w:lang w:val="sl-SI" w:eastAsia="sr-Latn-CS"/>
        </w:rPr>
        <w:t xml:space="preserve"> за испоруку </w:t>
      </w:r>
      <w:r w:rsidR="00F21175" w:rsidRPr="00964EA3">
        <w:rPr>
          <w:rFonts w:cs="Arial"/>
          <w:lang w:val="sr-Cyrl-RS" w:eastAsia="sr-Latn-CS"/>
        </w:rPr>
        <w:t>добара</w:t>
      </w:r>
      <w:r w:rsidR="00F21175" w:rsidRPr="00964EA3">
        <w:rPr>
          <w:rFonts w:cs="Arial"/>
          <w:lang w:val="sr-Cyrl-CS" w:eastAsia="sr-Latn-CS"/>
        </w:rPr>
        <w:t>,</w:t>
      </w:r>
      <w:r w:rsidR="00F21175" w:rsidRPr="00964EA3">
        <w:rPr>
          <w:rFonts w:cs="Arial"/>
          <w:lang w:val="sr-Latn-CS" w:eastAsia="sr-Latn-CS"/>
        </w:rPr>
        <w:t xml:space="preserve"> из члана </w:t>
      </w:r>
      <w:r w:rsidR="00F21175" w:rsidRPr="00964EA3">
        <w:rPr>
          <w:rFonts w:cs="Arial"/>
          <w:lang w:val="sr-Cyrl-RS" w:eastAsia="sr-Latn-CS"/>
        </w:rPr>
        <w:t>1</w:t>
      </w:r>
      <w:r w:rsidR="000B1B04" w:rsidRPr="00964EA3">
        <w:rPr>
          <w:rFonts w:cs="Arial"/>
          <w:lang w:val="sr-Latn-CS" w:eastAsia="sr-Latn-CS"/>
        </w:rPr>
        <w:t>. овог У</w:t>
      </w:r>
      <w:r w:rsidR="00F21175" w:rsidRPr="00964EA3">
        <w:rPr>
          <w:rFonts w:cs="Arial"/>
          <w:lang w:val="sr-Latn-CS" w:eastAsia="sr-Latn-CS"/>
        </w:rPr>
        <w:t>говора,</w:t>
      </w:r>
      <w:r w:rsidR="00F21175" w:rsidRPr="00964EA3">
        <w:rPr>
          <w:rFonts w:cs="Arial"/>
          <w:lang w:val="sl-SI" w:eastAsia="sr-Latn-CS"/>
        </w:rPr>
        <w:t xml:space="preserve"> у писаној форми, </w:t>
      </w:r>
      <w:r w:rsidR="001402DD" w:rsidRPr="00964EA3">
        <w:rPr>
          <w:rFonts w:cs="Arial"/>
          <w:lang w:val="sr-Cyrl-CS" w:eastAsia="sr-Latn-CS"/>
        </w:rPr>
        <w:t>24 (</w:t>
      </w:r>
      <w:r w:rsidR="001402DD" w:rsidRPr="00964EA3">
        <w:rPr>
          <w:rFonts w:cs="Arial"/>
          <w:lang w:val="sr-Cyrl-RS" w:eastAsia="sr-Latn-CS"/>
        </w:rPr>
        <w:t>с</w:t>
      </w:r>
      <w:r w:rsidR="001402DD" w:rsidRPr="00964EA3">
        <w:rPr>
          <w:rFonts w:cs="Arial"/>
          <w:lang w:val="sr-Cyrl-CS" w:eastAsia="sr-Latn-CS"/>
        </w:rPr>
        <w:t xml:space="preserve">ловима: двадесетчетири) сата </w:t>
      </w:r>
      <w:r w:rsidR="00F21175" w:rsidRPr="00964EA3">
        <w:rPr>
          <w:rFonts w:cs="Arial"/>
          <w:lang w:val="sl-SI" w:eastAsia="sr-Latn-CS"/>
        </w:rPr>
        <w:t>пре почетка испоруке</w:t>
      </w:r>
      <w:r>
        <w:rPr>
          <w:rFonts w:cs="Arial"/>
          <w:lang w:val="sr-Cyrl-CS" w:eastAsia="sr-Latn-CS"/>
        </w:rPr>
        <w:t>.</w:t>
      </w:r>
    </w:p>
    <w:p w:rsidR="00F21175" w:rsidRPr="00964EA3" w:rsidRDefault="00F21175" w:rsidP="00F21175">
      <w:pPr>
        <w:rPr>
          <w:rFonts w:cs="Arial"/>
          <w:lang w:val="sr-Cyrl-CS" w:eastAsia="sr-Latn-CS"/>
        </w:rPr>
      </w:pPr>
      <w:r w:rsidRPr="00964EA3">
        <w:rPr>
          <w:rFonts w:cs="Arial"/>
          <w:lang w:val="sr-Cyrl-CS" w:eastAsia="sr-Latn-CS"/>
        </w:rPr>
        <w:t>Продавац је дужан да добра,</w:t>
      </w:r>
      <w:r w:rsidRPr="00964EA3">
        <w:rPr>
          <w:rFonts w:cs="Arial"/>
          <w:lang w:val="sr-Latn-CS" w:eastAsia="sr-Latn-CS"/>
        </w:rPr>
        <w:t xml:space="preserve"> из члана </w:t>
      </w:r>
      <w:r w:rsidRPr="00964EA3">
        <w:rPr>
          <w:rFonts w:cs="Arial"/>
          <w:lang w:val="sr-Cyrl-RS" w:eastAsia="sr-Latn-CS"/>
        </w:rPr>
        <w:t>1</w:t>
      </w:r>
      <w:r w:rsidR="000B1B04" w:rsidRPr="00964EA3">
        <w:rPr>
          <w:rFonts w:cs="Arial"/>
          <w:lang w:val="sr-Latn-CS" w:eastAsia="sr-Latn-CS"/>
        </w:rPr>
        <w:t>. овог У</w:t>
      </w:r>
      <w:r w:rsidRPr="00964EA3">
        <w:rPr>
          <w:rFonts w:cs="Arial"/>
          <w:lang w:val="sr-Latn-CS" w:eastAsia="sr-Latn-CS"/>
        </w:rPr>
        <w:t>говора</w:t>
      </w:r>
      <w:r w:rsidRPr="00964EA3">
        <w:rPr>
          <w:rFonts w:cs="Arial"/>
          <w:lang w:val="sr-Cyrl-RS" w:eastAsia="sr-Latn-CS"/>
        </w:rPr>
        <w:t>,</w:t>
      </w:r>
      <w:r w:rsidRPr="00964EA3">
        <w:rPr>
          <w:rFonts w:cs="Arial"/>
          <w:lang w:val="sr-Cyrl-CS" w:eastAsia="sr-Latn-CS"/>
        </w:rPr>
        <w:t xml:space="preserve"> доставља у складу са роковима из благовремено достављене </w:t>
      </w:r>
      <w:r w:rsidR="000B1B04" w:rsidRPr="00964EA3">
        <w:rPr>
          <w:rFonts w:cs="Arial"/>
          <w:lang w:val="sr-Cyrl-CS" w:eastAsia="sr-Latn-CS"/>
        </w:rPr>
        <w:t>наруџбенице</w:t>
      </w:r>
      <w:r w:rsidRPr="00964EA3">
        <w:rPr>
          <w:rFonts w:cs="Arial"/>
          <w:lang w:val="sr-Cyrl-CS" w:eastAsia="sr-Latn-CS"/>
        </w:rPr>
        <w:t>.</w:t>
      </w:r>
    </w:p>
    <w:p w:rsidR="00F21175" w:rsidRPr="00964EA3" w:rsidRDefault="00F21175" w:rsidP="00F21175">
      <w:pPr>
        <w:tabs>
          <w:tab w:val="center" w:pos="5233"/>
        </w:tabs>
        <w:rPr>
          <w:rFonts w:cs="Arial"/>
          <w:lang w:val="sr-Cyrl-CS" w:eastAsia="sr-Latn-CS"/>
        </w:rPr>
      </w:pPr>
      <w:r w:rsidRPr="00964EA3">
        <w:rPr>
          <w:rFonts w:cs="Arial"/>
          <w:lang w:val="sr-Cyrl-RS" w:eastAsia="sr-Latn-CS"/>
        </w:rPr>
        <w:t>Купац</w:t>
      </w:r>
      <w:r w:rsidRPr="00964EA3">
        <w:rPr>
          <w:rFonts w:cs="Arial"/>
          <w:lang w:val="sl-SI" w:eastAsia="sr-Latn-CS"/>
        </w:rPr>
        <w:t xml:space="preserve"> је дужан да спроведе организацију рада којом ће се обезбедити пријем </w:t>
      </w:r>
      <w:r w:rsidRPr="00964EA3">
        <w:rPr>
          <w:rFonts w:cs="Arial"/>
          <w:lang w:val="sr-Cyrl-CS"/>
        </w:rPr>
        <w:t>добара</w:t>
      </w:r>
      <w:r w:rsidRPr="00964EA3">
        <w:rPr>
          <w:rFonts w:cs="Arial"/>
          <w:lang w:val="sr-Latn-CS" w:eastAsia="sr-Latn-CS"/>
        </w:rPr>
        <w:t xml:space="preserve"> из члана </w:t>
      </w:r>
      <w:r w:rsidRPr="00964EA3">
        <w:rPr>
          <w:rFonts w:cs="Arial"/>
          <w:lang w:val="sr-Cyrl-RS" w:eastAsia="sr-Latn-CS"/>
        </w:rPr>
        <w:t>1</w:t>
      </w:r>
      <w:r w:rsidR="000B1B04" w:rsidRPr="00964EA3">
        <w:rPr>
          <w:rFonts w:cs="Arial"/>
          <w:lang w:val="sr-Latn-CS" w:eastAsia="sr-Latn-CS"/>
        </w:rPr>
        <w:t>. овог У</w:t>
      </w:r>
      <w:r w:rsidRPr="00964EA3">
        <w:rPr>
          <w:rFonts w:cs="Arial"/>
          <w:lang w:val="sr-Latn-CS" w:eastAsia="sr-Latn-CS"/>
        </w:rPr>
        <w:t>говора</w:t>
      </w:r>
      <w:r w:rsidR="007C7384">
        <w:rPr>
          <w:rFonts w:cs="Arial"/>
          <w:lang w:val="sr-Cyrl-CS" w:eastAsia="sr-Latn-CS"/>
        </w:rPr>
        <w:t>, сваким даном у пе</w:t>
      </w:r>
      <w:r w:rsidR="004C78D4">
        <w:rPr>
          <w:rFonts w:cs="Arial"/>
          <w:lang w:val="sr-Cyrl-CS" w:eastAsia="sr-Latn-CS"/>
        </w:rPr>
        <w:t>р</w:t>
      </w:r>
      <w:r w:rsidR="007C7384">
        <w:rPr>
          <w:rFonts w:cs="Arial"/>
          <w:lang w:val="sr-Cyrl-CS" w:eastAsia="sr-Latn-CS"/>
        </w:rPr>
        <w:t xml:space="preserve">иоду  од 07:00 до 15:00 часова. </w:t>
      </w:r>
    </w:p>
    <w:p w:rsidR="00333C48" w:rsidRPr="00964EA3" w:rsidRDefault="00333C48" w:rsidP="00F21175">
      <w:pPr>
        <w:tabs>
          <w:tab w:val="center" w:pos="5233"/>
        </w:tabs>
        <w:rPr>
          <w:rFonts w:cs="Arial"/>
          <w:lang w:val="sr-Cyrl-CS" w:eastAsia="sr-Latn-CS"/>
        </w:rPr>
      </w:pPr>
    </w:p>
    <w:p w:rsidR="00333C48" w:rsidRPr="00964EA3" w:rsidRDefault="00333C48" w:rsidP="00333C48">
      <w:pPr>
        <w:tabs>
          <w:tab w:val="left" w:pos="9090"/>
        </w:tabs>
        <w:rPr>
          <w:rFonts w:cs="Arial"/>
          <w:b/>
          <w:lang w:val="sr-Cyrl-RS"/>
        </w:rPr>
      </w:pPr>
      <w:r w:rsidRPr="00964EA3">
        <w:rPr>
          <w:rFonts w:cs="Arial"/>
          <w:b/>
        </w:rPr>
        <w:t>КВАЛИТАТИВНИ И КВАНТИТАТИВНИ</w:t>
      </w:r>
      <w:r w:rsidR="00A1534E" w:rsidRPr="00964EA3">
        <w:rPr>
          <w:rFonts w:cs="Arial"/>
          <w:b/>
          <w:lang w:val="sr-Cyrl-RS"/>
        </w:rPr>
        <w:t xml:space="preserve"> ПРИЈЕМ</w:t>
      </w:r>
    </w:p>
    <w:p w:rsidR="00A1534E" w:rsidRPr="00964EA3" w:rsidRDefault="00A1534E" w:rsidP="00A1534E">
      <w:pPr>
        <w:jc w:val="center"/>
        <w:rPr>
          <w:rFonts w:cs="Arial"/>
          <w:lang w:val="sl-SI"/>
        </w:rPr>
      </w:pPr>
      <w:r w:rsidRPr="00964EA3">
        <w:rPr>
          <w:rFonts w:cs="Arial"/>
          <w:b/>
        </w:rPr>
        <w:t>Члан</w:t>
      </w:r>
      <w:r w:rsidRPr="00964EA3">
        <w:rPr>
          <w:rFonts w:cs="Arial"/>
        </w:rPr>
        <w:t xml:space="preserve"> </w:t>
      </w:r>
      <w:r w:rsidR="005D16C0">
        <w:rPr>
          <w:rFonts w:cs="Arial"/>
          <w:b/>
          <w:lang w:val="sr-Cyrl-RS"/>
        </w:rPr>
        <w:t>9</w:t>
      </w:r>
    </w:p>
    <w:p w:rsidR="00C935D9" w:rsidRPr="009F4AB9" w:rsidRDefault="00A1534E" w:rsidP="009F4AB9">
      <w:pPr>
        <w:widowControl w:val="0"/>
        <w:autoSpaceDE w:val="0"/>
        <w:autoSpaceDN w:val="0"/>
        <w:adjustRightInd w:val="0"/>
        <w:rPr>
          <w:rFonts w:cs="Arial"/>
          <w:lang w:val="sl-SI" w:eastAsia="sr-Latn-CS"/>
        </w:rPr>
      </w:pPr>
      <w:r w:rsidRPr="00964EA3">
        <w:rPr>
          <w:rFonts w:cs="Arial"/>
          <w:lang w:val="sl-SI" w:eastAsia="sr-Latn-CS"/>
        </w:rPr>
        <w:t>Продавац гарантује квалитет испоручен</w:t>
      </w:r>
      <w:r w:rsidRPr="009F4AB9">
        <w:rPr>
          <w:rFonts w:cs="Arial"/>
          <w:lang w:val="sl-SI" w:eastAsia="sr-Latn-CS"/>
        </w:rPr>
        <w:t>их</w:t>
      </w:r>
      <w:r w:rsidRPr="00964EA3">
        <w:rPr>
          <w:rFonts w:cs="Arial"/>
          <w:lang w:val="sl-SI" w:eastAsia="sr-Latn-CS"/>
        </w:rPr>
        <w:t xml:space="preserve"> </w:t>
      </w:r>
      <w:r w:rsidRPr="009F4AB9">
        <w:rPr>
          <w:rFonts w:cs="Arial"/>
          <w:lang w:val="sl-SI" w:eastAsia="sr-Latn-CS"/>
        </w:rPr>
        <w:t>добара из члана 1. овог Уговора,</w:t>
      </w:r>
      <w:r w:rsidRPr="00964EA3">
        <w:rPr>
          <w:rFonts w:cs="Arial"/>
          <w:lang w:val="sl-SI" w:eastAsia="sr-Latn-CS"/>
        </w:rPr>
        <w:t xml:space="preserve"> одређен </w:t>
      </w:r>
      <w:r w:rsidR="009F4AB9" w:rsidRPr="009F4AB9">
        <w:rPr>
          <w:rFonts w:cs="Arial"/>
          <w:lang w:val="sl-SI" w:eastAsia="sr-Latn-CS"/>
        </w:rPr>
        <w:t xml:space="preserve">Правилником о техничким и другим захтевима за течна горива нафтног порекла ("Службени гласник РС", бр. </w:t>
      </w:r>
      <w:hyperlink r:id="rId190" w:history="1">
        <w:r w:rsidR="009F4AB9" w:rsidRPr="009F4AB9">
          <w:rPr>
            <w:rFonts w:cs="Arial"/>
            <w:lang w:val="sl-SI" w:eastAsia="sr-Latn-CS"/>
          </w:rPr>
          <w:t>111/2015</w:t>
        </w:r>
      </w:hyperlink>
      <w:r w:rsidR="009F4AB9" w:rsidRPr="009F4AB9">
        <w:rPr>
          <w:rFonts w:cs="Arial"/>
          <w:lang w:val="sl-SI" w:eastAsia="sr-Latn-CS"/>
        </w:rPr>
        <w:t xml:space="preserve">, </w:t>
      </w:r>
      <w:hyperlink r:id="rId191" w:history="1">
        <w:r w:rsidR="009F4AB9" w:rsidRPr="009F4AB9">
          <w:rPr>
            <w:rFonts w:cs="Arial"/>
            <w:lang w:val="sl-SI" w:eastAsia="sr-Latn-CS"/>
          </w:rPr>
          <w:t>106/2016</w:t>
        </w:r>
      </w:hyperlink>
      <w:r w:rsidR="009F4AB9" w:rsidRPr="009F4AB9">
        <w:rPr>
          <w:rFonts w:cs="Arial"/>
          <w:lang w:val="sl-SI" w:eastAsia="sr-Latn-CS"/>
        </w:rPr>
        <w:t xml:space="preserve">, </w:t>
      </w:r>
      <w:hyperlink r:id="rId192" w:history="1">
        <w:r w:rsidR="009F4AB9" w:rsidRPr="009F4AB9">
          <w:rPr>
            <w:rFonts w:cs="Arial"/>
            <w:lang w:val="sl-SI" w:eastAsia="sr-Latn-CS"/>
          </w:rPr>
          <w:t>60/2017</w:t>
        </w:r>
      </w:hyperlink>
      <w:r w:rsidR="009F4AB9" w:rsidRPr="009F4AB9">
        <w:rPr>
          <w:rFonts w:cs="Arial"/>
          <w:lang w:val="sl-SI" w:eastAsia="sr-Latn-CS"/>
        </w:rPr>
        <w:t xml:space="preserve">, </w:t>
      </w:r>
      <w:hyperlink r:id="rId193" w:history="1">
        <w:r w:rsidR="009F4AB9" w:rsidRPr="009F4AB9">
          <w:rPr>
            <w:rFonts w:cs="Arial"/>
            <w:lang w:val="sl-SI" w:eastAsia="sr-Latn-CS"/>
          </w:rPr>
          <w:t>117/2017</w:t>
        </w:r>
      </w:hyperlink>
      <w:r w:rsidR="009F4AB9" w:rsidRPr="009F4AB9">
        <w:rPr>
          <w:rFonts w:cs="Arial"/>
          <w:lang w:val="sl-SI" w:eastAsia="sr-Latn-CS"/>
        </w:rPr>
        <w:t xml:space="preserve">, </w:t>
      </w:r>
      <w:hyperlink r:id="rId194" w:history="1">
        <w:r w:rsidR="009F4AB9" w:rsidRPr="009F4AB9">
          <w:rPr>
            <w:rFonts w:cs="Arial"/>
            <w:lang w:val="sl-SI" w:eastAsia="sr-Latn-CS"/>
          </w:rPr>
          <w:t>120/2017</w:t>
        </w:r>
      </w:hyperlink>
      <w:r w:rsidR="009F4AB9" w:rsidRPr="009F4AB9">
        <w:rPr>
          <w:rFonts w:cs="Arial"/>
          <w:lang w:val="sl-SI" w:eastAsia="sr-Latn-CS"/>
        </w:rPr>
        <w:t xml:space="preserve"> - исправка, </w:t>
      </w:r>
      <w:hyperlink r:id="rId195" w:history="1">
        <w:r w:rsidR="009F4AB9" w:rsidRPr="009F4AB9">
          <w:rPr>
            <w:rFonts w:cs="Arial"/>
            <w:lang w:val="sl-SI" w:eastAsia="sr-Latn-CS"/>
          </w:rPr>
          <w:t>50/2018</w:t>
        </w:r>
      </w:hyperlink>
      <w:r w:rsidR="009F4AB9" w:rsidRPr="009F4AB9">
        <w:rPr>
          <w:rFonts w:cs="Arial"/>
          <w:lang w:val="sl-SI" w:eastAsia="sr-Latn-CS"/>
        </w:rPr>
        <w:t xml:space="preserve"> и </w:t>
      </w:r>
      <w:hyperlink r:id="rId196" w:history="1">
        <w:r w:rsidR="009F4AB9" w:rsidRPr="009F4AB9">
          <w:rPr>
            <w:rFonts w:cs="Arial"/>
            <w:lang w:val="sl-SI" w:eastAsia="sr-Latn-CS"/>
          </w:rPr>
          <w:t>101/2018</w:t>
        </w:r>
      </w:hyperlink>
      <w:r w:rsidR="009F4AB9" w:rsidRPr="009F4AB9">
        <w:rPr>
          <w:rFonts w:cs="Arial"/>
          <w:lang w:val="sl-SI" w:eastAsia="sr-Latn-CS"/>
        </w:rPr>
        <w:t xml:space="preserve">). </w:t>
      </w:r>
    </w:p>
    <w:p w:rsidR="00261E20" w:rsidRPr="00964EA3" w:rsidRDefault="00261E20" w:rsidP="00261E20">
      <w:pPr>
        <w:pStyle w:val="KDParagraf"/>
        <w:spacing w:before="0"/>
        <w:jc w:val="center"/>
        <w:rPr>
          <w:rFonts w:cs="Arial"/>
          <w:b/>
        </w:rPr>
      </w:pPr>
    </w:p>
    <w:p w:rsidR="00261E20" w:rsidRPr="00964EA3" w:rsidRDefault="00261E20" w:rsidP="00261E20">
      <w:pPr>
        <w:pStyle w:val="KDParagraf"/>
        <w:spacing w:before="0"/>
        <w:jc w:val="center"/>
        <w:rPr>
          <w:rFonts w:cs="Arial"/>
          <w:lang w:val="sr-Cyrl-RS"/>
        </w:rPr>
      </w:pPr>
      <w:r w:rsidRPr="00964EA3">
        <w:rPr>
          <w:rFonts w:cs="Arial"/>
          <w:b/>
        </w:rPr>
        <w:t>Члан</w:t>
      </w:r>
      <w:r w:rsidRPr="00964EA3">
        <w:rPr>
          <w:rFonts w:cs="Arial"/>
        </w:rPr>
        <w:t xml:space="preserve"> </w:t>
      </w:r>
      <w:r w:rsidRPr="00964EA3">
        <w:rPr>
          <w:rFonts w:cs="Arial"/>
          <w:b/>
          <w:lang w:val="sr-Cyrl-RS"/>
        </w:rPr>
        <w:t>1</w:t>
      </w:r>
      <w:r w:rsidR="009F4AB9">
        <w:rPr>
          <w:rFonts w:cs="Arial"/>
          <w:b/>
          <w:lang w:val="sr-Cyrl-RS"/>
        </w:rPr>
        <w:t>0</w:t>
      </w:r>
      <w:r w:rsidRPr="00964EA3">
        <w:rPr>
          <w:rFonts w:cs="Arial"/>
        </w:rPr>
        <w:t>.</w:t>
      </w:r>
    </w:p>
    <w:p w:rsidR="00261E20" w:rsidRPr="00964EA3" w:rsidRDefault="00261E20" w:rsidP="00261E20">
      <w:pPr>
        <w:rPr>
          <w:rFonts w:eastAsia="Calibri" w:cs="Arial"/>
        </w:rPr>
      </w:pPr>
      <w:r w:rsidRPr="00964EA3">
        <w:rPr>
          <w:rFonts w:cs="Arial"/>
          <w:lang w:val="sr-Cyrl-RS"/>
        </w:rPr>
        <w:t xml:space="preserve">За испоруке </w:t>
      </w:r>
      <w:r w:rsidR="009F4AB9">
        <w:rPr>
          <w:rFonts w:cs="Arial"/>
          <w:lang w:val="sr-Cyrl-RS"/>
        </w:rPr>
        <w:t>обзиром да</w:t>
      </w:r>
      <w:r w:rsidRPr="00964EA3">
        <w:rPr>
          <w:rFonts w:cs="Arial"/>
          <w:lang w:val="sr-Cyrl-RS"/>
        </w:rPr>
        <w:t xml:space="preserve"> је превоз добара из члана 1. овог Уговора у  организацији Продавца</w:t>
      </w:r>
      <w:r w:rsidR="00C44860" w:rsidRPr="00964EA3">
        <w:rPr>
          <w:rFonts w:cs="Arial"/>
          <w:lang w:val="sr-Cyrl-RS"/>
        </w:rPr>
        <w:t>,</w:t>
      </w:r>
      <w:r w:rsidRPr="00964EA3">
        <w:rPr>
          <w:rFonts w:eastAsia="Calibri" w:cs="Arial"/>
        </w:rPr>
        <w:t xml:space="preserve"> Купац -  Огранак </w:t>
      </w:r>
      <w:r w:rsidR="00C305C4" w:rsidRPr="00964EA3">
        <w:rPr>
          <w:rFonts w:eastAsia="Calibri" w:cs="Arial"/>
          <w:lang w:val="sr-Cyrl-RS"/>
        </w:rPr>
        <w:t>Купца</w:t>
      </w:r>
      <w:r w:rsidRPr="00964EA3">
        <w:rPr>
          <w:rFonts w:eastAsia="Calibri" w:cs="Arial"/>
        </w:rPr>
        <w:t xml:space="preserve">, коме се добра испоручују, обавезује се да по приспећу добара у место складиштења, без одлагања изврши квантитативни пријем. </w:t>
      </w:r>
    </w:p>
    <w:p w:rsidR="00261E20" w:rsidRPr="00964EA3" w:rsidRDefault="00261E20" w:rsidP="00261E20">
      <w:pPr>
        <w:rPr>
          <w:rFonts w:cs="Arial"/>
        </w:rPr>
      </w:pPr>
      <w:r w:rsidRPr="00964EA3">
        <w:rPr>
          <w:rFonts w:cs="Arial"/>
        </w:rPr>
        <w:t xml:space="preserve">Купац - Огранак </w:t>
      </w:r>
      <w:r w:rsidR="00C305C4" w:rsidRPr="00964EA3">
        <w:rPr>
          <w:rFonts w:cs="Arial"/>
          <w:lang w:val="sr-Cyrl-RS"/>
        </w:rPr>
        <w:t>Купца</w:t>
      </w:r>
      <w:r w:rsidRPr="00964EA3">
        <w:rPr>
          <w:rFonts w:cs="Arial"/>
        </w:rPr>
        <w:t>, коме се добра испоручују</w:t>
      </w:r>
      <w:proofErr w:type="gramStart"/>
      <w:r w:rsidRPr="00964EA3">
        <w:rPr>
          <w:rFonts w:cs="Arial"/>
        </w:rPr>
        <w:t>,  може</w:t>
      </w:r>
      <w:proofErr w:type="gramEnd"/>
      <w:r w:rsidRPr="00964EA3">
        <w:rPr>
          <w:rFonts w:cs="Arial"/>
        </w:rPr>
        <w:t xml:space="preserve">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261E20" w:rsidRPr="00964EA3" w:rsidRDefault="00261E20" w:rsidP="00261E20">
      <w:pPr>
        <w:rPr>
          <w:rFonts w:cs="Arial"/>
        </w:rPr>
      </w:pPr>
      <w:r w:rsidRPr="00964EA3">
        <w:rPr>
          <w:rFonts w:cs="Arial"/>
        </w:rPr>
        <w:t>Приликом ква</w:t>
      </w:r>
      <w:r w:rsidR="00B0493B" w:rsidRPr="00964EA3">
        <w:rPr>
          <w:rFonts w:cs="Arial"/>
          <w:lang w:val="sr-Cyrl-RS"/>
        </w:rPr>
        <w:t>н</w:t>
      </w:r>
      <w:r w:rsidRPr="00964EA3">
        <w:rPr>
          <w:rFonts w:cs="Arial"/>
        </w:rPr>
        <w:t xml:space="preserve">титативног </w:t>
      </w:r>
      <w:proofErr w:type="gramStart"/>
      <w:r w:rsidRPr="00964EA3">
        <w:rPr>
          <w:rFonts w:cs="Arial"/>
        </w:rPr>
        <w:t>пријема  утврђује</w:t>
      </w:r>
      <w:proofErr w:type="gramEnd"/>
      <w:r w:rsidRPr="00964EA3">
        <w:rPr>
          <w:rFonts w:cs="Arial"/>
        </w:rPr>
        <w:t xml:space="preserve"> се количина извршене испоруке у место складиштења. </w:t>
      </w:r>
    </w:p>
    <w:p w:rsidR="00261E20" w:rsidRPr="00964EA3" w:rsidRDefault="00261E20" w:rsidP="00261E20">
      <w:pPr>
        <w:rPr>
          <w:rFonts w:cs="Arial"/>
        </w:rPr>
      </w:pPr>
      <w:r w:rsidRPr="00964EA3">
        <w:rPr>
          <w:rFonts w:cs="Arial"/>
        </w:rPr>
        <w:t>Уколико се приликом квантитативног пријема добара установи неки недостатак или недостајућа количина, одмах ће се ставити приговор Продавцу и о томе сачинити Записник.</w:t>
      </w:r>
    </w:p>
    <w:p w:rsidR="00261E20" w:rsidRPr="00964EA3" w:rsidRDefault="00261E20" w:rsidP="00261E20">
      <w:pPr>
        <w:rPr>
          <w:rFonts w:cs="Arial"/>
        </w:rPr>
      </w:pPr>
      <w:r w:rsidRPr="00964EA3">
        <w:rPr>
          <w:rFonts w:cs="Arial"/>
        </w:rPr>
        <w:t xml:space="preserve">Продавац се обавезује да ће одмах, а најкасније с првом наредном испоруком, испоручити добра, односно количину која није испоручена или је погрешно испоручена или оштећена током транспорта, саобразно уговореном квалитету и количини, бесплатно, на паритету испоручено у месту складишта Огранка </w:t>
      </w:r>
      <w:r w:rsidR="00C305C4" w:rsidRPr="00964EA3">
        <w:rPr>
          <w:rFonts w:cs="Arial"/>
          <w:lang w:val="sr-Cyrl-RS"/>
        </w:rPr>
        <w:t>Купца</w:t>
      </w:r>
      <w:r w:rsidR="00B0493B" w:rsidRPr="00964EA3">
        <w:rPr>
          <w:rFonts w:cs="Arial"/>
          <w:lang w:val="sr-Cyrl-RS"/>
        </w:rPr>
        <w:t>,</w:t>
      </w:r>
      <w:r w:rsidRPr="00964EA3">
        <w:rPr>
          <w:rFonts w:cs="Arial"/>
        </w:rPr>
        <w:t xml:space="preserve"> при чему преузима и плаћање свих трошкова, као и обавезу да ће за такву испоруку обештетити Купца за све друге трошкове које је због тога имало.</w:t>
      </w:r>
    </w:p>
    <w:p w:rsidR="00261E20" w:rsidRPr="00964EA3" w:rsidRDefault="00261E20" w:rsidP="00C305C4">
      <w:pPr>
        <w:rPr>
          <w:rFonts w:cs="Arial"/>
        </w:rPr>
      </w:pPr>
      <w:r w:rsidRPr="00964EA3">
        <w:rPr>
          <w:rFonts w:cs="Arial"/>
        </w:rPr>
        <w:t xml:space="preserve">У случају неслагања Купаца и Продавца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A1534E" w:rsidRPr="00964EA3" w:rsidRDefault="00A1534E" w:rsidP="00A1534E">
      <w:pPr>
        <w:pStyle w:val="KDParagraf"/>
        <w:spacing w:before="0"/>
        <w:jc w:val="center"/>
        <w:rPr>
          <w:rFonts w:cs="Arial"/>
          <w:b/>
        </w:rPr>
      </w:pPr>
    </w:p>
    <w:p w:rsidR="00D6351E" w:rsidRPr="00964EA3" w:rsidRDefault="00D6351E" w:rsidP="00A1534E">
      <w:pPr>
        <w:pStyle w:val="KDParagraf"/>
        <w:spacing w:before="0"/>
        <w:jc w:val="center"/>
        <w:rPr>
          <w:rFonts w:cs="Arial"/>
        </w:rPr>
      </w:pPr>
      <w:r w:rsidRPr="00964EA3">
        <w:rPr>
          <w:rFonts w:cs="Arial"/>
          <w:b/>
        </w:rPr>
        <w:t xml:space="preserve">Члан </w:t>
      </w:r>
      <w:r w:rsidR="009F4AB9">
        <w:rPr>
          <w:rFonts w:cs="Arial"/>
          <w:b/>
          <w:lang w:val="sr-Cyrl-RS"/>
        </w:rPr>
        <w:t>11</w:t>
      </w:r>
      <w:r w:rsidRPr="00964EA3">
        <w:rPr>
          <w:rFonts w:cs="Arial"/>
        </w:rPr>
        <w:t>.</w:t>
      </w:r>
    </w:p>
    <w:p w:rsidR="000925EA" w:rsidRPr="000925EA" w:rsidRDefault="00CF5A9D" w:rsidP="000925EA">
      <w:pPr>
        <w:pStyle w:val="KDParagraf"/>
        <w:spacing w:before="0"/>
        <w:rPr>
          <w:rFonts w:cs="Arial"/>
          <w:lang w:val="sr-Cyrl-RS"/>
        </w:rPr>
      </w:pPr>
      <w:r w:rsidRPr="00964EA3">
        <w:rPr>
          <w:rFonts w:cs="Arial"/>
          <w:lang w:val="sl-SI"/>
        </w:rPr>
        <w:t xml:space="preserve">Уколико постоји неслагање о отпремљеној и примљеној количини </w:t>
      </w:r>
      <w:r w:rsidRPr="00964EA3">
        <w:rPr>
          <w:rFonts w:cs="Arial"/>
          <w:lang w:val="sr-Cyrl-RS"/>
        </w:rPr>
        <w:t>добра</w:t>
      </w:r>
      <w:r w:rsidRPr="00964EA3">
        <w:rPr>
          <w:rFonts w:cs="Arial"/>
          <w:lang w:val="sr-Latn-CS" w:eastAsia="sr-Latn-CS"/>
        </w:rPr>
        <w:t xml:space="preserve"> из члана </w:t>
      </w:r>
      <w:r w:rsidRPr="00964EA3">
        <w:rPr>
          <w:rFonts w:cs="Arial"/>
          <w:lang w:val="sr-Cyrl-RS" w:eastAsia="sr-Latn-CS"/>
        </w:rPr>
        <w:t>1</w:t>
      </w:r>
      <w:r w:rsidR="00A1534E" w:rsidRPr="00964EA3">
        <w:rPr>
          <w:rFonts w:cs="Arial"/>
          <w:lang w:val="sr-Latn-CS" w:eastAsia="sr-Latn-CS"/>
        </w:rPr>
        <w:t>. овог У</w:t>
      </w:r>
      <w:r w:rsidRPr="00964EA3">
        <w:rPr>
          <w:rFonts w:cs="Arial"/>
          <w:lang w:val="sr-Latn-CS" w:eastAsia="sr-Latn-CS"/>
        </w:rPr>
        <w:t>говора</w:t>
      </w:r>
      <w:r w:rsidR="003A4AD7" w:rsidRPr="00964EA3">
        <w:rPr>
          <w:rFonts w:cs="Arial"/>
          <w:lang w:val="sr-Cyrl-RS" w:eastAsia="sr-Latn-CS"/>
        </w:rPr>
        <w:t>,</w:t>
      </w:r>
      <w:r w:rsidRPr="00964EA3">
        <w:rPr>
          <w:rFonts w:cs="Arial"/>
          <w:lang w:val="sr-Latn-CS" w:eastAsia="sr-Latn-CS"/>
        </w:rPr>
        <w:t xml:space="preserve"> </w:t>
      </w:r>
      <w:r w:rsidR="003A4AD7" w:rsidRPr="00964EA3">
        <w:rPr>
          <w:rFonts w:cs="Arial"/>
          <w:lang w:val="sl-SI"/>
        </w:rPr>
        <w:t xml:space="preserve">признавање разлике у </w:t>
      </w:r>
      <w:r w:rsidR="003A4AD7" w:rsidRPr="00964EA3">
        <w:rPr>
          <w:rFonts w:cs="Arial"/>
          <w:lang w:val="sr-Cyrl-CS"/>
        </w:rPr>
        <w:t xml:space="preserve">количини </w:t>
      </w:r>
      <w:r w:rsidR="004C78D4">
        <w:rPr>
          <w:rFonts w:cs="Arial"/>
          <w:lang w:val="sr-Cyrl-RS" w:eastAsia="sr-Latn-CS"/>
        </w:rPr>
        <w:t>течног горива</w:t>
      </w:r>
      <w:r w:rsidR="003A4AD7" w:rsidRPr="00964EA3">
        <w:rPr>
          <w:rFonts w:cs="Arial"/>
          <w:lang w:val="sr-Latn-CS" w:eastAsia="sr-Latn-CS"/>
        </w:rPr>
        <w:t xml:space="preserve"> </w:t>
      </w:r>
      <w:r w:rsidR="003A4AD7" w:rsidRPr="00964EA3">
        <w:rPr>
          <w:rFonts w:cs="Arial"/>
          <w:lang w:val="sl-SI"/>
        </w:rPr>
        <w:t xml:space="preserve">по </w:t>
      </w:r>
      <w:r w:rsidR="000925EA">
        <w:rPr>
          <w:rFonts w:cs="Arial"/>
          <w:lang w:val="sr-Latn-CS"/>
        </w:rPr>
        <w:t>СРПС</w:t>
      </w:r>
      <w:r w:rsidR="003A4AD7" w:rsidRPr="00964EA3">
        <w:rPr>
          <w:rFonts w:cs="Arial"/>
          <w:lang w:val="sr-Latn-CS"/>
        </w:rPr>
        <w:t xml:space="preserve"> </w:t>
      </w:r>
      <w:r w:rsidR="000925EA">
        <w:rPr>
          <w:rFonts w:cs="Arial"/>
          <w:lang w:val="sr-Latn-CS"/>
        </w:rPr>
        <w:t>Б</w:t>
      </w:r>
      <w:r w:rsidR="003A4AD7" w:rsidRPr="00964EA3">
        <w:rPr>
          <w:rFonts w:cs="Arial"/>
          <w:lang w:val="sr-Latn-CS"/>
        </w:rPr>
        <w:t>.</w:t>
      </w:r>
      <w:r w:rsidR="000925EA">
        <w:rPr>
          <w:rFonts w:cs="Arial"/>
          <w:lang w:val="sr-Latn-CS"/>
        </w:rPr>
        <w:t>Х</w:t>
      </w:r>
      <w:r w:rsidR="003A4AD7" w:rsidRPr="00964EA3">
        <w:rPr>
          <w:rFonts w:cs="Arial"/>
          <w:lang w:val="sr-Latn-CS"/>
        </w:rPr>
        <w:t>8.002.</w:t>
      </w:r>
      <w:r w:rsidR="003A4AD7" w:rsidRPr="00964EA3">
        <w:rPr>
          <w:rFonts w:cs="Arial"/>
          <w:lang w:val="sr-Cyrl-CS"/>
        </w:rPr>
        <w:t xml:space="preserve"> тачка 8.4,</w:t>
      </w:r>
      <w:r w:rsidR="003A4AD7" w:rsidRPr="00964EA3">
        <w:rPr>
          <w:rFonts w:cs="Arial"/>
          <w:lang w:val="sr-Latn-CS"/>
        </w:rPr>
        <w:t xml:space="preserve"> </w:t>
      </w:r>
      <w:r w:rsidR="003A4AD7" w:rsidRPr="00964EA3">
        <w:rPr>
          <w:rFonts w:cs="Arial"/>
          <w:lang w:val="sr-Cyrl-RS"/>
        </w:rPr>
        <w:t xml:space="preserve">као </w:t>
      </w:r>
      <w:r w:rsidR="003A4AD7" w:rsidRPr="00964EA3">
        <w:rPr>
          <w:rFonts w:cs="Arial"/>
          <w:lang w:val="sl-SI"/>
        </w:rPr>
        <w:t>могућност грешке мерења</w:t>
      </w:r>
      <w:r w:rsidR="000925EA">
        <w:rPr>
          <w:rFonts w:cs="Arial"/>
          <w:lang w:val="sr-Cyrl-RS"/>
        </w:rPr>
        <w:t xml:space="preserve"> </w:t>
      </w:r>
      <w:r w:rsidR="000925EA">
        <w:rPr>
          <w:rFonts w:cs="Arial"/>
        </w:rPr>
        <w:t>мора</w:t>
      </w:r>
      <w:r w:rsidR="000925EA" w:rsidRPr="000925EA">
        <w:rPr>
          <w:rFonts w:cs="Arial"/>
        </w:rPr>
        <w:t xml:space="preserve"> </w:t>
      </w:r>
      <w:r w:rsidR="000925EA">
        <w:rPr>
          <w:rFonts w:cs="Arial"/>
        </w:rPr>
        <w:t>бити</w:t>
      </w:r>
      <w:r w:rsidR="000925EA" w:rsidRPr="000925EA">
        <w:rPr>
          <w:rFonts w:cs="Arial"/>
        </w:rPr>
        <w:t xml:space="preserve"> </w:t>
      </w:r>
      <w:r w:rsidR="000925EA">
        <w:rPr>
          <w:rFonts w:cs="Arial"/>
        </w:rPr>
        <w:t>у</w:t>
      </w:r>
      <w:r w:rsidR="000925EA" w:rsidRPr="000925EA">
        <w:rPr>
          <w:rFonts w:cs="Arial"/>
        </w:rPr>
        <w:t xml:space="preserve"> </w:t>
      </w:r>
      <w:r w:rsidR="000925EA">
        <w:rPr>
          <w:rFonts w:cs="Arial"/>
        </w:rPr>
        <w:t>складу</w:t>
      </w:r>
      <w:r w:rsidR="000925EA" w:rsidRPr="000925EA">
        <w:rPr>
          <w:rFonts w:cs="Arial"/>
        </w:rPr>
        <w:t xml:space="preserve"> </w:t>
      </w:r>
      <w:r w:rsidR="000925EA">
        <w:rPr>
          <w:rFonts w:cs="Arial"/>
        </w:rPr>
        <w:t>са</w:t>
      </w:r>
      <w:r w:rsidR="000925EA" w:rsidRPr="000925EA">
        <w:rPr>
          <w:rFonts w:cs="Arial"/>
        </w:rPr>
        <w:t xml:space="preserve"> </w:t>
      </w:r>
      <w:r w:rsidR="000925EA">
        <w:rPr>
          <w:rFonts w:cs="Arial"/>
        </w:rPr>
        <w:t>SRPS</w:t>
      </w:r>
      <w:r w:rsidR="000925EA" w:rsidRPr="000925EA">
        <w:rPr>
          <w:rFonts w:cs="Arial"/>
        </w:rPr>
        <w:t xml:space="preserve"> </w:t>
      </w:r>
      <w:r w:rsidR="000925EA">
        <w:rPr>
          <w:rFonts w:cs="Arial"/>
        </w:rPr>
        <w:t>B</w:t>
      </w:r>
      <w:r w:rsidR="000925EA" w:rsidRPr="000925EA">
        <w:rPr>
          <w:rFonts w:cs="Arial"/>
        </w:rPr>
        <w:t>.</w:t>
      </w:r>
      <w:r w:rsidR="000925EA">
        <w:rPr>
          <w:rFonts w:cs="Arial"/>
        </w:rPr>
        <w:t>H</w:t>
      </w:r>
      <w:r w:rsidR="000925EA" w:rsidRPr="000925EA">
        <w:rPr>
          <w:rFonts w:cs="Arial"/>
        </w:rPr>
        <w:t xml:space="preserve">8.002. </w:t>
      </w:r>
      <w:proofErr w:type="gramStart"/>
      <w:r w:rsidR="000925EA">
        <w:rPr>
          <w:rFonts w:cs="Arial"/>
        </w:rPr>
        <w:t>тачка</w:t>
      </w:r>
      <w:proofErr w:type="gramEnd"/>
      <w:r w:rsidR="000925EA" w:rsidRPr="000925EA">
        <w:rPr>
          <w:rFonts w:cs="Arial"/>
        </w:rPr>
        <w:t xml:space="preserve"> 8.4</w:t>
      </w:r>
      <w:r w:rsidR="000925EA">
        <w:rPr>
          <w:rFonts w:cs="Arial"/>
          <w:lang w:val="sr-Cyrl-RS"/>
        </w:rPr>
        <w:t>.</w:t>
      </w:r>
    </w:p>
    <w:p w:rsidR="003A4AD7" w:rsidRPr="00964EA3" w:rsidRDefault="003A4AD7" w:rsidP="003A4AD7">
      <w:pPr>
        <w:widowControl w:val="0"/>
        <w:autoSpaceDE w:val="0"/>
        <w:autoSpaceDN w:val="0"/>
        <w:adjustRightInd w:val="0"/>
        <w:rPr>
          <w:rFonts w:cs="Arial"/>
          <w:lang w:val="sl-SI"/>
        </w:rPr>
      </w:pPr>
    </w:p>
    <w:p w:rsidR="008E3D07" w:rsidRPr="00964EA3" w:rsidRDefault="008E3D07" w:rsidP="00B0493B">
      <w:pPr>
        <w:pStyle w:val="KDParagraf"/>
        <w:spacing w:before="0"/>
        <w:jc w:val="center"/>
        <w:rPr>
          <w:rFonts w:cs="Arial"/>
        </w:rPr>
      </w:pPr>
      <w:r w:rsidRPr="00964EA3">
        <w:rPr>
          <w:rFonts w:cs="Arial"/>
          <w:b/>
        </w:rPr>
        <w:t xml:space="preserve">Члан </w:t>
      </w:r>
      <w:r w:rsidR="00A30F49" w:rsidRPr="00964EA3">
        <w:rPr>
          <w:rFonts w:cs="Arial"/>
          <w:b/>
          <w:lang w:val="sr-Cyrl-RS"/>
        </w:rPr>
        <w:t>1</w:t>
      </w:r>
      <w:r w:rsidR="009F4AB9">
        <w:rPr>
          <w:rFonts w:cs="Arial"/>
          <w:b/>
          <w:lang w:val="sr-Cyrl-RS"/>
        </w:rPr>
        <w:t>2</w:t>
      </w:r>
      <w:r w:rsidRPr="00964EA3">
        <w:rPr>
          <w:rFonts w:cs="Arial"/>
        </w:rPr>
        <w:t>.</w:t>
      </w:r>
    </w:p>
    <w:p w:rsidR="00F23026" w:rsidRPr="00964EA3" w:rsidRDefault="00C47555" w:rsidP="00F23026">
      <w:pPr>
        <w:tabs>
          <w:tab w:val="left" w:pos="9090"/>
        </w:tabs>
        <w:rPr>
          <w:rFonts w:cs="Arial"/>
          <w:lang w:val="sr-Cyrl-CS"/>
        </w:rPr>
      </w:pPr>
      <w:r>
        <w:rPr>
          <w:rFonts w:cs="Arial"/>
          <w:lang w:val="sr-Cyrl-RS"/>
        </w:rPr>
        <w:t>Како је з</w:t>
      </w:r>
      <w:r w:rsidR="00B0493B" w:rsidRPr="00964EA3">
        <w:rPr>
          <w:rFonts w:cs="Arial"/>
          <w:lang w:val="sr-Cyrl-RS"/>
        </w:rPr>
        <w:t>а испоруке чији је превоз добара из члана 1. овог Уговора у  организацији Продавца,</w:t>
      </w:r>
      <w:r w:rsidR="00B0493B" w:rsidRPr="00964EA3">
        <w:rPr>
          <w:rFonts w:eastAsia="Calibri" w:cs="Arial"/>
        </w:rPr>
        <w:t xml:space="preserve"> </w:t>
      </w:r>
      <w:r w:rsidR="00F23026" w:rsidRPr="00964EA3">
        <w:rPr>
          <w:rFonts w:cs="Arial"/>
        </w:rPr>
        <w:t>Купац</w:t>
      </w:r>
      <w:r w:rsidR="00F23026" w:rsidRPr="00964EA3">
        <w:rPr>
          <w:rFonts w:cs="Arial"/>
          <w:lang w:val="sr-Cyrl-RS"/>
        </w:rPr>
        <w:t xml:space="preserve"> </w:t>
      </w:r>
      <w:r w:rsidR="00F23026" w:rsidRPr="00964EA3">
        <w:rPr>
          <w:rFonts w:cs="Arial"/>
          <w:lang w:val="sr-Cyrl-CS"/>
        </w:rPr>
        <w:t xml:space="preserve">- </w:t>
      </w:r>
      <w:r w:rsidR="00F23026" w:rsidRPr="00964EA3">
        <w:rPr>
          <w:rFonts w:cs="Arial"/>
          <w:lang w:val="ru-RU"/>
        </w:rPr>
        <w:t xml:space="preserve"> </w:t>
      </w:r>
      <w:r w:rsidR="00F23026" w:rsidRPr="00964EA3">
        <w:rPr>
          <w:rFonts w:cs="Arial"/>
          <w:lang w:val="sr-Cyrl-CS"/>
        </w:rPr>
        <w:t>О</w:t>
      </w:r>
      <w:r w:rsidR="00F23026" w:rsidRPr="00964EA3">
        <w:rPr>
          <w:rFonts w:cs="Arial"/>
        </w:rPr>
        <w:t xml:space="preserve">гранак </w:t>
      </w:r>
      <w:r w:rsidR="00A30F49" w:rsidRPr="00964EA3">
        <w:rPr>
          <w:rFonts w:cs="Arial"/>
          <w:lang w:val="sr-Cyrl-RS"/>
        </w:rPr>
        <w:t>Купца</w:t>
      </w:r>
      <w:r w:rsidR="00F23026" w:rsidRPr="00964EA3">
        <w:rPr>
          <w:rFonts w:cs="Arial"/>
        </w:rPr>
        <w:t xml:space="preserve"> </w:t>
      </w:r>
      <w:r w:rsidR="00F23026" w:rsidRPr="00964EA3">
        <w:rPr>
          <w:rFonts w:cs="Arial"/>
          <w:lang w:val="sr-Cyrl-CS"/>
        </w:rPr>
        <w:t>је обавез</w:t>
      </w:r>
      <w:r w:rsidR="00F23026" w:rsidRPr="00964EA3">
        <w:rPr>
          <w:rFonts w:cs="Arial"/>
        </w:rPr>
        <w:t>ан</w:t>
      </w:r>
      <w:r w:rsidR="00F23026" w:rsidRPr="00964EA3">
        <w:rPr>
          <w:rFonts w:cs="Arial"/>
          <w:lang w:val="sr-Cyrl-CS"/>
        </w:rPr>
        <w:t xml:space="preserve"> да по квантитативном пријему испоруке </w:t>
      </w:r>
      <w:r w:rsidR="00F23026" w:rsidRPr="00964EA3">
        <w:rPr>
          <w:rFonts w:cs="Arial"/>
          <w:bCs/>
          <w:lang w:val="sr-Cyrl-CS"/>
        </w:rPr>
        <w:t>добара</w:t>
      </w:r>
      <w:r w:rsidR="00F23026" w:rsidRPr="00964EA3">
        <w:rPr>
          <w:rFonts w:cs="Arial"/>
          <w:lang w:val="sr-Cyrl-CS"/>
        </w:rPr>
        <w:t>, без одлаг</w:t>
      </w:r>
      <w:r w:rsidR="009667F3" w:rsidRPr="00964EA3">
        <w:rPr>
          <w:rFonts w:cs="Arial"/>
          <w:lang w:val="sr-Cyrl-CS"/>
        </w:rPr>
        <w:t>ања, утврди квалитет испоручених</w:t>
      </w:r>
      <w:r w:rsidR="00F23026" w:rsidRPr="00964EA3">
        <w:rPr>
          <w:rFonts w:cs="Arial"/>
          <w:lang w:val="sr-Cyrl-CS"/>
        </w:rPr>
        <w:t xml:space="preserve"> доб</w:t>
      </w:r>
      <w:r w:rsidR="009667F3" w:rsidRPr="00964EA3">
        <w:rPr>
          <w:rFonts w:cs="Arial"/>
          <w:lang w:val="sr-Cyrl-CS"/>
        </w:rPr>
        <w:t>а</w:t>
      </w:r>
      <w:r w:rsidR="00F23026" w:rsidRPr="00964EA3">
        <w:rPr>
          <w:rFonts w:cs="Arial"/>
          <w:lang w:val="sr-Cyrl-CS"/>
        </w:rPr>
        <w:t xml:space="preserve">ра  чим је то према редовном току ствари и околностима могуће, а најкасније у року од </w:t>
      </w:r>
      <w:r w:rsidR="00C44860" w:rsidRPr="00964EA3">
        <w:rPr>
          <w:rFonts w:cs="Arial"/>
          <w:lang w:val="sr-Cyrl-CS"/>
        </w:rPr>
        <w:t>3</w:t>
      </w:r>
      <w:r w:rsidR="00F23026" w:rsidRPr="00964EA3">
        <w:rPr>
          <w:rFonts w:cs="Arial"/>
          <w:lang w:val="sr-Cyrl-CS"/>
        </w:rPr>
        <w:t xml:space="preserve"> (</w:t>
      </w:r>
      <w:r w:rsidR="00F67655" w:rsidRPr="00964EA3">
        <w:rPr>
          <w:rFonts w:cs="Arial"/>
          <w:lang w:val="sr-Cyrl-CS"/>
        </w:rPr>
        <w:t xml:space="preserve">словима: </w:t>
      </w:r>
      <w:r w:rsidR="00C44860" w:rsidRPr="00964EA3">
        <w:rPr>
          <w:rFonts w:cs="Arial"/>
          <w:lang w:val="sr-Cyrl-CS"/>
        </w:rPr>
        <w:t>три</w:t>
      </w:r>
      <w:r w:rsidR="00F23026" w:rsidRPr="00964EA3">
        <w:rPr>
          <w:rFonts w:cs="Arial"/>
          <w:lang w:val="sr-Cyrl-CS"/>
        </w:rPr>
        <w:t xml:space="preserve">) дана. </w:t>
      </w:r>
    </w:p>
    <w:p w:rsidR="00F23026" w:rsidRPr="00964EA3" w:rsidRDefault="00F23026" w:rsidP="00F23026">
      <w:pPr>
        <w:tabs>
          <w:tab w:val="left" w:pos="9090"/>
        </w:tabs>
        <w:rPr>
          <w:rFonts w:cs="Arial"/>
          <w:lang w:val="sr-Cyrl-CS"/>
        </w:rPr>
      </w:pPr>
      <w:r w:rsidRPr="00964EA3">
        <w:rPr>
          <w:rFonts w:cs="Arial"/>
        </w:rPr>
        <w:t>Купац</w:t>
      </w:r>
      <w:r w:rsidRPr="00964EA3">
        <w:rPr>
          <w:rFonts w:cs="Arial"/>
          <w:lang w:val="sr-Cyrl-RS"/>
        </w:rPr>
        <w:t xml:space="preserve"> </w:t>
      </w:r>
      <w:r w:rsidRPr="00964EA3">
        <w:rPr>
          <w:rFonts w:cs="Arial"/>
          <w:lang w:val="sr-Cyrl-CS"/>
        </w:rPr>
        <w:t>- О</w:t>
      </w:r>
      <w:r w:rsidRPr="00964EA3">
        <w:rPr>
          <w:rFonts w:cs="Arial"/>
        </w:rPr>
        <w:t xml:space="preserve">гранак </w:t>
      </w:r>
      <w:r w:rsidR="00A30F49" w:rsidRPr="00964EA3">
        <w:rPr>
          <w:rFonts w:cs="Arial"/>
          <w:lang w:val="sr-Cyrl-RS"/>
        </w:rPr>
        <w:t>Купца</w:t>
      </w:r>
      <w:r w:rsidRPr="00964EA3">
        <w:rPr>
          <w:rFonts w:cs="Arial"/>
        </w:rPr>
        <w:t xml:space="preserve"> </w:t>
      </w:r>
      <w:r w:rsidRPr="00964EA3">
        <w:rPr>
          <w:rFonts w:cs="Arial"/>
          <w:lang w:val="sr-Cyrl-CS"/>
        </w:rPr>
        <w:t>може одложити утврђивање квалитета испор</w:t>
      </w:r>
      <w:r w:rsidR="009667F3" w:rsidRPr="00964EA3">
        <w:rPr>
          <w:rFonts w:cs="Arial"/>
          <w:lang w:val="sr-Cyrl-CS"/>
        </w:rPr>
        <w:t xml:space="preserve">учених </w:t>
      </w:r>
      <w:r w:rsidRPr="00964EA3">
        <w:rPr>
          <w:rFonts w:cs="Arial"/>
          <w:lang w:val="sr-Cyrl-CS"/>
        </w:rPr>
        <w:t>доб</w:t>
      </w:r>
      <w:r w:rsidR="009667F3" w:rsidRPr="00964EA3">
        <w:rPr>
          <w:rFonts w:cs="Arial"/>
          <w:lang w:val="sr-Cyrl-CS"/>
        </w:rPr>
        <w:t>а</w:t>
      </w:r>
      <w:r w:rsidRPr="00964EA3">
        <w:rPr>
          <w:rFonts w:cs="Arial"/>
          <w:lang w:val="sr-Cyrl-CS"/>
        </w:rPr>
        <w:t xml:space="preserve">ра док му Продавац не достави исправе које су за ту сврху неопходне, али је дужно да опомене Продавца да му их без одлагања достави. </w:t>
      </w:r>
    </w:p>
    <w:p w:rsidR="00F23026" w:rsidRPr="00964EA3" w:rsidRDefault="00F23026" w:rsidP="00F23026">
      <w:pPr>
        <w:tabs>
          <w:tab w:val="left" w:pos="9090"/>
        </w:tabs>
        <w:rPr>
          <w:rFonts w:cs="Arial"/>
          <w:bCs/>
          <w:lang w:val="sr-Cyrl-CS"/>
        </w:rPr>
      </w:pPr>
      <w:r w:rsidRPr="00964EA3">
        <w:rPr>
          <w:rFonts w:cs="Arial"/>
          <w:lang w:val="sr-Cyrl-CS"/>
        </w:rPr>
        <w:t xml:space="preserve">Уколико </w:t>
      </w:r>
      <w:r w:rsidR="009667F3" w:rsidRPr="00964EA3">
        <w:rPr>
          <w:rFonts w:cs="Arial"/>
          <w:lang w:val="sr-Cyrl-CS"/>
        </w:rPr>
        <w:t>се утврди да квалитет испоручених</w:t>
      </w:r>
      <w:r w:rsidRPr="00964EA3">
        <w:rPr>
          <w:rFonts w:cs="Arial"/>
          <w:lang w:val="sr-Cyrl-CS"/>
        </w:rPr>
        <w:t xml:space="preserve"> доб</w:t>
      </w:r>
      <w:r w:rsidR="009667F3" w:rsidRPr="00964EA3">
        <w:rPr>
          <w:rFonts w:cs="Arial"/>
          <w:lang w:val="sr-Cyrl-CS"/>
        </w:rPr>
        <w:t>а</w:t>
      </w:r>
      <w:r w:rsidRPr="00964EA3">
        <w:rPr>
          <w:rFonts w:cs="Arial"/>
          <w:lang w:val="sr-Cyrl-CS"/>
        </w:rPr>
        <w:t xml:space="preserve">ра не одговара уговореном, </w:t>
      </w:r>
      <w:r w:rsidRPr="00964EA3">
        <w:rPr>
          <w:rFonts w:cs="Arial"/>
        </w:rPr>
        <w:t xml:space="preserve">Купац </w:t>
      </w:r>
      <w:r w:rsidR="009667F3" w:rsidRPr="00964EA3">
        <w:rPr>
          <w:rFonts w:cs="Arial"/>
        </w:rPr>
        <w:t>–</w:t>
      </w:r>
      <w:r w:rsidR="009667F3" w:rsidRPr="00964EA3">
        <w:rPr>
          <w:rFonts w:cs="Arial"/>
          <w:lang w:val="sr-Cyrl-RS"/>
        </w:rPr>
        <w:t xml:space="preserve"> Огранак Купца</w:t>
      </w:r>
      <w:r w:rsidRPr="00964EA3">
        <w:rPr>
          <w:rFonts w:cs="Arial"/>
        </w:rPr>
        <w:t xml:space="preserve"> </w:t>
      </w:r>
      <w:r w:rsidRPr="00964EA3">
        <w:rPr>
          <w:rFonts w:cs="Arial"/>
          <w:bCs/>
          <w:lang w:val="sr-Cyrl-CS"/>
        </w:rPr>
        <w:t xml:space="preserve">је </w:t>
      </w:r>
      <w:r w:rsidRPr="00964EA3">
        <w:rPr>
          <w:rFonts w:cs="Arial"/>
          <w:lang w:val="sr-Cyrl-CS"/>
        </w:rPr>
        <w:t>обавез</w:t>
      </w:r>
      <w:r w:rsidRPr="00964EA3">
        <w:rPr>
          <w:rFonts w:cs="Arial"/>
        </w:rPr>
        <w:t>ан</w:t>
      </w:r>
      <w:r w:rsidRPr="00964EA3">
        <w:rPr>
          <w:rFonts w:cs="Arial"/>
          <w:lang w:val="sr-Cyrl-CS"/>
        </w:rPr>
        <w:t xml:space="preserve"> да Продавцу стави писмени приговор на квалитет, без одлагања, </w:t>
      </w:r>
      <w:r w:rsidRPr="00964EA3">
        <w:rPr>
          <w:rFonts w:cs="Arial"/>
          <w:bCs/>
          <w:lang w:val="sr-Cyrl-CS"/>
        </w:rPr>
        <w:t xml:space="preserve">а најкасније у року од </w:t>
      </w:r>
      <w:r w:rsidRPr="00964EA3">
        <w:rPr>
          <w:rFonts w:cs="Arial"/>
          <w:bCs/>
        </w:rPr>
        <w:t>3</w:t>
      </w:r>
      <w:r w:rsidRPr="00964EA3">
        <w:rPr>
          <w:rFonts w:cs="Arial"/>
          <w:bCs/>
          <w:lang w:val="sr-Cyrl-CS"/>
        </w:rPr>
        <w:t xml:space="preserve"> (</w:t>
      </w:r>
      <w:r w:rsidR="00FA4C68" w:rsidRPr="00964EA3">
        <w:rPr>
          <w:rFonts w:cs="Arial"/>
          <w:bCs/>
          <w:lang w:val="sr-Cyrl-RS"/>
        </w:rPr>
        <w:t xml:space="preserve">словима: </w:t>
      </w:r>
      <w:r w:rsidRPr="00964EA3">
        <w:rPr>
          <w:rFonts w:cs="Arial"/>
          <w:bCs/>
          <w:lang w:val="sr-Cyrl-CS"/>
        </w:rPr>
        <w:t>три) дана од дана кад</w:t>
      </w:r>
      <w:r w:rsidRPr="00964EA3">
        <w:rPr>
          <w:rFonts w:cs="Arial"/>
          <w:bCs/>
        </w:rPr>
        <w:t>a</w:t>
      </w:r>
      <w:r w:rsidRPr="00964EA3">
        <w:rPr>
          <w:rFonts w:cs="Arial"/>
          <w:bCs/>
          <w:lang w:val="sr-Cyrl-CS"/>
        </w:rPr>
        <w:t xml:space="preserve"> је</w:t>
      </w:r>
      <w:r w:rsidR="009667F3" w:rsidRPr="00964EA3">
        <w:rPr>
          <w:rFonts w:cs="Arial"/>
          <w:bCs/>
          <w:lang w:val="sr-Cyrl-CS"/>
        </w:rPr>
        <w:t xml:space="preserve"> утврдио да квалитет испоручених</w:t>
      </w:r>
      <w:r w:rsidRPr="00964EA3">
        <w:rPr>
          <w:rFonts w:cs="Arial"/>
          <w:bCs/>
          <w:lang w:val="sr-Cyrl-CS"/>
        </w:rPr>
        <w:t xml:space="preserve"> доб</w:t>
      </w:r>
      <w:r w:rsidR="009667F3" w:rsidRPr="00964EA3">
        <w:rPr>
          <w:rFonts w:cs="Arial"/>
          <w:bCs/>
          <w:lang w:val="sr-Cyrl-CS"/>
        </w:rPr>
        <w:t>а</w:t>
      </w:r>
      <w:r w:rsidRPr="00964EA3">
        <w:rPr>
          <w:rFonts w:cs="Arial"/>
          <w:bCs/>
          <w:lang w:val="sr-Cyrl-CS"/>
        </w:rPr>
        <w:t>ра не одговара уговореном.</w:t>
      </w:r>
    </w:p>
    <w:p w:rsidR="00F23026" w:rsidRPr="00964EA3" w:rsidRDefault="00F23026" w:rsidP="00F23026">
      <w:pPr>
        <w:tabs>
          <w:tab w:val="left" w:pos="9090"/>
        </w:tabs>
        <w:rPr>
          <w:rFonts w:cs="Arial"/>
          <w:lang w:val="sr-Cyrl-CS"/>
        </w:rPr>
      </w:pPr>
      <w:r w:rsidRPr="00964EA3">
        <w:rPr>
          <w:rFonts w:cs="Arial"/>
          <w:lang w:val="sr-Cyrl-CS"/>
        </w:rPr>
        <w:t>Када се, после  извршеног квалитативног  пријема</w:t>
      </w:r>
      <w:r w:rsidRPr="00964EA3">
        <w:rPr>
          <w:rFonts w:cs="Arial"/>
          <w:bCs/>
          <w:lang w:val="sr-Cyrl-CS"/>
        </w:rPr>
        <w:t>,</w:t>
      </w:r>
      <w:r w:rsidRPr="00964EA3">
        <w:rPr>
          <w:rFonts w:cs="Arial"/>
          <w:lang w:val="sr-Cyrl-CS"/>
        </w:rPr>
        <w:t xml:space="preserve"> покаже да испоручен</w:t>
      </w:r>
      <w:r w:rsidR="009667F3" w:rsidRPr="00964EA3">
        <w:rPr>
          <w:rFonts w:cs="Arial"/>
          <w:lang w:val="sr-Cyrl-CS"/>
        </w:rPr>
        <w:t>а</w:t>
      </w:r>
      <w:r w:rsidRPr="00964EA3">
        <w:rPr>
          <w:rFonts w:cs="Arial"/>
          <w:lang w:val="sr-Cyrl-CS"/>
        </w:rPr>
        <w:t xml:space="preserve"> </w:t>
      </w:r>
      <w:r w:rsidRPr="00964EA3">
        <w:rPr>
          <w:rFonts w:cs="Arial"/>
          <w:bCs/>
          <w:lang w:val="sr-Cyrl-CS"/>
        </w:rPr>
        <w:t>добр</w:t>
      </w:r>
      <w:r w:rsidR="009667F3" w:rsidRPr="00964EA3">
        <w:rPr>
          <w:rFonts w:cs="Arial"/>
          <w:bCs/>
          <w:lang w:val="sr-Cyrl-CS"/>
        </w:rPr>
        <w:t>а</w:t>
      </w:r>
      <w:r w:rsidRPr="00964EA3">
        <w:rPr>
          <w:rFonts w:cs="Arial"/>
          <w:lang w:val="sr-Cyrl-CS"/>
        </w:rPr>
        <w:t xml:space="preserve"> има</w:t>
      </w:r>
      <w:r w:rsidR="009667F3" w:rsidRPr="00964EA3">
        <w:rPr>
          <w:rFonts w:cs="Arial"/>
          <w:lang w:val="sr-Cyrl-CS"/>
        </w:rPr>
        <w:t>ју</w:t>
      </w:r>
      <w:r w:rsidRPr="00964EA3">
        <w:rPr>
          <w:rFonts w:cs="Arial"/>
          <w:lang w:val="sr-Cyrl-CS"/>
        </w:rPr>
        <w:t xml:space="preserve"> неки скривени недостатак, </w:t>
      </w:r>
      <w:r w:rsidRPr="00964EA3">
        <w:rPr>
          <w:rFonts w:cs="Arial"/>
        </w:rPr>
        <w:t xml:space="preserve">Купац </w:t>
      </w:r>
      <w:r w:rsidRPr="00964EA3">
        <w:rPr>
          <w:rFonts w:cs="Arial"/>
          <w:lang w:val="sr-Cyrl-CS"/>
        </w:rPr>
        <w:t>је обавеза</w:t>
      </w:r>
      <w:r w:rsidRPr="00964EA3">
        <w:rPr>
          <w:rFonts w:cs="Arial"/>
        </w:rPr>
        <w:t>н</w:t>
      </w:r>
      <w:r w:rsidRPr="00964EA3">
        <w:rPr>
          <w:rFonts w:cs="Arial"/>
          <w:lang w:val="sr-Cyrl-CS"/>
        </w:rPr>
        <w:t xml:space="preserve"> да </w:t>
      </w:r>
      <w:r w:rsidRPr="00964EA3">
        <w:rPr>
          <w:rFonts w:cs="Arial"/>
        </w:rPr>
        <w:t>П</w:t>
      </w:r>
      <w:r w:rsidRPr="00964EA3">
        <w:rPr>
          <w:rFonts w:cs="Arial"/>
          <w:lang w:val="sr-Cyrl-CS"/>
        </w:rPr>
        <w:t xml:space="preserve">родавцу стави приговор на квалитет без одлагања, чим утврди недостатак. </w:t>
      </w:r>
    </w:p>
    <w:p w:rsidR="00F23026" w:rsidRPr="00964EA3" w:rsidRDefault="00F23026" w:rsidP="00F23026">
      <w:pPr>
        <w:tabs>
          <w:tab w:val="left" w:pos="9090"/>
        </w:tabs>
        <w:rPr>
          <w:rFonts w:cs="Arial"/>
          <w:bCs/>
          <w:lang w:val="sr-Cyrl-CS"/>
        </w:rPr>
      </w:pPr>
      <w:r w:rsidRPr="00964EA3">
        <w:rPr>
          <w:rFonts w:cs="Arial"/>
          <w:bCs/>
          <w:lang w:val="sr-Cyrl-CS"/>
        </w:rPr>
        <w:t xml:space="preserve">Продавац је обавезан да у року од </w:t>
      </w:r>
      <w:r w:rsidR="00F76714" w:rsidRPr="00964EA3">
        <w:rPr>
          <w:rFonts w:cs="Arial"/>
          <w:bCs/>
          <w:lang w:val="sr-Cyrl-CS"/>
        </w:rPr>
        <w:t>10</w:t>
      </w:r>
      <w:r w:rsidRPr="00964EA3">
        <w:rPr>
          <w:rFonts w:cs="Arial"/>
          <w:bCs/>
          <w:lang w:val="sr-Cyrl-CS"/>
        </w:rPr>
        <w:t xml:space="preserve"> (</w:t>
      </w:r>
      <w:r w:rsidR="00F67655" w:rsidRPr="00964EA3">
        <w:rPr>
          <w:rFonts w:cs="Arial"/>
          <w:bCs/>
          <w:lang w:val="sr-Cyrl-CS"/>
        </w:rPr>
        <w:t xml:space="preserve">словима: </w:t>
      </w:r>
      <w:r w:rsidR="00F76714" w:rsidRPr="00964EA3">
        <w:rPr>
          <w:rFonts w:cs="Arial"/>
          <w:bCs/>
          <w:lang w:val="sr-Cyrl-CS"/>
        </w:rPr>
        <w:t>десет</w:t>
      </w:r>
      <w:r w:rsidRPr="00964EA3">
        <w:rPr>
          <w:rFonts w:cs="Arial"/>
          <w:bCs/>
          <w:lang w:val="sr-Cyrl-CS"/>
        </w:rPr>
        <w:t xml:space="preserve">) </w:t>
      </w:r>
      <w:r w:rsidR="00F76714" w:rsidRPr="00964EA3">
        <w:rPr>
          <w:rFonts w:cs="Arial"/>
          <w:bCs/>
          <w:lang w:val="sr-Cyrl-CS"/>
        </w:rPr>
        <w:t xml:space="preserve">радних </w:t>
      </w:r>
      <w:r w:rsidRPr="00964EA3">
        <w:rPr>
          <w:rFonts w:cs="Arial"/>
          <w:bCs/>
          <w:lang w:val="sr-Cyrl-CS"/>
        </w:rPr>
        <w:t xml:space="preserve">дана од дана пријема приговора из става 3. и става 4. овог члана, писмено обавести </w:t>
      </w:r>
      <w:r w:rsidRPr="00964EA3">
        <w:rPr>
          <w:rFonts w:cs="Arial"/>
        </w:rPr>
        <w:t xml:space="preserve">Купца </w:t>
      </w:r>
      <w:r w:rsidRPr="00964EA3">
        <w:rPr>
          <w:rFonts w:cs="Arial"/>
          <w:bCs/>
          <w:lang w:val="sr-Cyrl-CS"/>
        </w:rPr>
        <w:t>о исходу рекламације.</w:t>
      </w:r>
    </w:p>
    <w:p w:rsidR="00F23026" w:rsidRPr="00964EA3" w:rsidRDefault="00F23026" w:rsidP="00F23026">
      <w:pPr>
        <w:tabs>
          <w:tab w:val="left" w:pos="9090"/>
        </w:tabs>
        <w:rPr>
          <w:rFonts w:cs="Arial"/>
          <w:bCs/>
          <w:lang w:val="sr-Cyrl-CS"/>
        </w:rPr>
      </w:pPr>
      <w:r w:rsidRPr="00964EA3">
        <w:rPr>
          <w:rFonts w:cs="Arial"/>
        </w:rPr>
        <w:t>Купац</w:t>
      </w:r>
      <w:r w:rsidRPr="00964EA3">
        <w:rPr>
          <w:rFonts w:cs="Arial"/>
          <w:bCs/>
          <w:lang w:val="sr-Cyrl-CS"/>
        </w:rPr>
        <w:t xml:space="preserve">, који је Продавцу благовремено и на поуздан начин ставио приговор </w:t>
      </w:r>
      <w:r w:rsidRPr="00964EA3">
        <w:rPr>
          <w:rFonts w:cs="Arial"/>
          <w:lang w:val="sr-Cyrl-CS"/>
        </w:rPr>
        <w:t xml:space="preserve">због утврђених </w:t>
      </w:r>
      <w:r w:rsidRPr="00964EA3">
        <w:rPr>
          <w:rFonts w:cs="Arial"/>
        </w:rPr>
        <w:t>недостатака</w:t>
      </w:r>
      <w:r w:rsidRPr="00964EA3">
        <w:rPr>
          <w:rFonts w:cs="Arial"/>
          <w:lang w:val="sr-Cyrl-CS"/>
        </w:rPr>
        <w:t xml:space="preserve"> у квалитету добра</w:t>
      </w:r>
      <w:r w:rsidRPr="00964EA3">
        <w:rPr>
          <w:rFonts w:cs="Arial"/>
          <w:bCs/>
          <w:lang w:val="sr-Cyrl-CS"/>
        </w:rPr>
        <w:t xml:space="preserve">, има право да, </w:t>
      </w:r>
      <w:r w:rsidRPr="00964EA3">
        <w:rPr>
          <w:rFonts w:cs="Arial"/>
          <w:lang w:val="sr-Cyrl-CS"/>
        </w:rPr>
        <w:t>у року остављеном у приговору, тражи од Продавца</w:t>
      </w:r>
      <w:r w:rsidRPr="00964EA3">
        <w:rPr>
          <w:rFonts w:cs="Arial"/>
          <w:bCs/>
          <w:lang w:val="sr-Cyrl-CS"/>
        </w:rPr>
        <w:t xml:space="preserve">: </w:t>
      </w:r>
    </w:p>
    <w:p w:rsidR="00F23026" w:rsidRPr="00964EA3" w:rsidRDefault="00F23026" w:rsidP="00B53C7F">
      <w:pPr>
        <w:pStyle w:val="ListParagraph"/>
        <w:numPr>
          <w:ilvl w:val="0"/>
          <w:numId w:val="24"/>
        </w:numPr>
        <w:tabs>
          <w:tab w:val="left" w:pos="9090"/>
        </w:tabs>
        <w:suppressAutoHyphens/>
        <w:spacing w:before="0" w:after="0" w:line="240" w:lineRule="auto"/>
        <w:rPr>
          <w:rFonts w:ascii="Arial" w:hAnsi="Arial" w:cs="Arial"/>
        </w:rPr>
      </w:pPr>
      <w:r w:rsidRPr="00964EA3">
        <w:rPr>
          <w:rFonts w:ascii="Arial" w:hAnsi="Arial" w:cs="Arial"/>
        </w:rPr>
        <w:lastRenderedPageBreak/>
        <w:t xml:space="preserve">да отклони недостатке о свом трошку, ако су мане на добрима отклоњиве, или </w:t>
      </w:r>
    </w:p>
    <w:p w:rsidR="00F23026" w:rsidRPr="00964EA3" w:rsidRDefault="00F23026" w:rsidP="00B53C7F">
      <w:pPr>
        <w:pStyle w:val="ListParagraph"/>
        <w:numPr>
          <w:ilvl w:val="0"/>
          <w:numId w:val="24"/>
        </w:numPr>
        <w:tabs>
          <w:tab w:val="left" w:pos="9090"/>
        </w:tabs>
        <w:suppressAutoHyphens/>
        <w:spacing w:before="0" w:after="0" w:line="240" w:lineRule="auto"/>
        <w:rPr>
          <w:rFonts w:ascii="Arial" w:hAnsi="Arial" w:cs="Arial"/>
        </w:rPr>
      </w:pPr>
      <w:r w:rsidRPr="00964EA3">
        <w:rPr>
          <w:rFonts w:ascii="Arial" w:hAnsi="Arial" w:cs="Arial"/>
        </w:rPr>
        <w:t>да му испоручи нове количине доб</w:t>
      </w:r>
      <w:r w:rsidR="009667F3" w:rsidRPr="00964EA3">
        <w:rPr>
          <w:rFonts w:ascii="Arial" w:hAnsi="Arial" w:cs="Arial"/>
          <w:lang w:val="sr-Cyrl-RS"/>
        </w:rPr>
        <w:t>а</w:t>
      </w:r>
      <w:r w:rsidRPr="00964EA3">
        <w:rPr>
          <w:rFonts w:ascii="Arial" w:hAnsi="Arial" w:cs="Arial"/>
        </w:rPr>
        <w:t>ра без недостатака о свом трошку и да испоручен</w:t>
      </w:r>
      <w:r w:rsidR="009667F3" w:rsidRPr="00964EA3">
        <w:rPr>
          <w:rFonts w:ascii="Arial" w:hAnsi="Arial" w:cs="Arial"/>
          <w:lang w:val="sr-Cyrl-RS"/>
        </w:rPr>
        <w:t>а</w:t>
      </w:r>
      <w:r w:rsidRPr="00964EA3">
        <w:rPr>
          <w:rFonts w:ascii="Arial" w:hAnsi="Arial" w:cs="Arial"/>
        </w:rPr>
        <w:t xml:space="preserve">  добр</w:t>
      </w:r>
      <w:r w:rsidR="009667F3" w:rsidRPr="00964EA3">
        <w:rPr>
          <w:rFonts w:ascii="Arial" w:hAnsi="Arial" w:cs="Arial"/>
          <w:lang w:val="sr-Cyrl-RS"/>
        </w:rPr>
        <w:t>а</w:t>
      </w:r>
      <w:r w:rsidRPr="00964EA3">
        <w:rPr>
          <w:rFonts w:ascii="Arial" w:hAnsi="Arial" w:cs="Arial"/>
        </w:rPr>
        <w:t xml:space="preserve"> са недостацима о свом трошку преузме или</w:t>
      </w:r>
    </w:p>
    <w:p w:rsidR="00F23026" w:rsidRPr="00964EA3" w:rsidRDefault="00F23026" w:rsidP="00B53C7F">
      <w:pPr>
        <w:pStyle w:val="ListParagraph"/>
        <w:numPr>
          <w:ilvl w:val="0"/>
          <w:numId w:val="24"/>
        </w:numPr>
        <w:tabs>
          <w:tab w:val="left" w:pos="9090"/>
        </w:tabs>
        <w:suppressAutoHyphens/>
        <w:spacing w:before="0" w:after="0" w:line="240" w:lineRule="auto"/>
        <w:rPr>
          <w:rFonts w:ascii="Arial" w:hAnsi="Arial" w:cs="Arial"/>
        </w:rPr>
      </w:pPr>
      <w:proofErr w:type="gramStart"/>
      <w:r w:rsidRPr="00964EA3">
        <w:rPr>
          <w:rFonts w:ascii="Arial" w:hAnsi="Arial" w:cs="Arial"/>
        </w:rPr>
        <w:t>да</w:t>
      </w:r>
      <w:proofErr w:type="gramEnd"/>
      <w:r w:rsidRPr="00964EA3">
        <w:rPr>
          <w:rFonts w:ascii="Arial" w:hAnsi="Arial" w:cs="Arial"/>
        </w:rPr>
        <w:t xml:space="preserve"> одбије пријем доб</w:t>
      </w:r>
      <w:r w:rsidR="009667F3" w:rsidRPr="00964EA3">
        <w:rPr>
          <w:rFonts w:ascii="Arial" w:hAnsi="Arial" w:cs="Arial"/>
          <w:lang w:val="sr-Cyrl-RS"/>
        </w:rPr>
        <w:t>а</w:t>
      </w:r>
      <w:r w:rsidRPr="00964EA3">
        <w:rPr>
          <w:rFonts w:ascii="Arial" w:hAnsi="Arial" w:cs="Arial"/>
        </w:rPr>
        <w:t>ра са недостацима.</w:t>
      </w:r>
    </w:p>
    <w:p w:rsidR="00F23026" w:rsidRPr="00964EA3" w:rsidRDefault="00F23026" w:rsidP="00F23026">
      <w:pPr>
        <w:tabs>
          <w:tab w:val="left" w:pos="0"/>
          <w:tab w:val="left" w:pos="9090"/>
        </w:tabs>
        <w:rPr>
          <w:rFonts w:cs="Arial"/>
          <w:lang w:val="sr-Cyrl-CS"/>
        </w:rPr>
      </w:pPr>
      <w:r w:rsidRPr="00964EA3">
        <w:rPr>
          <w:rFonts w:cs="Arial"/>
          <w:lang w:val="sr-Cyrl-CS"/>
        </w:rPr>
        <w:t xml:space="preserve">У сваком од ових случајева, Купац има право </w:t>
      </w:r>
      <w:r w:rsidRPr="00964EA3">
        <w:rPr>
          <w:rFonts w:cs="Arial"/>
        </w:rPr>
        <w:t xml:space="preserve">и </w:t>
      </w:r>
      <w:r w:rsidRPr="00964EA3">
        <w:rPr>
          <w:rFonts w:cs="Arial"/>
          <w:lang w:val="sr-Cyrl-CS"/>
        </w:rPr>
        <w:t xml:space="preserve">на накнаду штете. Поред тога, и независно од тога, Продавац одговара Купцу и за штету коју је овај, због </w:t>
      </w:r>
      <w:r w:rsidR="00C44860" w:rsidRPr="00964EA3">
        <w:rPr>
          <w:rFonts w:cs="Arial"/>
          <w:lang w:val="sr-Cyrl-CS"/>
        </w:rPr>
        <w:t>недостатака на испорученим добрима</w:t>
      </w:r>
      <w:r w:rsidRPr="00964EA3">
        <w:rPr>
          <w:rFonts w:cs="Arial"/>
          <w:bCs/>
        </w:rPr>
        <w:t>,</w:t>
      </w:r>
      <w:r w:rsidRPr="00964EA3">
        <w:rPr>
          <w:rFonts w:cs="Arial"/>
          <w:lang w:val="sr-Cyrl-CS"/>
        </w:rPr>
        <w:t xml:space="preserve"> претрпео на другим својим добрима и то према општим правилима о одговорности за штету.</w:t>
      </w:r>
    </w:p>
    <w:p w:rsidR="00F23026" w:rsidRPr="00964EA3" w:rsidRDefault="00F23026" w:rsidP="00F23026">
      <w:pPr>
        <w:tabs>
          <w:tab w:val="left" w:pos="9090"/>
        </w:tabs>
        <w:rPr>
          <w:rFonts w:cs="Arial"/>
          <w:bCs/>
          <w:lang w:val="sr-Cyrl-CS"/>
        </w:rPr>
      </w:pPr>
      <w:r w:rsidRPr="00964EA3">
        <w:rPr>
          <w:rFonts w:cs="Arial"/>
          <w:bCs/>
          <w:lang w:val="sr-Cyrl-CS"/>
        </w:rPr>
        <w:t xml:space="preserve">Продавац је одговоран за све недостатке и оштећења на добрима, која су настала и после преузимања истих од стране </w:t>
      </w:r>
      <w:r w:rsidRPr="00964EA3">
        <w:rPr>
          <w:rFonts w:cs="Arial"/>
          <w:lang w:val="sr-Cyrl-CS"/>
        </w:rPr>
        <w:t>Купца - О</w:t>
      </w:r>
      <w:r w:rsidRPr="00964EA3">
        <w:rPr>
          <w:rFonts w:cs="Arial"/>
        </w:rPr>
        <w:t xml:space="preserve">гранка </w:t>
      </w:r>
      <w:r w:rsidR="00A30F49" w:rsidRPr="00964EA3">
        <w:rPr>
          <w:rFonts w:cs="Arial"/>
          <w:lang w:val="sr-Cyrl-RS"/>
        </w:rPr>
        <w:t>Купца</w:t>
      </w:r>
      <w:r w:rsidRPr="00964EA3">
        <w:rPr>
          <w:rFonts w:cs="Arial"/>
          <w:bCs/>
          <w:lang w:val="sr-Cyrl-CS"/>
        </w:rPr>
        <w:t>, чији је узрок постојао пре преузимања (скривене мане).</w:t>
      </w:r>
    </w:p>
    <w:p w:rsidR="00004ACA" w:rsidRPr="00964EA3" w:rsidRDefault="00004ACA" w:rsidP="00055382">
      <w:pPr>
        <w:pStyle w:val="KDParagraf"/>
        <w:spacing w:before="0"/>
        <w:jc w:val="center"/>
        <w:rPr>
          <w:rFonts w:cs="Arial"/>
          <w:b/>
        </w:rPr>
      </w:pPr>
    </w:p>
    <w:p w:rsidR="00F23026" w:rsidRPr="00964EA3" w:rsidRDefault="00F23026" w:rsidP="00055382">
      <w:pPr>
        <w:pStyle w:val="KDParagraf"/>
        <w:spacing w:before="0"/>
        <w:jc w:val="center"/>
        <w:rPr>
          <w:rFonts w:cs="Arial"/>
        </w:rPr>
      </w:pPr>
      <w:r w:rsidRPr="00964EA3">
        <w:rPr>
          <w:rFonts w:cs="Arial"/>
          <w:b/>
        </w:rPr>
        <w:t xml:space="preserve">Члан </w:t>
      </w:r>
      <w:r w:rsidRPr="00964EA3">
        <w:rPr>
          <w:rFonts w:cs="Arial"/>
          <w:b/>
          <w:lang w:val="sr-Cyrl-RS"/>
        </w:rPr>
        <w:t>1</w:t>
      </w:r>
      <w:r w:rsidR="00786530">
        <w:rPr>
          <w:rFonts w:cs="Arial"/>
          <w:b/>
          <w:lang w:val="sr-Cyrl-RS"/>
        </w:rPr>
        <w:t>3</w:t>
      </w:r>
      <w:r w:rsidRPr="00964EA3">
        <w:rPr>
          <w:rFonts w:cs="Arial"/>
        </w:rPr>
        <w:t>.</w:t>
      </w:r>
    </w:p>
    <w:p w:rsidR="00F23026" w:rsidRPr="00964EA3" w:rsidRDefault="00F23026" w:rsidP="00F23026">
      <w:pPr>
        <w:tabs>
          <w:tab w:val="left" w:pos="9090"/>
        </w:tabs>
        <w:rPr>
          <w:rFonts w:cs="Arial"/>
          <w:bCs/>
          <w:lang w:val="sr-Cyrl-CS"/>
        </w:rPr>
      </w:pPr>
      <w:r w:rsidRPr="00964EA3">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964EA3">
        <w:rPr>
          <w:rFonts w:cs="Arial"/>
          <w:bCs/>
        </w:rPr>
        <w:t>,</w:t>
      </w:r>
      <w:r w:rsidRPr="00964EA3">
        <w:rPr>
          <w:rFonts w:cs="Arial"/>
          <w:bCs/>
          <w:lang w:val="sr-Cyrl-CS"/>
        </w:rPr>
        <w:t xml:space="preserve"> одобрена од стране Продавца и </w:t>
      </w:r>
      <w:r w:rsidRPr="00964EA3">
        <w:rPr>
          <w:rFonts w:cs="Arial"/>
          <w:lang w:val="sr-Cyrl-CS"/>
        </w:rPr>
        <w:t>Купца</w:t>
      </w:r>
      <w:r w:rsidRPr="00964EA3">
        <w:rPr>
          <w:rFonts w:cs="Arial"/>
          <w:bCs/>
          <w:lang w:val="sr-Cyrl-CS"/>
        </w:rPr>
        <w:t xml:space="preserve">. Одлука независне лабораторије биће коначна. </w:t>
      </w:r>
    </w:p>
    <w:p w:rsidR="00F23026" w:rsidRPr="00964EA3" w:rsidRDefault="00F23026" w:rsidP="00F23026">
      <w:pPr>
        <w:tabs>
          <w:tab w:val="left" w:pos="9090"/>
        </w:tabs>
        <w:rPr>
          <w:rFonts w:cs="Arial"/>
          <w:bCs/>
          <w:lang w:val="sr-Cyrl-CS"/>
        </w:rPr>
      </w:pPr>
      <w:r w:rsidRPr="00964EA3">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F23026" w:rsidRPr="00964EA3" w:rsidRDefault="00F23026" w:rsidP="00F23026">
      <w:pPr>
        <w:tabs>
          <w:tab w:val="left" w:pos="9090"/>
        </w:tabs>
        <w:rPr>
          <w:rFonts w:cs="Arial"/>
          <w:bCs/>
          <w:lang w:val="sr-Cyrl-CS"/>
        </w:rPr>
      </w:pPr>
      <w:r w:rsidRPr="00964EA3">
        <w:rPr>
          <w:rFonts w:cs="Arial"/>
          <w:bCs/>
          <w:lang w:val="sr-Cyrl-CS"/>
        </w:rPr>
        <w:t xml:space="preserve">Трошкове контроле </w:t>
      </w:r>
      <w:r w:rsidRPr="00964EA3">
        <w:rPr>
          <w:rFonts w:cs="Arial"/>
          <w:bCs/>
        </w:rPr>
        <w:t xml:space="preserve">из става </w:t>
      </w:r>
      <w:r w:rsidRPr="00964EA3">
        <w:rPr>
          <w:rFonts w:cs="Arial"/>
          <w:bCs/>
          <w:lang w:val="sr-Cyrl-CS"/>
        </w:rPr>
        <w:t xml:space="preserve">1. </w:t>
      </w:r>
      <w:proofErr w:type="gramStart"/>
      <w:r w:rsidRPr="00964EA3">
        <w:rPr>
          <w:rFonts w:cs="Arial"/>
          <w:bCs/>
        </w:rPr>
        <w:t>овог</w:t>
      </w:r>
      <w:proofErr w:type="gramEnd"/>
      <w:r w:rsidRPr="00964EA3">
        <w:rPr>
          <w:rFonts w:cs="Arial"/>
          <w:bCs/>
        </w:rPr>
        <w:t xml:space="preserve"> члана </w:t>
      </w:r>
      <w:r w:rsidRPr="00964EA3">
        <w:rPr>
          <w:rFonts w:cs="Arial"/>
          <w:bCs/>
          <w:lang w:val="sr-Cyrl-CS"/>
        </w:rPr>
        <w:t>сноси Продавац.</w:t>
      </w:r>
    </w:p>
    <w:p w:rsidR="00F53797" w:rsidRPr="00964EA3" w:rsidRDefault="00F53797" w:rsidP="00F23026">
      <w:pPr>
        <w:tabs>
          <w:tab w:val="left" w:pos="9090"/>
        </w:tabs>
        <w:rPr>
          <w:rFonts w:cs="Arial"/>
          <w:bCs/>
          <w:lang w:val="sr-Cyrl-CS"/>
        </w:rPr>
      </w:pPr>
    </w:p>
    <w:p w:rsidR="009A3AE0" w:rsidRPr="00964EA3" w:rsidRDefault="009A3AE0" w:rsidP="009A3AE0">
      <w:pPr>
        <w:pStyle w:val="KDParagraf"/>
        <w:spacing w:before="0"/>
        <w:rPr>
          <w:rFonts w:cs="Arial"/>
          <w:b/>
        </w:rPr>
      </w:pPr>
    </w:p>
    <w:p w:rsidR="00AD5636" w:rsidRPr="00964EA3" w:rsidRDefault="00387B8C" w:rsidP="005D16C0">
      <w:pPr>
        <w:spacing w:before="0"/>
        <w:jc w:val="center"/>
        <w:rPr>
          <w:rFonts w:cs="Arial"/>
          <w:b/>
        </w:rPr>
      </w:pPr>
      <w:r w:rsidRPr="00964EA3">
        <w:rPr>
          <w:rFonts w:cs="Arial"/>
          <w:b/>
        </w:rPr>
        <w:t>УГОВОРНА КАЗНА ЗБОГ ЗАКАШЊЕЊА У ИСПОРУЦИ</w:t>
      </w:r>
    </w:p>
    <w:p w:rsidR="002D7F26" w:rsidRPr="00964EA3" w:rsidRDefault="002D7F26" w:rsidP="005D16C0">
      <w:pPr>
        <w:pStyle w:val="KDParagraf"/>
        <w:spacing w:before="0"/>
        <w:jc w:val="center"/>
        <w:rPr>
          <w:rFonts w:cs="Arial"/>
          <w:b/>
        </w:rPr>
      </w:pPr>
    </w:p>
    <w:p w:rsidR="00EE793E" w:rsidRPr="00964EA3" w:rsidRDefault="00387B8C" w:rsidP="005D16C0">
      <w:pPr>
        <w:pStyle w:val="KDParagraf"/>
        <w:spacing w:before="0"/>
        <w:jc w:val="center"/>
        <w:rPr>
          <w:rFonts w:cs="Arial"/>
        </w:rPr>
      </w:pPr>
      <w:r w:rsidRPr="00964EA3">
        <w:rPr>
          <w:rFonts w:cs="Arial"/>
          <w:b/>
        </w:rPr>
        <w:t xml:space="preserve">Члан </w:t>
      </w:r>
      <w:r w:rsidRPr="00964EA3">
        <w:rPr>
          <w:rFonts w:cs="Arial"/>
          <w:b/>
          <w:lang w:val="sr-Cyrl-RS"/>
        </w:rPr>
        <w:t>1</w:t>
      </w:r>
      <w:r w:rsidR="00786530">
        <w:rPr>
          <w:rFonts w:cs="Arial"/>
          <w:b/>
          <w:lang w:val="sr-Cyrl-RS"/>
        </w:rPr>
        <w:t>4</w:t>
      </w:r>
      <w:r w:rsidRPr="00964EA3">
        <w:rPr>
          <w:rFonts w:cs="Arial"/>
        </w:rPr>
        <w:t>.</w:t>
      </w:r>
    </w:p>
    <w:p w:rsidR="00387B8C" w:rsidRPr="00964EA3" w:rsidRDefault="00387B8C" w:rsidP="00387B8C">
      <w:pPr>
        <w:tabs>
          <w:tab w:val="left" w:pos="9090"/>
        </w:tabs>
        <w:rPr>
          <w:rFonts w:cs="Arial"/>
          <w:bCs/>
          <w:lang w:val="sr-Cyrl-CS"/>
        </w:rPr>
      </w:pPr>
      <w:r w:rsidRPr="00964EA3">
        <w:rPr>
          <w:rFonts w:cs="Arial"/>
          <w:bCs/>
          <w:lang w:val="sr-Cyrl-CS"/>
        </w:rPr>
        <w:t>Уколико Продавац не испуни своје обавезе или не испоручи добр</w:t>
      </w:r>
      <w:r w:rsidR="002D7F26" w:rsidRPr="00964EA3">
        <w:rPr>
          <w:rFonts w:cs="Arial"/>
          <w:bCs/>
          <w:lang w:val="sr-Cyrl-RS"/>
        </w:rPr>
        <w:t>а</w:t>
      </w:r>
      <w:r w:rsidRPr="00964EA3">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87B8C" w:rsidRPr="00964EA3" w:rsidRDefault="00387B8C" w:rsidP="00387B8C">
      <w:pPr>
        <w:tabs>
          <w:tab w:val="left" w:pos="9090"/>
        </w:tabs>
      </w:pPr>
      <w:r w:rsidRPr="00964EA3">
        <w:rPr>
          <w:rFonts w:cs="Arial"/>
          <w:bCs/>
        </w:rPr>
        <w:t>Уговорна казна се обрачунава од првог дана од истека уговореног рока испоруке из члана</w:t>
      </w:r>
      <w:r w:rsidR="004278F6">
        <w:rPr>
          <w:rFonts w:cs="Arial"/>
          <w:bCs/>
          <w:lang w:val="sr-Cyrl-RS"/>
        </w:rPr>
        <w:t xml:space="preserve"> 5.</w:t>
      </w:r>
      <w:r w:rsidRPr="00964EA3">
        <w:rPr>
          <w:rFonts w:cs="Arial"/>
          <w:bCs/>
        </w:rPr>
        <w:t xml:space="preserve"> овог </w:t>
      </w:r>
      <w:r w:rsidRPr="00964EA3">
        <w:rPr>
          <w:rFonts w:cs="Arial"/>
          <w:bCs/>
          <w:lang w:val="sr-Cyrl-RS"/>
        </w:rPr>
        <w:t>У</w:t>
      </w:r>
      <w:r w:rsidRPr="00964EA3">
        <w:rPr>
          <w:rFonts w:cs="Arial"/>
          <w:bCs/>
        </w:rPr>
        <w:t xml:space="preserve">говора и износи 0,5% уговорене вредности неиспоручених добара дневно, а највише до 10% укупно уговорене вредности добара, </w:t>
      </w:r>
      <w:r w:rsidRPr="00964EA3">
        <w:t>без пореза на додату вредност.</w:t>
      </w:r>
    </w:p>
    <w:p w:rsidR="00387B8C" w:rsidRPr="00964EA3" w:rsidRDefault="00387B8C" w:rsidP="00387B8C">
      <w:pPr>
        <w:tabs>
          <w:tab w:val="left" w:pos="9090"/>
        </w:tabs>
      </w:pPr>
      <w:r w:rsidRPr="00964EA3">
        <w:rPr>
          <w:rFonts w:cs="Arial"/>
          <w:bCs/>
        </w:rPr>
        <w:t>Плаћање уговорне казне</w:t>
      </w:r>
      <w:r w:rsidRPr="00964EA3">
        <w:t xml:space="preserve">, из става 1. </w:t>
      </w:r>
      <w:proofErr w:type="gramStart"/>
      <w:r w:rsidRPr="00964EA3">
        <w:t>овог</w:t>
      </w:r>
      <w:proofErr w:type="gramEnd"/>
      <w:r w:rsidRPr="00964EA3">
        <w:t xml:space="preserve"> члана,  дoспeвa у рoку </w:t>
      </w:r>
      <w:r w:rsidR="00F4020C">
        <w:rPr>
          <w:lang w:val="sr-Cyrl-RS"/>
        </w:rPr>
        <w:t xml:space="preserve">до </w:t>
      </w:r>
      <w:r w:rsidR="00AE5D2D">
        <w:rPr>
          <w:lang w:val="sr-Cyrl-RS"/>
        </w:rPr>
        <w:t>45</w:t>
      </w:r>
      <w:r w:rsidR="002D7F26" w:rsidRPr="00964EA3">
        <w:rPr>
          <w:lang w:val="sr-Cyrl-RS"/>
        </w:rPr>
        <w:t xml:space="preserve"> (словима: четрдесетпет)</w:t>
      </w:r>
      <w:r w:rsidRPr="00964EA3">
        <w:t xml:space="preserve"> дaнa oд дaнa пријема од стране Продавца, фактуре </w:t>
      </w:r>
      <w:r w:rsidRPr="00964EA3">
        <w:rPr>
          <w:rFonts w:cs="Arial"/>
          <w:bCs/>
        </w:rPr>
        <w:t xml:space="preserve">Купца </w:t>
      </w:r>
      <w:r w:rsidRPr="00964EA3">
        <w:t>испостављене по овом основу.</w:t>
      </w:r>
    </w:p>
    <w:p w:rsidR="00387B8C" w:rsidRPr="00964EA3" w:rsidRDefault="00387B8C" w:rsidP="00387B8C">
      <w:pPr>
        <w:tabs>
          <w:tab w:val="left" w:pos="9090"/>
        </w:tabs>
        <w:rPr>
          <w:rFonts w:cs="Arial"/>
          <w:bCs/>
          <w:lang w:val="sr-Cyrl-CS"/>
        </w:rPr>
      </w:pPr>
      <w:r w:rsidRPr="00964EA3">
        <w:rPr>
          <w:rFonts w:cs="Arial"/>
          <w:bCs/>
          <w:lang w:val="sr-Cyrl-CS"/>
        </w:rPr>
        <w:t>У случају закашњења са испоруком дужег од 20</w:t>
      </w:r>
      <w:r w:rsidR="002D7F26" w:rsidRPr="00964EA3">
        <w:rPr>
          <w:rFonts w:cs="Arial"/>
          <w:bCs/>
          <w:lang w:val="sr-Cyrl-CS"/>
        </w:rPr>
        <w:t xml:space="preserve"> (словима: двадесет)</w:t>
      </w:r>
      <w:r w:rsidRPr="00964EA3">
        <w:rPr>
          <w:rFonts w:cs="Arial"/>
          <w:bCs/>
          <w:lang w:val="sr-Cyrl-CS"/>
        </w:rPr>
        <w:t xml:space="preserve"> дана, </w:t>
      </w:r>
      <w:r w:rsidRPr="00964EA3">
        <w:rPr>
          <w:rFonts w:cs="Arial"/>
          <w:bCs/>
        </w:rPr>
        <w:t>Купац</w:t>
      </w:r>
      <w:r w:rsidRPr="00964EA3">
        <w:rPr>
          <w:rFonts w:cs="Arial"/>
          <w:bCs/>
          <w:lang w:val="sr-Cyrl-CS"/>
        </w:rPr>
        <w:t xml:space="preserve"> има право да једнострано раскине овај Уговор и од Продавца захтева накнаду штете и измакле добити.</w:t>
      </w:r>
    </w:p>
    <w:p w:rsidR="007C3FE7" w:rsidRPr="00964EA3" w:rsidRDefault="007C3FE7" w:rsidP="00AF7885">
      <w:pPr>
        <w:pStyle w:val="KDParagraf"/>
        <w:spacing w:before="0"/>
        <w:rPr>
          <w:rFonts w:cs="Arial"/>
          <w:b/>
        </w:rPr>
      </w:pPr>
    </w:p>
    <w:p w:rsidR="00786530" w:rsidRDefault="00786530" w:rsidP="00055382">
      <w:pPr>
        <w:pStyle w:val="KDParagraf"/>
        <w:spacing w:before="0"/>
        <w:jc w:val="center"/>
        <w:rPr>
          <w:rFonts w:cs="Arial"/>
          <w:b/>
        </w:rPr>
      </w:pPr>
    </w:p>
    <w:p w:rsidR="00AF7885" w:rsidRPr="00964EA3" w:rsidRDefault="00AF7885" w:rsidP="00055382">
      <w:pPr>
        <w:pStyle w:val="KDParagraf"/>
        <w:spacing w:before="0"/>
        <w:jc w:val="center"/>
        <w:rPr>
          <w:rFonts w:cs="Arial"/>
        </w:rPr>
      </w:pPr>
      <w:r w:rsidRPr="00964EA3">
        <w:rPr>
          <w:rFonts w:cs="Arial"/>
          <w:b/>
        </w:rPr>
        <w:t xml:space="preserve">Члан </w:t>
      </w:r>
      <w:r w:rsidRPr="00964EA3">
        <w:rPr>
          <w:rFonts w:cs="Arial"/>
          <w:b/>
          <w:lang w:val="sr-Cyrl-RS"/>
        </w:rPr>
        <w:t>1</w:t>
      </w:r>
      <w:r w:rsidR="00786530">
        <w:rPr>
          <w:rFonts w:cs="Arial"/>
          <w:b/>
          <w:lang w:val="sr-Cyrl-RS"/>
        </w:rPr>
        <w:t>5</w:t>
      </w:r>
      <w:r w:rsidRPr="00964EA3">
        <w:rPr>
          <w:rFonts w:cs="Arial"/>
        </w:rPr>
        <w:t>.</w:t>
      </w:r>
    </w:p>
    <w:p w:rsidR="00AF7885" w:rsidRPr="00964EA3" w:rsidRDefault="00AF7885" w:rsidP="00AF7885">
      <w:pPr>
        <w:rPr>
          <w:rFonts w:cs="Arial"/>
          <w:lang w:val="sr-Cyrl-CS"/>
        </w:rPr>
      </w:pPr>
      <w:r w:rsidRPr="00964EA3">
        <w:rPr>
          <w:rFonts w:cs="Arial"/>
          <w:lang w:val="sr-Cyrl-CS"/>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rsidR="002D7F26" w:rsidRPr="00964EA3" w:rsidRDefault="002D7F26" w:rsidP="002D7F26">
      <w:pPr>
        <w:spacing w:before="0"/>
        <w:rPr>
          <w:rFonts w:cs="Arial"/>
          <w:b/>
        </w:rPr>
      </w:pPr>
    </w:p>
    <w:p w:rsidR="00F76714" w:rsidRDefault="00F76714" w:rsidP="002D7F26">
      <w:pPr>
        <w:spacing w:before="0"/>
        <w:rPr>
          <w:rFonts w:cs="Arial"/>
          <w:b/>
        </w:rPr>
      </w:pPr>
    </w:p>
    <w:p w:rsidR="004278F6" w:rsidRDefault="004278F6" w:rsidP="002D7F26">
      <w:pPr>
        <w:spacing w:before="0"/>
        <w:rPr>
          <w:rFonts w:cs="Arial"/>
          <w:b/>
        </w:rPr>
      </w:pPr>
    </w:p>
    <w:p w:rsidR="004278F6" w:rsidRDefault="004278F6" w:rsidP="002D7F26">
      <w:pPr>
        <w:spacing w:before="0"/>
        <w:rPr>
          <w:rFonts w:cs="Arial"/>
          <w:b/>
        </w:rPr>
      </w:pPr>
    </w:p>
    <w:p w:rsidR="004278F6" w:rsidRPr="00964EA3" w:rsidRDefault="004278F6" w:rsidP="002D7F26">
      <w:pPr>
        <w:spacing w:before="0"/>
        <w:rPr>
          <w:rFonts w:cs="Arial"/>
          <w:b/>
        </w:rPr>
      </w:pPr>
    </w:p>
    <w:p w:rsidR="002D7F26" w:rsidRPr="00964EA3" w:rsidRDefault="002D7F26" w:rsidP="005D16C0">
      <w:pPr>
        <w:spacing w:before="0"/>
        <w:jc w:val="center"/>
        <w:rPr>
          <w:rFonts w:cs="Arial"/>
          <w:b/>
        </w:rPr>
      </w:pPr>
      <w:r w:rsidRPr="00964EA3">
        <w:rPr>
          <w:rFonts w:cs="Arial"/>
          <w:b/>
        </w:rPr>
        <w:t>СРЕДСТВА ФИНАНСИЈСКОГ ОБЕЗБЕЂЕЊА</w:t>
      </w:r>
    </w:p>
    <w:p w:rsidR="0056621F" w:rsidRPr="00964EA3" w:rsidRDefault="0056621F" w:rsidP="005D16C0">
      <w:pPr>
        <w:pStyle w:val="KDParagraf"/>
        <w:spacing w:before="0"/>
        <w:jc w:val="center"/>
        <w:rPr>
          <w:rFonts w:cs="Arial"/>
          <w:b/>
        </w:rPr>
      </w:pPr>
    </w:p>
    <w:p w:rsidR="002D7F26" w:rsidRPr="00964EA3" w:rsidRDefault="002D7F26" w:rsidP="005D16C0">
      <w:pPr>
        <w:pStyle w:val="KDParagraf"/>
        <w:spacing w:before="0"/>
        <w:jc w:val="center"/>
        <w:rPr>
          <w:rFonts w:cs="Arial"/>
        </w:rPr>
      </w:pPr>
      <w:r w:rsidRPr="00964EA3">
        <w:rPr>
          <w:rFonts w:cs="Arial"/>
          <w:b/>
        </w:rPr>
        <w:t xml:space="preserve">Члан </w:t>
      </w:r>
      <w:r w:rsidRPr="00964EA3">
        <w:rPr>
          <w:rFonts w:cs="Arial"/>
          <w:b/>
          <w:lang w:val="sr-Cyrl-RS"/>
        </w:rPr>
        <w:t>1</w:t>
      </w:r>
      <w:r w:rsidR="00786530">
        <w:rPr>
          <w:rFonts w:cs="Arial"/>
          <w:b/>
          <w:lang w:val="sr-Cyrl-RS"/>
        </w:rPr>
        <w:t>6</w:t>
      </w:r>
      <w:r w:rsidRPr="00964EA3">
        <w:rPr>
          <w:rFonts w:cs="Arial"/>
        </w:rPr>
        <w:t>.</w:t>
      </w:r>
    </w:p>
    <w:p w:rsidR="002F307E" w:rsidRDefault="002F307E" w:rsidP="002F307E">
      <w:pPr>
        <w:tabs>
          <w:tab w:val="left" w:pos="567"/>
        </w:tabs>
        <w:spacing w:before="0"/>
        <w:rPr>
          <w:rFonts w:cs="Arial"/>
        </w:rPr>
      </w:pPr>
      <w:r w:rsidRPr="00964EA3">
        <w:rPr>
          <w:rFonts w:cs="Arial"/>
          <w:lang w:val="sr-Cyrl-RS"/>
        </w:rPr>
        <w:t>Продавац</w:t>
      </w:r>
      <w:r w:rsidRPr="00964EA3">
        <w:rPr>
          <w:rFonts w:cs="Arial"/>
        </w:rPr>
        <w:t xml:space="preserve"> је обавезан да у тренутку потписивања Уговора, а најкасније у року од </w:t>
      </w:r>
      <w:r w:rsidRPr="00964EA3">
        <w:rPr>
          <w:rFonts w:cs="Arial"/>
          <w:lang w:val="sr-Cyrl-RS"/>
        </w:rPr>
        <w:t>10</w:t>
      </w:r>
      <w:r w:rsidRPr="00964EA3">
        <w:rPr>
          <w:rFonts w:cs="Arial"/>
        </w:rPr>
        <w:t xml:space="preserve"> (словима:</w:t>
      </w:r>
      <w:r w:rsidRPr="00964EA3">
        <w:rPr>
          <w:rFonts w:cs="Arial"/>
          <w:lang w:val="sr-Cyrl-RS"/>
        </w:rPr>
        <w:t xml:space="preserve"> десет</w:t>
      </w:r>
      <w:r w:rsidRPr="00964EA3">
        <w:rPr>
          <w:rFonts w:cs="Arial"/>
        </w:rPr>
        <w:t xml:space="preserve">) дана од дана </w:t>
      </w:r>
      <w:r w:rsidRPr="00964EA3">
        <w:rPr>
          <w:rFonts w:cs="Arial"/>
          <w:lang w:val="sr-Cyrl-RS"/>
        </w:rPr>
        <w:t xml:space="preserve">обостраног </w:t>
      </w:r>
      <w:r w:rsidRPr="00964EA3">
        <w:rPr>
          <w:rFonts w:cs="Arial"/>
        </w:rPr>
        <w:t xml:space="preserve">потписивања </w:t>
      </w:r>
      <w:r w:rsidRPr="00964EA3">
        <w:rPr>
          <w:rFonts w:cs="Arial"/>
          <w:lang w:val="sr-Cyrl-RS"/>
        </w:rPr>
        <w:t xml:space="preserve">од законских заступника </w:t>
      </w:r>
      <w:r w:rsidRPr="00964EA3">
        <w:rPr>
          <w:rFonts w:cs="Arial"/>
        </w:rPr>
        <w:t>Уговорних страна, као одложни услов из чл. 74.</w:t>
      </w:r>
      <w:r w:rsidRPr="00964EA3">
        <w:rPr>
          <w:rFonts w:cs="Arial"/>
          <w:lang w:val="sr-Cyrl-RS"/>
        </w:rPr>
        <w:t xml:space="preserve"> </w:t>
      </w:r>
      <w:proofErr w:type="gramStart"/>
      <w:r w:rsidRPr="00964EA3">
        <w:rPr>
          <w:rFonts w:cs="Arial"/>
        </w:rPr>
        <w:t>ст</w:t>
      </w:r>
      <w:proofErr w:type="gramEnd"/>
      <w:r w:rsidRPr="00964EA3">
        <w:rPr>
          <w:rFonts w:cs="Arial"/>
        </w:rPr>
        <w:t>.</w:t>
      </w:r>
      <w:r w:rsidRPr="00964EA3">
        <w:rPr>
          <w:rFonts w:cs="Arial"/>
          <w:lang w:val="sr-Cyrl-RS"/>
        </w:rPr>
        <w:t xml:space="preserve"> </w:t>
      </w:r>
      <w:r w:rsidRPr="00964EA3">
        <w:rPr>
          <w:rFonts w:cs="Arial"/>
        </w:rPr>
        <w:t xml:space="preserve">2. </w:t>
      </w:r>
      <w:r w:rsidRPr="00964EA3">
        <w:rPr>
          <w:rFonts w:cs="Arial"/>
          <w:lang w:val="sr-Cyrl-RS"/>
        </w:rPr>
        <w:t>Закона о облигационим односима</w:t>
      </w:r>
      <w:r w:rsidRPr="00964EA3">
        <w:rPr>
          <w:rFonts w:cs="Arial"/>
        </w:rPr>
        <w:t xml:space="preserve"> </w:t>
      </w:r>
      <w:r w:rsidRPr="00964EA3">
        <w:rPr>
          <w:rFonts w:cs="Arial"/>
          <w:lang w:val="sr-Cyrl-RS"/>
        </w:rPr>
        <w:t xml:space="preserve"> </w:t>
      </w:r>
      <w:r w:rsidRPr="00964EA3">
        <w:rPr>
          <w:rFonts w:cs="Arial"/>
        </w:rPr>
        <w:t>("Сл. лист СФРJ", бр. 29/78, 39/85, 45/89 - oдлукa УСJ и 57/89, "Сл. лист СРJ", бр. 31/93 и "Сл. лист СЦГ", бр. 1/2003 - Устaвнa пoвeљa)</w:t>
      </w:r>
      <w:r w:rsidRPr="00964EA3">
        <w:rPr>
          <w:rFonts w:cs="Arial"/>
          <w:lang w:val="sr-Cyrl-RS"/>
        </w:rPr>
        <w:t xml:space="preserve"> </w:t>
      </w:r>
      <w:r w:rsidRPr="00964EA3">
        <w:rPr>
          <w:rFonts w:cs="Arial"/>
        </w:rPr>
        <w:t>(даље: ЗОО) преда К</w:t>
      </w:r>
      <w:r w:rsidRPr="00964EA3">
        <w:rPr>
          <w:rFonts w:cs="Arial"/>
          <w:lang w:val="sr-Cyrl-RS"/>
        </w:rPr>
        <w:t>упцу</w:t>
      </w:r>
      <w:r w:rsidRPr="00964EA3">
        <w:rPr>
          <w:rFonts w:cs="Arial"/>
        </w:rPr>
        <w:t xml:space="preserve">, као средство финансијског обезбеђења за добро извршење посла у износу од </w:t>
      </w:r>
      <w:r w:rsidRPr="00964EA3">
        <w:rPr>
          <w:rFonts w:cs="Arial"/>
          <w:lang w:val="sr-Cyrl-RS"/>
        </w:rPr>
        <w:t>5</w:t>
      </w:r>
      <w:r w:rsidRPr="00964EA3">
        <w:rPr>
          <w:rFonts w:cs="Arial"/>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00731837" w:rsidRPr="00964EA3">
        <w:rPr>
          <w:rFonts w:cs="Arial"/>
        </w:rPr>
        <w:t xml:space="preserve">најмање </w:t>
      </w:r>
      <w:r w:rsidR="00731837" w:rsidRPr="00964EA3">
        <w:rPr>
          <w:rFonts w:cs="Arial"/>
          <w:lang w:val="sr-Cyrl-RS"/>
        </w:rPr>
        <w:t xml:space="preserve">12 </w:t>
      </w:r>
      <w:r w:rsidR="00731837" w:rsidRPr="00964EA3">
        <w:rPr>
          <w:rFonts w:cs="Arial"/>
        </w:rPr>
        <w:t>(словима:</w:t>
      </w:r>
      <w:r w:rsidR="00731837" w:rsidRPr="00964EA3">
        <w:rPr>
          <w:rFonts w:cs="Arial"/>
          <w:lang w:val="sr-Cyrl-RS"/>
        </w:rPr>
        <w:t xml:space="preserve"> дванаест)</w:t>
      </w:r>
      <w:r w:rsidR="00731837" w:rsidRPr="00964EA3">
        <w:rPr>
          <w:rFonts w:cs="Arial"/>
        </w:rPr>
        <w:t xml:space="preserve"> </w:t>
      </w:r>
      <w:r w:rsidR="00731837" w:rsidRPr="00964EA3">
        <w:rPr>
          <w:rFonts w:cs="Arial"/>
          <w:lang w:val="sr-Cyrl-RS"/>
        </w:rPr>
        <w:t>месеци</w:t>
      </w:r>
      <w:r w:rsidRPr="00964EA3">
        <w:rPr>
          <w:rFonts w:cs="Arial"/>
        </w:rPr>
        <w:t xml:space="preserve">, а евентуални продужетак </w:t>
      </w:r>
      <w:r w:rsidR="00731837" w:rsidRPr="00964EA3">
        <w:rPr>
          <w:rFonts w:cs="Arial"/>
          <w:lang w:val="sr-Cyrl-RS"/>
        </w:rPr>
        <w:t>уговореног</w:t>
      </w:r>
      <w:r w:rsidRPr="00964EA3">
        <w:rPr>
          <w:rFonts w:cs="Arial"/>
        </w:rPr>
        <w:t xml:space="preserve"> рока има за последицу и продужење рока важења гаранције за исти број дана за који ће бити продужен </w:t>
      </w:r>
      <w:r w:rsidR="00731837" w:rsidRPr="00964EA3">
        <w:rPr>
          <w:rFonts w:cs="Arial"/>
        </w:rPr>
        <w:t>рок за извршење обавеза по овом Уговору</w:t>
      </w:r>
      <w:r w:rsidRPr="00964EA3">
        <w:rPr>
          <w:rFonts w:cs="Arial"/>
        </w:rPr>
        <w:t xml:space="preserve">. </w:t>
      </w:r>
    </w:p>
    <w:p w:rsidR="00786530" w:rsidRPr="00964EA3" w:rsidRDefault="00786530" w:rsidP="002F307E">
      <w:pPr>
        <w:tabs>
          <w:tab w:val="left" w:pos="567"/>
        </w:tabs>
        <w:spacing w:before="0"/>
        <w:rPr>
          <w:rFonts w:cs="Arial"/>
        </w:rPr>
      </w:pPr>
    </w:p>
    <w:p w:rsidR="002F307E" w:rsidRPr="00964EA3" w:rsidRDefault="002F307E" w:rsidP="002F307E">
      <w:pPr>
        <w:tabs>
          <w:tab w:val="left" w:pos="567"/>
        </w:tabs>
        <w:spacing w:before="0"/>
        <w:rPr>
          <w:rFonts w:cs="Arial"/>
        </w:rPr>
      </w:pPr>
      <w:r w:rsidRPr="00964EA3">
        <w:rPr>
          <w:rFonts w:cs="Arial"/>
        </w:rPr>
        <w:t>Уговорне стране су сагласне, да К</w:t>
      </w:r>
      <w:r w:rsidRPr="00964EA3">
        <w:rPr>
          <w:rFonts w:cs="Arial"/>
          <w:lang w:val="sr-Cyrl-RS"/>
        </w:rPr>
        <w:t>упац</w:t>
      </w:r>
      <w:r w:rsidRPr="00964EA3">
        <w:rPr>
          <w:rFonts w:cs="Arial"/>
        </w:rPr>
        <w:t xml:space="preserve"> може, без било какве претходне сагласности</w:t>
      </w:r>
      <w:r w:rsidRPr="00964EA3">
        <w:rPr>
          <w:rFonts w:cs="Arial"/>
          <w:lang w:val="sr-Cyrl-RS"/>
        </w:rPr>
        <w:t>,</w:t>
      </w:r>
      <w:r w:rsidRPr="00964EA3">
        <w:rPr>
          <w:rFonts w:cs="Arial"/>
        </w:rPr>
        <w:t xml:space="preserve"> Пр</w:t>
      </w:r>
      <w:r w:rsidRPr="00964EA3">
        <w:rPr>
          <w:rFonts w:cs="Arial"/>
          <w:lang w:val="sr-Cyrl-RS"/>
        </w:rPr>
        <w:t>одавцу</w:t>
      </w:r>
      <w:r w:rsidRPr="00964EA3">
        <w:rPr>
          <w:rFonts w:cs="Arial"/>
        </w:rPr>
        <w:t xml:space="preserve"> поднети на наплату средство финансијског обезбеђења из става 1. </w:t>
      </w:r>
      <w:proofErr w:type="gramStart"/>
      <w:r w:rsidRPr="00964EA3">
        <w:rPr>
          <w:rFonts w:cs="Arial"/>
        </w:rPr>
        <w:t>овог</w:t>
      </w:r>
      <w:proofErr w:type="gramEnd"/>
      <w:r w:rsidRPr="00964EA3">
        <w:rPr>
          <w:rFonts w:cs="Arial"/>
        </w:rPr>
        <w:t xml:space="preserve"> члана, у случају да Пр</w:t>
      </w:r>
      <w:r w:rsidRPr="00964EA3">
        <w:rPr>
          <w:rFonts w:cs="Arial"/>
          <w:lang w:val="sr-Cyrl-RS"/>
        </w:rPr>
        <w:t>одавац</w:t>
      </w:r>
      <w:r w:rsidRPr="00964EA3">
        <w:rPr>
          <w:rFonts w:cs="Arial"/>
        </w:rPr>
        <w:t xml:space="preserve">  не изврши у целости или неблаговремено, делимично или неквалитетно изврши </w:t>
      </w:r>
      <w:r w:rsidRPr="00964EA3">
        <w:rPr>
          <w:rFonts w:cs="Arial"/>
          <w:lang w:val="sr-Cyrl-RS"/>
        </w:rPr>
        <w:t>испоруку добара.</w:t>
      </w:r>
    </w:p>
    <w:p w:rsidR="004167C7" w:rsidRDefault="004167C7" w:rsidP="004167C7">
      <w:pPr>
        <w:pStyle w:val="KDParagraf"/>
        <w:spacing w:before="0"/>
        <w:rPr>
          <w:rFonts w:cs="Arial"/>
        </w:rPr>
      </w:pPr>
    </w:p>
    <w:p w:rsidR="005D16C0" w:rsidRPr="00151252" w:rsidRDefault="005D16C0" w:rsidP="005D16C0">
      <w:pPr>
        <w:rPr>
          <w:rFonts w:cs="Arial"/>
        </w:rPr>
      </w:pPr>
      <w:r w:rsidRPr="0015125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D16C0" w:rsidRPr="00964EA3" w:rsidRDefault="005D16C0" w:rsidP="004167C7">
      <w:pPr>
        <w:pStyle w:val="KDParagraf"/>
        <w:spacing w:before="0"/>
        <w:rPr>
          <w:rFonts w:cs="Arial"/>
        </w:rPr>
      </w:pPr>
    </w:p>
    <w:p w:rsidR="004167C7" w:rsidRPr="00964EA3" w:rsidRDefault="004167C7" w:rsidP="004167C7">
      <w:pPr>
        <w:pStyle w:val="KDParagraf"/>
        <w:spacing w:before="0"/>
        <w:rPr>
          <w:rFonts w:cs="Arial"/>
        </w:rPr>
      </w:pPr>
      <w:r w:rsidRPr="00964EA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167C7" w:rsidRPr="00964EA3" w:rsidRDefault="004167C7" w:rsidP="004167C7">
      <w:pPr>
        <w:pStyle w:val="KDParagraf"/>
        <w:spacing w:before="0"/>
        <w:rPr>
          <w:rFonts w:cs="Arial"/>
        </w:rPr>
      </w:pPr>
    </w:p>
    <w:p w:rsidR="004167C7" w:rsidRPr="00964EA3" w:rsidRDefault="004167C7" w:rsidP="004167C7">
      <w:pPr>
        <w:pStyle w:val="KDParagraf"/>
        <w:spacing w:before="0"/>
        <w:rPr>
          <w:rFonts w:cs="Arial"/>
        </w:rPr>
      </w:pPr>
      <w:r w:rsidRPr="00964EA3">
        <w:rPr>
          <w:rFonts w:cs="Arial"/>
        </w:rPr>
        <w:t>У случају да је пословно седиште банке гаранта изван Републике Србије у случају спора по овој Гаранцији, утврђује се надлежност С</w:t>
      </w:r>
      <w:r w:rsidRPr="00964EA3">
        <w:rPr>
          <w:rFonts w:cs="Arial"/>
          <w:lang w:val="sr-Cyrl-RS"/>
        </w:rPr>
        <w:t>талне</w:t>
      </w:r>
      <w:r w:rsidRPr="00964EA3">
        <w:rPr>
          <w:rFonts w:cs="Arial"/>
        </w:rPr>
        <w:t xml:space="preserve"> арбитраже при П</w:t>
      </w:r>
      <w:r w:rsidRPr="00964EA3">
        <w:rPr>
          <w:rFonts w:cs="Arial"/>
          <w:lang w:val="sr-Cyrl-RS"/>
        </w:rPr>
        <w:t>ривредној комори Србије</w:t>
      </w:r>
      <w:r w:rsidRPr="00964EA3">
        <w:rPr>
          <w:rFonts w:cs="Arial"/>
        </w:rPr>
        <w:t xml:space="preserve"> уз примену </w:t>
      </w:r>
      <w:r w:rsidRPr="00964EA3">
        <w:rPr>
          <w:rFonts w:cs="Arial"/>
          <w:lang w:val="sr-Cyrl-RS"/>
        </w:rPr>
        <w:t xml:space="preserve">њеног </w:t>
      </w:r>
      <w:r w:rsidRPr="00964EA3">
        <w:rPr>
          <w:rFonts w:cs="Arial"/>
        </w:rPr>
        <w:t xml:space="preserve">Правилника и процесног и материјалног права Републике Србије, </w:t>
      </w:r>
      <w:r w:rsidRPr="00964EA3">
        <w:rPr>
          <w:rFonts w:cs="Arial"/>
          <w:lang w:val="sr-Cyrl-RS"/>
        </w:rPr>
        <w:t>са местом рада арбитраже у Београду.</w:t>
      </w:r>
    </w:p>
    <w:p w:rsidR="0001751F" w:rsidRPr="00964EA3" w:rsidRDefault="0001751F" w:rsidP="00BC6D28">
      <w:pPr>
        <w:pStyle w:val="KDParagraf"/>
        <w:spacing w:before="0"/>
        <w:rPr>
          <w:rFonts w:cs="Arial"/>
        </w:rPr>
      </w:pPr>
    </w:p>
    <w:p w:rsidR="008104C1" w:rsidRPr="00964EA3" w:rsidRDefault="008104C1" w:rsidP="008104C1">
      <w:pPr>
        <w:tabs>
          <w:tab w:val="left" w:pos="567"/>
        </w:tabs>
        <w:spacing w:before="0"/>
        <w:rPr>
          <w:rFonts w:cs="Arial"/>
          <w:lang w:val="ru-RU"/>
        </w:rPr>
      </w:pPr>
      <w:r w:rsidRPr="00964EA3">
        <w:rPr>
          <w:rFonts w:cs="Arial"/>
          <w:lang w:val="ru-RU"/>
        </w:rPr>
        <w:t>Уколико гаранцију издаје страна банка мора имати кредитни рејтинг.</w:t>
      </w:r>
    </w:p>
    <w:p w:rsidR="008104C1" w:rsidRPr="00964EA3" w:rsidRDefault="008104C1" w:rsidP="004167C7">
      <w:pPr>
        <w:spacing w:before="0"/>
        <w:rPr>
          <w:rFonts w:cs="Arial"/>
          <w:lang w:val="sr-Cyrl-RS"/>
        </w:rPr>
      </w:pPr>
    </w:p>
    <w:p w:rsidR="004167C7" w:rsidRPr="00964EA3" w:rsidRDefault="004167C7" w:rsidP="004167C7">
      <w:pPr>
        <w:spacing w:before="0"/>
        <w:rPr>
          <w:rFonts w:cs="Arial"/>
          <w:lang w:val="sr-Cyrl-RS"/>
        </w:rPr>
      </w:pPr>
      <w:r w:rsidRPr="00964EA3">
        <w:rPr>
          <w:rFonts w:cs="Arial"/>
          <w:lang w:val="sr-Cyrl-RS"/>
        </w:rPr>
        <w:t>Банкарска гаранција се не може уступити и није преносива без сагласности Уговорних страна и емисионе банке.</w:t>
      </w:r>
    </w:p>
    <w:p w:rsidR="004167C7" w:rsidRPr="00964EA3" w:rsidRDefault="004167C7" w:rsidP="004167C7">
      <w:pPr>
        <w:spacing w:before="0"/>
        <w:rPr>
          <w:rFonts w:cs="Arial"/>
          <w:lang w:val="sr-Cyrl-RS"/>
        </w:rPr>
      </w:pPr>
    </w:p>
    <w:p w:rsidR="004167C7" w:rsidRPr="00964EA3" w:rsidRDefault="004167C7" w:rsidP="004167C7">
      <w:pPr>
        <w:spacing w:before="0"/>
        <w:rPr>
          <w:rFonts w:cs="Arial"/>
          <w:lang w:val="sr-Cyrl-RS"/>
        </w:rPr>
      </w:pPr>
      <w:r w:rsidRPr="00964EA3">
        <w:rPr>
          <w:rFonts w:cs="Arial"/>
          <w:lang w:val="sr-Cyrl-RS"/>
        </w:rPr>
        <w:t xml:space="preserve">На ову  банкарску гарнцију примењују се Једнообразна правила за гаранције на позив ( </w:t>
      </w:r>
      <w:r w:rsidRPr="00964EA3">
        <w:rPr>
          <w:rFonts w:cs="Arial"/>
        </w:rPr>
        <w:t>URDG</w:t>
      </w:r>
      <w:r w:rsidRPr="00964EA3">
        <w:rPr>
          <w:rFonts w:cs="Arial"/>
          <w:lang w:val="sr-Cyrl-RS"/>
        </w:rPr>
        <w:t xml:space="preserve"> 758) Међународне трговинске коморе у Паризу.</w:t>
      </w:r>
    </w:p>
    <w:p w:rsidR="004167C7" w:rsidRPr="00964EA3" w:rsidRDefault="004167C7" w:rsidP="004167C7">
      <w:pPr>
        <w:spacing w:before="0"/>
        <w:rPr>
          <w:rFonts w:cs="Arial"/>
          <w:lang w:val="sr-Cyrl-RS"/>
        </w:rPr>
      </w:pPr>
    </w:p>
    <w:p w:rsidR="004167C7" w:rsidRPr="00964EA3" w:rsidRDefault="004167C7" w:rsidP="004167C7">
      <w:pPr>
        <w:spacing w:before="0"/>
        <w:rPr>
          <w:rFonts w:cs="Arial"/>
          <w:lang w:val="sr-Cyrl-RS"/>
        </w:rPr>
      </w:pPr>
      <w:r w:rsidRPr="00964EA3">
        <w:rPr>
          <w:rFonts w:cs="Arial"/>
          <w:lang w:val="sr-Cyrl-RS"/>
        </w:rPr>
        <w:t>Ова гаранција истиче на наведени датум, без обзира да ли је овај документ враћен или није.</w:t>
      </w:r>
    </w:p>
    <w:p w:rsidR="0001751F" w:rsidRPr="00964EA3" w:rsidRDefault="0001751F" w:rsidP="00BC6D28">
      <w:pPr>
        <w:pStyle w:val="KDParagraf"/>
        <w:spacing w:before="0"/>
        <w:rPr>
          <w:rFonts w:cs="Arial"/>
        </w:rPr>
      </w:pPr>
    </w:p>
    <w:p w:rsidR="00AD5636" w:rsidRPr="00964EA3" w:rsidRDefault="00BC6D28" w:rsidP="005D16C0">
      <w:pPr>
        <w:autoSpaceDE w:val="0"/>
        <w:autoSpaceDN w:val="0"/>
        <w:adjustRightInd w:val="0"/>
        <w:spacing w:before="0"/>
        <w:jc w:val="center"/>
        <w:rPr>
          <w:rFonts w:cs="Arial"/>
          <w:b/>
        </w:rPr>
      </w:pPr>
      <w:r w:rsidRPr="00964EA3">
        <w:rPr>
          <w:rFonts w:cs="Arial"/>
          <w:b/>
        </w:rPr>
        <w:t>ВИША СИЛА</w:t>
      </w:r>
    </w:p>
    <w:p w:rsidR="0056621F" w:rsidRPr="00964EA3" w:rsidRDefault="0056621F" w:rsidP="005D16C0">
      <w:pPr>
        <w:pStyle w:val="KDParagraf"/>
        <w:spacing w:before="0"/>
        <w:jc w:val="center"/>
        <w:rPr>
          <w:rFonts w:cs="Arial"/>
          <w:b/>
        </w:rPr>
      </w:pPr>
    </w:p>
    <w:p w:rsidR="00BC6D28" w:rsidRDefault="00BC6D28" w:rsidP="005D16C0">
      <w:pPr>
        <w:pStyle w:val="KDParagraf"/>
        <w:spacing w:before="0"/>
        <w:jc w:val="center"/>
        <w:rPr>
          <w:rFonts w:cs="Arial"/>
        </w:rPr>
      </w:pPr>
      <w:r w:rsidRPr="00964EA3">
        <w:rPr>
          <w:rFonts w:cs="Arial"/>
          <w:b/>
        </w:rPr>
        <w:t xml:space="preserve">Члан </w:t>
      </w:r>
      <w:r w:rsidRPr="00964EA3">
        <w:rPr>
          <w:rFonts w:cs="Arial"/>
          <w:b/>
          <w:lang w:val="sr-Cyrl-RS"/>
        </w:rPr>
        <w:t>1</w:t>
      </w:r>
      <w:r w:rsidR="00786530">
        <w:rPr>
          <w:rFonts w:cs="Arial"/>
          <w:b/>
          <w:lang w:val="sr-Cyrl-RS"/>
        </w:rPr>
        <w:t>7</w:t>
      </w:r>
      <w:r w:rsidRPr="00964EA3">
        <w:rPr>
          <w:rFonts w:cs="Arial"/>
        </w:rPr>
        <w:t>.</w:t>
      </w:r>
    </w:p>
    <w:p w:rsidR="00BC6D28" w:rsidRPr="00964EA3" w:rsidRDefault="00BC6D28" w:rsidP="00BC6D28">
      <w:pPr>
        <w:pStyle w:val="KDParagraf"/>
        <w:spacing w:before="0"/>
        <w:rPr>
          <w:rFonts w:cs="Arial"/>
        </w:rPr>
      </w:pPr>
      <w:r w:rsidRPr="00964EA3">
        <w:rPr>
          <w:rFonts w:cs="Arial"/>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sidRPr="00964EA3">
        <w:rPr>
          <w:rFonts w:cs="Arial"/>
        </w:rPr>
        <w:t>шење уговорних обавеза, за ону У</w:t>
      </w:r>
      <w:r w:rsidRPr="00964EA3">
        <w:rPr>
          <w:rFonts w:cs="Arial"/>
        </w:rPr>
        <w:t>говорну страну код које је наст</w:t>
      </w:r>
      <w:r w:rsidR="008E7EE7" w:rsidRPr="00964EA3">
        <w:rPr>
          <w:rFonts w:cs="Arial"/>
        </w:rPr>
        <w:t>упио случај више силе, или обе У</w:t>
      </w:r>
      <w:r w:rsidRPr="00964EA3">
        <w:rPr>
          <w:rFonts w:cs="Arial"/>
        </w:rPr>
        <w:t>говорне стране када је ко</w:t>
      </w:r>
      <w:r w:rsidR="008E7EE7" w:rsidRPr="00964EA3">
        <w:rPr>
          <w:rFonts w:cs="Arial"/>
        </w:rPr>
        <w:t>д обе У</w:t>
      </w:r>
      <w:r w:rsidRPr="00964EA3">
        <w:rPr>
          <w:rFonts w:cs="Arial"/>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C06E95" w:rsidRPr="00964EA3" w:rsidRDefault="00C06E95" w:rsidP="00BC6D28">
      <w:pPr>
        <w:pStyle w:val="KDParagraf"/>
        <w:spacing w:before="0"/>
        <w:rPr>
          <w:rFonts w:cs="Arial"/>
        </w:rPr>
      </w:pPr>
    </w:p>
    <w:p w:rsidR="00BC6D28" w:rsidRPr="00964EA3" w:rsidRDefault="00BC6D28" w:rsidP="00BC6D28">
      <w:pPr>
        <w:pStyle w:val="KDParagraf"/>
        <w:spacing w:before="0"/>
        <w:rPr>
          <w:rFonts w:cs="Arial"/>
        </w:rPr>
      </w:pPr>
      <w:r w:rsidRPr="00964EA3">
        <w:rPr>
          <w:rFonts w:cs="Arial"/>
        </w:rPr>
        <w:lastRenderedPageBreak/>
        <w:t xml:space="preserve">Уговорна страна којој је извршавање </w:t>
      </w:r>
      <w:r w:rsidR="006A4732" w:rsidRPr="00964EA3">
        <w:rPr>
          <w:rFonts w:cs="Arial"/>
          <w:lang w:val="sr-Cyrl-RS"/>
        </w:rPr>
        <w:t>испоруке добара</w:t>
      </w:r>
      <w:r w:rsidRPr="00964EA3">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C6D28" w:rsidRPr="00964EA3" w:rsidRDefault="00BC6D28" w:rsidP="00BC6D28">
      <w:pPr>
        <w:pStyle w:val="KDParagraf"/>
        <w:spacing w:before="0"/>
        <w:rPr>
          <w:rFonts w:cs="Arial"/>
        </w:rPr>
      </w:pPr>
    </w:p>
    <w:p w:rsidR="00BC6D28" w:rsidRPr="00964EA3" w:rsidRDefault="00BC6D28" w:rsidP="00BC6D28">
      <w:pPr>
        <w:pStyle w:val="KDParagraf"/>
        <w:spacing w:before="0"/>
        <w:rPr>
          <w:rFonts w:cs="Arial"/>
        </w:rPr>
      </w:pPr>
      <w:r w:rsidRPr="00964EA3">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C6D28" w:rsidRPr="00964EA3" w:rsidRDefault="00BC6D28" w:rsidP="00BC6D28">
      <w:pPr>
        <w:pStyle w:val="KDParagraf"/>
        <w:spacing w:before="0"/>
        <w:rPr>
          <w:rFonts w:cs="Arial"/>
        </w:rPr>
      </w:pPr>
    </w:p>
    <w:p w:rsidR="00BC6D28" w:rsidRPr="00964EA3" w:rsidRDefault="00BC6D28" w:rsidP="00FA4C68">
      <w:pPr>
        <w:pStyle w:val="KDParagraf"/>
        <w:spacing w:before="0"/>
        <w:rPr>
          <w:rFonts w:cs="Arial"/>
        </w:rPr>
      </w:pPr>
      <w:r w:rsidRPr="00964EA3">
        <w:rPr>
          <w:rFonts w:cs="Arial"/>
        </w:rPr>
        <w:t>Уколико деловање више силе траје дуже од 30 (словим</w:t>
      </w:r>
      <w:r w:rsidR="008E7EE7" w:rsidRPr="00964EA3">
        <w:rPr>
          <w:rFonts w:cs="Arial"/>
        </w:rPr>
        <w:t>а:</w:t>
      </w:r>
      <w:r w:rsidR="00C06E95" w:rsidRPr="00964EA3">
        <w:rPr>
          <w:rFonts w:cs="Arial"/>
          <w:lang w:val="sr-Cyrl-RS"/>
        </w:rPr>
        <w:t xml:space="preserve"> </w:t>
      </w:r>
      <w:r w:rsidR="008E7EE7" w:rsidRPr="00964EA3">
        <w:rPr>
          <w:rFonts w:cs="Arial"/>
        </w:rPr>
        <w:t>тридесет) календарских дана, У</w:t>
      </w:r>
      <w:r w:rsidRPr="00964EA3">
        <w:rPr>
          <w:rFonts w:cs="Arial"/>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C6D28" w:rsidRPr="00964EA3" w:rsidRDefault="00BC6D28" w:rsidP="00BC6D28">
      <w:pPr>
        <w:pStyle w:val="KDParagraf"/>
        <w:spacing w:before="0"/>
        <w:rPr>
          <w:rFonts w:cs="Arial"/>
        </w:rPr>
      </w:pPr>
    </w:p>
    <w:p w:rsidR="00BC6D28" w:rsidRPr="00964EA3" w:rsidRDefault="00BC6D28" w:rsidP="00BC6D28">
      <w:pPr>
        <w:pStyle w:val="KDParagraf"/>
        <w:spacing w:before="0"/>
        <w:rPr>
          <w:rFonts w:cs="Arial"/>
        </w:rPr>
      </w:pPr>
      <w:r w:rsidRPr="00964EA3">
        <w:rPr>
          <w:rFonts w:cs="Arial"/>
        </w:rPr>
        <w:t>У случају из претходног става овог члана Уговора К</w:t>
      </w:r>
      <w:r w:rsidR="006A4732" w:rsidRPr="00964EA3">
        <w:rPr>
          <w:rFonts w:cs="Arial"/>
          <w:lang w:val="sr-Cyrl-RS"/>
        </w:rPr>
        <w:t>упац</w:t>
      </w:r>
      <w:r w:rsidRPr="00964EA3">
        <w:rPr>
          <w:rFonts w:cs="Arial"/>
        </w:rPr>
        <w:t xml:space="preserve"> ће поступати у складу са чланом 115. Закона.</w:t>
      </w:r>
    </w:p>
    <w:p w:rsidR="007D5341" w:rsidRPr="00964EA3" w:rsidRDefault="007D5341" w:rsidP="00BC6D28">
      <w:pPr>
        <w:pStyle w:val="KDParagraf"/>
        <w:spacing w:before="0"/>
        <w:rPr>
          <w:rFonts w:cs="Arial"/>
        </w:rPr>
      </w:pPr>
    </w:p>
    <w:p w:rsidR="004B2D4C" w:rsidRPr="00964EA3" w:rsidRDefault="004B2D4C" w:rsidP="005D16C0">
      <w:pPr>
        <w:pStyle w:val="KDParagraf"/>
        <w:spacing w:before="0"/>
        <w:jc w:val="center"/>
        <w:rPr>
          <w:rFonts w:cs="Arial"/>
          <w:b/>
        </w:rPr>
      </w:pPr>
      <w:r w:rsidRPr="00964EA3">
        <w:rPr>
          <w:rFonts w:cs="Arial"/>
          <w:b/>
        </w:rPr>
        <w:t>НАКНАДА ШТЕТЕ</w:t>
      </w:r>
    </w:p>
    <w:p w:rsidR="004B2D4C" w:rsidRPr="00964EA3" w:rsidRDefault="004B2D4C" w:rsidP="004B2D4C">
      <w:pPr>
        <w:pStyle w:val="KDParagraf"/>
        <w:spacing w:before="0"/>
        <w:jc w:val="center"/>
        <w:rPr>
          <w:rFonts w:cs="Arial"/>
          <w:b/>
        </w:rPr>
      </w:pPr>
    </w:p>
    <w:p w:rsidR="004B2D4C" w:rsidRPr="00964EA3" w:rsidRDefault="004B2D4C" w:rsidP="005D16C0">
      <w:pPr>
        <w:pStyle w:val="KDParagraf"/>
        <w:spacing w:before="0"/>
        <w:jc w:val="center"/>
        <w:rPr>
          <w:rFonts w:cs="Arial"/>
        </w:rPr>
      </w:pPr>
      <w:r w:rsidRPr="00964EA3">
        <w:rPr>
          <w:rFonts w:cs="Arial"/>
          <w:b/>
        </w:rPr>
        <w:t xml:space="preserve">Члан </w:t>
      </w:r>
      <w:r w:rsidR="005D16C0">
        <w:rPr>
          <w:rFonts w:cs="Arial"/>
          <w:b/>
          <w:lang w:val="sr-Cyrl-RS"/>
        </w:rPr>
        <w:t>1</w:t>
      </w:r>
      <w:r w:rsidR="00786530">
        <w:rPr>
          <w:rFonts w:cs="Arial"/>
          <w:b/>
          <w:lang w:val="sr-Cyrl-RS"/>
        </w:rPr>
        <w:t>8</w:t>
      </w:r>
      <w:r w:rsidRPr="00964EA3">
        <w:rPr>
          <w:rFonts w:cs="Arial"/>
        </w:rPr>
        <w:t>.</w:t>
      </w:r>
    </w:p>
    <w:p w:rsidR="004B2D4C" w:rsidRPr="00964EA3" w:rsidRDefault="004B2D4C" w:rsidP="004B2D4C">
      <w:pPr>
        <w:pStyle w:val="Style16"/>
        <w:widowControl/>
        <w:spacing w:after="60" w:line="240" w:lineRule="auto"/>
        <w:ind w:firstLine="0"/>
        <w:rPr>
          <w:rStyle w:val="FontStyle111"/>
          <w:sz w:val="22"/>
          <w:szCs w:val="22"/>
          <w:lang w:eastAsia="sr-Cyrl-CS"/>
        </w:rPr>
      </w:pPr>
      <w:r w:rsidRPr="00964EA3">
        <w:rPr>
          <w:rStyle w:val="FontStyle111"/>
          <w:sz w:val="22"/>
          <w:szCs w:val="22"/>
          <w:lang w:eastAsia="sr-Cyrl-CS"/>
        </w:rPr>
        <w:t>Продавац је одговоран Купцу за материјалне и недостатке испуњења обавеза преузетих овим Уговором.</w:t>
      </w:r>
    </w:p>
    <w:p w:rsidR="004B2D4C" w:rsidRPr="00964EA3" w:rsidRDefault="004B2D4C" w:rsidP="004B2D4C">
      <w:pPr>
        <w:pStyle w:val="CommentText"/>
        <w:spacing w:after="60"/>
        <w:rPr>
          <w:rStyle w:val="FontStyle111"/>
          <w:sz w:val="22"/>
          <w:szCs w:val="22"/>
          <w:lang w:eastAsia="sr-Cyrl-CS"/>
        </w:rPr>
      </w:pPr>
      <w:r w:rsidRPr="00964EA3">
        <w:rPr>
          <w:rStyle w:val="FontStyle111"/>
          <w:sz w:val="22"/>
          <w:szCs w:val="22"/>
          <w:lang w:eastAsia="sr-Cyrl-CS"/>
        </w:rPr>
        <w:t xml:space="preserve">Продавац је у складу са </w:t>
      </w:r>
      <w:r w:rsidRPr="00964EA3">
        <w:rPr>
          <w:rFonts w:cs="Arial"/>
          <w:sz w:val="22"/>
          <w:szCs w:val="22"/>
        </w:rPr>
        <w:t>ЗОО</w:t>
      </w:r>
      <w:r w:rsidRPr="00964EA3">
        <w:rPr>
          <w:rFonts w:cs="Arial"/>
          <w:sz w:val="22"/>
          <w:szCs w:val="22"/>
          <w:lang w:val="sr-Cyrl-RS"/>
        </w:rPr>
        <w:t xml:space="preserve"> </w:t>
      </w:r>
      <w:r w:rsidRPr="00964EA3">
        <w:rPr>
          <w:rStyle w:val="FontStyle111"/>
          <w:sz w:val="22"/>
          <w:szCs w:val="22"/>
          <w:lang w:eastAsia="sr-Cyrl-CS"/>
        </w:rPr>
        <w:t>одговоран за штету коју је претрпео Купац неиспуњењем, делимичним испуњењем или задоцњењем у испуњењу обавеза преузетих овим Уговором.</w:t>
      </w:r>
    </w:p>
    <w:p w:rsidR="004B2D4C" w:rsidRPr="00964EA3" w:rsidRDefault="004B2D4C" w:rsidP="004B2D4C">
      <w:pPr>
        <w:pStyle w:val="Style16"/>
        <w:widowControl/>
        <w:spacing w:after="60" w:line="240" w:lineRule="auto"/>
        <w:ind w:firstLine="0"/>
        <w:rPr>
          <w:rFonts w:ascii="Arial" w:hAnsi="Arial" w:cs="Arial"/>
          <w:szCs w:val="22"/>
          <w:lang w:val="sr-Cyrl-RS"/>
        </w:rPr>
      </w:pPr>
      <w:r w:rsidRPr="00964EA3">
        <w:rPr>
          <w:rStyle w:val="FontStyle111"/>
          <w:sz w:val="22"/>
          <w:szCs w:val="22"/>
          <w:lang w:eastAsia="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sidRPr="00964EA3">
        <w:rPr>
          <w:rStyle w:val="FontStyle111"/>
          <w:sz w:val="22"/>
          <w:szCs w:val="22"/>
          <w:lang w:val="sr-Cyrl-RS" w:eastAsia="sr-Cyrl-CS"/>
        </w:rPr>
        <w:t xml:space="preserve">(словима: петнаест) </w:t>
      </w:r>
      <w:r w:rsidRPr="00964EA3">
        <w:rPr>
          <w:rStyle w:val="FontStyle111"/>
          <w:sz w:val="22"/>
          <w:szCs w:val="22"/>
          <w:lang w:eastAsia="sr-Cyrl-CS"/>
        </w:rPr>
        <w:t>дана од датума издавања истог.</w:t>
      </w:r>
    </w:p>
    <w:p w:rsidR="004B2D4C" w:rsidRPr="00964EA3" w:rsidRDefault="004B2D4C" w:rsidP="00BC6D28">
      <w:pPr>
        <w:pStyle w:val="KDParagraf"/>
        <w:spacing w:before="0"/>
        <w:rPr>
          <w:rFonts w:cs="Arial"/>
          <w:b/>
        </w:rPr>
      </w:pPr>
    </w:p>
    <w:p w:rsidR="00BC6D28" w:rsidRPr="00964EA3" w:rsidRDefault="00BC6D28" w:rsidP="005D16C0">
      <w:pPr>
        <w:pStyle w:val="KDParagraf"/>
        <w:spacing w:before="0"/>
        <w:jc w:val="center"/>
        <w:rPr>
          <w:rFonts w:cs="Arial"/>
          <w:b/>
        </w:rPr>
      </w:pPr>
      <w:r w:rsidRPr="00964EA3">
        <w:rPr>
          <w:rFonts w:cs="Arial"/>
          <w:b/>
        </w:rPr>
        <w:t>РАСКИД УГОВОРА</w:t>
      </w:r>
    </w:p>
    <w:p w:rsidR="0056621F" w:rsidRPr="00964EA3" w:rsidRDefault="0056621F" w:rsidP="00BC6D28">
      <w:pPr>
        <w:pStyle w:val="KDParagraf"/>
        <w:spacing w:before="0"/>
        <w:rPr>
          <w:rFonts w:cs="Arial"/>
          <w:b/>
        </w:rPr>
      </w:pPr>
    </w:p>
    <w:p w:rsidR="00BC6D28" w:rsidRPr="00964EA3" w:rsidRDefault="00BC6D28" w:rsidP="00055382">
      <w:pPr>
        <w:pStyle w:val="KDParagraf"/>
        <w:spacing w:before="0"/>
        <w:jc w:val="center"/>
        <w:rPr>
          <w:rFonts w:cs="Arial"/>
        </w:rPr>
      </w:pPr>
      <w:r w:rsidRPr="00964EA3">
        <w:rPr>
          <w:rFonts w:cs="Arial"/>
          <w:b/>
        </w:rPr>
        <w:t xml:space="preserve">Члан </w:t>
      </w:r>
      <w:r w:rsidR="00786530">
        <w:rPr>
          <w:rFonts w:cs="Arial"/>
          <w:b/>
          <w:lang w:val="sr-Cyrl-RS"/>
        </w:rPr>
        <w:t>19</w:t>
      </w:r>
      <w:r w:rsidRPr="00964EA3">
        <w:rPr>
          <w:rFonts w:cs="Arial"/>
        </w:rPr>
        <w:t>.</w:t>
      </w:r>
    </w:p>
    <w:p w:rsidR="00BC6D28" w:rsidRPr="00964EA3" w:rsidRDefault="00BC6D28" w:rsidP="00BC6D28">
      <w:pPr>
        <w:tabs>
          <w:tab w:val="left" w:pos="9090"/>
        </w:tabs>
        <w:rPr>
          <w:rFonts w:cs="Arial"/>
          <w:bCs/>
          <w:lang w:val="sr-Cyrl-CS"/>
        </w:rPr>
      </w:pPr>
      <w:r w:rsidRPr="00964EA3">
        <w:rPr>
          <w:rFonts w:cs="Arial"/>
          <w:bCs/>
          <w:lang w:val="sr-Cyrl-CS"/>
        </w:rPr>
        <w:t>Ако Продавац не испуни овај Уговор, или ако не буде квалитетно и о року</w:t>
      </w:r>
      <w:r w:rsidR="0056621F" w:rsidRPr="00964EA3">
        <w:rPr>
          <w:rFonts w:cs="Arial"/>
          <w:bCs/>
          <w:lang w:val="sr-Cyrl-CS"/>
        </w:rPr>
        <w:t xml:space="preserve"> испуњавао своје обавезе</w:t>
      </w:r>
      <w:r w:rsidRPr="00964EA3">
        <w:rPr>
          <w:rFonts w:cs="Arial"/>
          <w:bCs/>
          <w:lang w:val="sr-Cyrl-CS"/>
        </w:rPr>
        <w:t xml:space="preserve">, или, упркос писмене опомене </w:t>
      </w:r>
      <w:r w:rsidRPr="00964EA3">
        <w:rPr>
          <w:rFonts w:cs="Arial"/>
          <w:lang w:val="sr-Cyrl-CS"/>
        </w:rPr>
        <w:t>Купца</w:t>
      </w:r>
      <w:r w:rsidRPr="00964EA3">
        <w:rPr>
          <w:rFonts w:cs="Arial"/>
          <w:bCs/>
          <w:lang w:val="sr-Cyrl-CS"/>
        </w:rPr>
        <w:t xml:space="preserve">, крши одредбе овог уговора, </w:t>
      </w:r>
      <w:r w:rsidRPr="00964EA3">
        <w:rPr>
          <w:rFonts w:cs="Arial"/>
          <w:lang w:val="sr-Cyrl-CS"/>
        </w:rPr>
        <w:t>Купац</w:t>
      </w:r>
      <w:r w:rsidRPr="00964EA3">
        <w:rPr>
          <w:rFonts w:cs="Arial"/>
          <w:bCs/>
          <w:lang w:val="sr-Cyrl-CS"/>
        </w:rPr>
        <w:t xml:space="preserve"> има право да констатује непоштовање одредби Уговора и о томе достави Продавцу писану опомену.</w:t>
      </w:r>
    </w:p>
    <w:p w:rsidR="00BC6D28" w:rsidRPr="00964EA3" w:rsidRDefault="00BC6D28" w:rsidP="00BC6D28">
      <w:pPr>
        <w:tabs>
          <w:tab w:val="left" w:pos="9090"/>
        </w:tabs>
        <w:rPr>
          <w:rFonts w:cs="Arial"/>
          <w:bCs/>
          <w:lang w:val="sr-Cyrl-CS"/>
        </w:rPr>
      </w:pPr>
      <w:r w:rsidRPr="00964EA3">
        <w:rPr>
          <w:rFonts w:cs="Arial"/>
          <w:bCs/>
          <w:lang w:val="sr-Cyrl-CS"/>
        </w:rPr>
        <w:t>Ако Продавац не предузме мере за извршење овог Уговора, које се од њега захтевају, у року од 8 (</w:t>
      </w:r>
      <w:r w:rsidR="00F67655" w:rsidRPr="00964EA3">
        <w:rPr>
          <w:rFonts w:cs="Arial"/>
          <w:bCs/>
          <w:lang w:val="sr-Cyrl-CS"/>
        </w:rPr>
        <w:t xml:space="preserve">словима: </w:t>
      </w:r>
      <w:r w:rsidRPr="00964EA3">
        <w:rPr>
          <w:rFonts w:cs="Arial"/>
          <w:bCs/>
          <w:lang w:val="sr-Cyrl-CS"/>
        </w:rPr>
        <w:t xml:space="preserve">осам) дана по пријему писане опомене, </w:t>
      </w:r>
      <w:r w:rsidRPr="00964EA3">
        <w:rPr>
          <w:rFonts w:cs="Arial"/>
          <w:lang w:val="sr-Cyrl-CS"/>
        </w:rPr>
        <w:t>Купац</w:t>
      </w:r>
      <w:r w:rsidRPr="00964EA3">
        <w:rPr>
          <w:rFonts w:cs="Arial"/>
          <w:bCs/>
          <w:lang w:val="sr-Cyrl-CS"/>
        </w:rPr>
        <w:t xml:space="preserve"> може у року од наредних 5 (</w:t>
      </w:r>
      <w:r w:rsidR="00F67655" w:rsidRPr="00964EA3">
        <w:rPr>
          <w:rFonts w:cs="Arial"/>
          <w:bCs/>
          <w:lang w:val="sr-Cyrl-CS"/>
        </w:rPr>
        <w:t xml:space="preserve">словима: </w:t>
      </w:r>
      <w:r w:rsidRPr="00964EA3">
        <w:rPr>
          <w:rFonts w:cs="Arial"/>
          <w:bCs/>
          <w:lang w:val="sr-Cyrl-CS"/>
        </w:rPr>
        <w:t>пет) дана да једнострано раскине овој Уговор по правилима о раскиду Уговора због неиспуњења.</w:t>
      </w:r>
    </w:p>
    <w:p w:rsidR="00BC6D28" w:rsidRPr="00964EA3" w:rsidRDefault="00BC6D28" w:rsidP="00BC6D28">
      <w:pPr>
        <w:tabs>
          <w:tab w:val="left" w:pos="9090"/>
        </w:tabs>
        <w:rPr>
          <w:rFonts w:cs="Arial"/>
          <w:bCs/>
          <w:lang w:val="sr-Cyrl-CS"/>
        </w:rPr>
      </w:pPr>
      <w:r w:rsidRPr="00964EA3">
        <w:rPr>
          <w:rFonts w:cs="Arial"/>
          <w:bCs/>
          <w:lang w:val="sr-Cyrl-CS"/>
        </w:rPr>
        <w:t xml:space="preserve">У случају раскида овог </w:t>
      </w:r>
      <w:r w:rsidRPr="00964EA3">
        <w:rPr>
          <w:rFonts w:cs="Arial"/>
          <w:bCs/>
        </w:rPr>
        <w:t>У</w:t>
      </w:r>
      <w:r w:rsidRPr="00964EA3">
        <w:rPr>
          <w:rFonts w:cs="Arial"/>
          <w:bCs/>
          <w:lang w:val="sr-Cyrl-CS"/>
        </w:rPr>
        <w:t>говора, у смислу овог члана, Уговорне стране ће измирити своје обавезе настале до дана раскида.</w:t>
      </w:r>
    </w:p>
    <w:p w:rsidR="00A10126" w:rsidRPr="00786530" w:rsidRDefault="00BC6D28" w:rsidP="00786530">
      <w:pPr>
        <w:tabs>
          <w:tab w:val="left" w:pos="9090"/>
        </w:tabs>
        <w:rPr>
          <w:rFonts w:cs="Arial"/>
          <w:bCs/>
          <w:lang w:val="sr-Cyrl-CS"/>
        </w:rPr>
      </w:pPr>
      <w:r w:rsidRPr="00964EA3">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55382" w:rsidRDefault="00055382" w:rsidP="005D16C0">
      <w:pPr>
        <w:pStyle w:val="KDParagraf"/>
        <w:spacing w:before="0"/>
        <w:jc w:val="center"/>
        <w:rPr>
          <w:rFonts w:cs="Arial"/>
          <w:b/>
        </w:rPr>
      </w:pPr>
    </w:p>
    <w:p w:rsidR="004278F6" w:rsidRDefault="004278F6" w:rsidP="005D16C0">
      <w:pPr>
        <w:pStyle w:val="KDParagraf"/>
        <w:spacing w:before="0"/>
        <w:jc w:val="center"/>
        <w:rPr>
          <w:rFonts w:cs="Arial"/>
          <w:b/>
        </w:rPr>
      </w:pPr>
    </w:p>
    <w:p w:rsidR="004278F6" w:rsidRDefault="004278F6" w:rsidP="005D16C0">
      <w:pPr>
        <w:pStyle w:val="KDParagraf"/>
        <w:spacing w:before="0"/>
        <w:jc w:val="center"/>
        <w:rPr>
          <w:rFonts w:cs="Arial"/>
          <w:b/>
        </w:rPr>
      </w:pPr>
    </w:p>
    <w:p w:rsidR="004278F6" w:rsidRDefault="004278F6" w:rsidP="005D16C0">
      <w:pPr>
        <w:pStyle w:val="KDParagraf"/>
        <w:spacing w:before="0"/>
        <w:jc w:val="center"/>
        <w:rPr>
          <w:rFonts w:cs="Arial"/>
          <w:b/>
        </w:rPr>
      </w:pPr>
    </w:p>
    <w:p w:rsidR="00650A51" w:rsidRPr="00964EA3" w:rsidRDefault="00650A51" w:rsidP="005D16C0">
      <w:pPr>
        <w:pStyle w:val="KDParagraf"/>
        <w:spacing w:before="0"/>
        <w:jc w:val="center"/>
        <w:rPr>
          <w:rFonts w:cs="Arial"/>
          <w:b/>
        </w:rPr>
      </w:pPr>
    </w:p>
    <w:p w:rsidR="00082D04" w:rsidRPr="00964EA3" w:rsidRDefault="00082D04" w:rsidP="005D16C0">
      <w:pPr>
        <w:pStyle w:val="KDParagraf"/>
        <w:spacing w:before="0"/>
        <w:jc w:val="center"/>
        <w:rPr>
          <w:rFonts w:cs="Arial"/>
          <w:b/>
        </w:rPr>
      </w:pPr>
      <w:r w:rsidRPr="00964EA3">
        <w:rPr>
          <w:rFonts w:cs="Arial"/>
          <w:b/>
        </w:rPr>
        <w:t>ЗАКЉУЧИВАЊЕ И СТУПАЊЕ НА СНАГУ</w:t>
      </w:r>
    </w:p>
    <w:p w:rsidR="00527D3A" w:rsidRPr="00964EA3" w:rsidRDefault="00527D3A" w:rsidP="00EE793E">
      <w:pPr>
        <w:pStyle w:val="KDParagraf"/>
        <w:spacing w:before="0"/>
        <w:rPr>
          <w:rFonts w:cs="Arial"/>
          <w:b/>
        </w:rPr>
      </w:pPr>
    </w:p>
    <w:p w:rsidR="0008440D" w:rsidRDefault="00EE793E" w:rsidP="005D16C0">
      <w:pPr>
        <w:pStyle w:val="KDParagraf"/>
        <w:spacing w:before="0"/>
        <w:jc w:val="center"/>
        <w:rPr>
          <w:rFonts w:cs="Arial"/>
        </w:rPr>
      </w:pPr>
      <w:r w:rsidRPr="00964EA3">
        <w:rPr>
          <w:rFonts w:cs="Arial"/>
          <w:b/>
        </w:rPr>
        <w:t xml:space="preserve">Члан </w:t>
      </w:r>
      <w:r w:rsidR="00055382" w:rsidRPr="00964EA3">
        <w:rPr>
          <w:rFonts w:cs="Arial"/>
          <w:b/>
          <w:lang w:val="sr-Cyrl-RS"/>
        </w:rPr>
        <w:t>2</w:t>
      </w:r>
      <w:r w:rsidR="00786530">
        <w:rPr>
          <w:rFonts w:cs="Arial"/>
          <w:b/>
          <w:lang w:val="sr-Cyrl-RS"/>
        </w:rPr>
        <w:t>0</w:t>
      </w:r>
      <w:r w:rsidRPr="00964EA3">
        <w:rPr>
          <w:rFonts w:cs="Arial"/>
        </w:rPr>
        <w:t>.</w:t>
      </w:r>
    </w:p>
    <w:p w:rsidR="00650A51" w:rsidRPr="00964EA3" w:rsidRDefault="00650A51" w:rsidP="005D16C0">
      <w:pPr>
        <w:pStyle w:val="KDParagraf"/>
        <w:spacing w:before="0"/>
        <w:jc w:val="center"/>
        <w:rPr>
          <w:rFonts w:cs="Arial"/>
        </w:rPr>
      </w:pPr>
    </w:p>
    <w:p w:rsidR="00EA5EB3" w:rsidRPr="00964EA3" w:rsidRDefault="00EE793E" w:rsidP="00EE793E">
      <w:pPr>
        <w:pStyle w:val="KDParagraf"/>
        <w:spacing w:before="0"/>
        <w:rPr>
          <w:rFonts w:cs="Arial"/>
        </w:rPr>
      </w:pPr>
      <w:r w:rsidRPr="00964EA3">
        <w:rPr>
          <w:rFonts w:cs="Arial"/>
        </w:rPr>
        <w:t xml:space="preserve">Овај Уговор сматра се закљученим када га потпишу </w:t>
      </w:r>
      <w:r w:rsidR="00CC1ECD" w:rsidRPr="00964EA3">
        <w:rPr>
          <w:rFonts w:cs="Arial"/>
          <w:lang w:val="sr-Cyrl-RS"/>
        </w:rPr>
        <w:t>з</w:t>
      </w:r>
      <w:r w:rsidR="00CC1ECD" w:rsidRPr="00964EA3">
        <w:rPr>
          <w:rFonts w:cs="Arial"/>
        </w:rPr>
        <w:t>аконски заступници Уговорних страна, а</w:t>
      </w:r>
      <w:r w:rsidR="00CC1ECD" w:rsidRPr="00964EA3">
        <w:rPr>
          <w:rFonts w:cs="Arial"/>
          <w:lang w:val="sr-Cyrl-RS"/>
        </w:rPr>
        <w:t xml:space="preserve"> </w:t>
      </w:r>
      <w:r w:rsidRPr="00964EA3">
        <w:rPr>
          <w:rFonts w:cs="Arial"/>
        </w:rPr>
        <w:t>ступа на снагу када Пр</w:t>
      </w:r>
      <w:r w:rsidR="006A4732" w:rsidRPr="00964EA3">
        <w:rPr>
          <w:rFonts w:cs="Arial"/>
          <w:lang w:val="sr-Cyrl-RS"/>
        </w:rPr>
        <w:t>одавац</w:t>
      </w:r>
      <w:r w:rsidRPr="00964EA3">
        <w:rPr>
          <w:rFonts w:cs="Arial"/>
        </w:rPr>
        <w:t xml:space="preserve"> у складу са роковима из члана 1</w:t>
      </w:r>
      <w:r w:rsidR="00B76572">
        <w:rPr>
          <w:rFonts w:cs="Arial"/>
          <w:lang w:val="sr-Cyrl-RS"/>
        </w:rPr>
        <w:t>7</w:t>
      </w:r>
      <w:r w:rsidR="004A1E5D" w:rsidRPr="00964EA3">
        <w:rPr>
          <w:rFonts w:cs="Arial"/>
        </w:rPr>
        <w:t xml:space="preserve">. </w:t>
      </w:r>
      <w:proofErr w:type="gramStart"/>
      <w:r w:rsidR="004A1E5D" w:rsidRPr="00964EA3">
        <w:rPr>
          <w:rFonts w:cs="Arial"/>
        </w:rPr>
        <w:t>овог</w:t>
      </w:r>
      <w:proofErr w:type="gramEnd"/>
      <w:r w:rsidR="004A1E5D" w:rsidRPr="00964EA3">
        <w:rPr>
          <w:rFonts w:cs="Arial"/>
        </w:rPr>
        <w:t xml:space="preserve"> Уговора достави средст</w:t>
      </w:r>
      <w:r w:rsidR="00CC1ECD" w:rsidRPr="00964EA3">
        <w:rPr>
          <w:rFonts w:cs="Arial"/>
        </w:rPr>
        <w:t>во</w:t>
      </w:r>
      <w:r w:rsidRPr="00964EA3">
        <w:rPr>
          <w:rFonts w:cs="Arial"/>
        </w:rPr>
        <w:t xml:space="preserve"> финансијског обезбеђења. </w:t>
      </w:r>
    </w:p>
    <w:p w:rsidR="007C3FE7" w:rsidRPr="00964EA3" w:rsidRDefault="007C3FE7" w:rsidP="00082D04">
      <w:pPr>
        <w:pStyle w:val="KDParagraf"/>
        <w:spacing w:before="0"/>
        <w:rPr>
          <w:rFonts w:cs="Arial"/>
          <w:b/>
          <w:lang w:val="sr-Cyrl-BA"/>
        </w:rPr>
      </w:pPr>
    </w:p>
    <w:p w:rsidR="00082D04" w:rsidRPr="00964EA3" w:rsidRDefault="00082D04" w:rsidP="005D16C0">
      <w:pPr>
        <w:pStyle w:val="KDParagraf"/>
        <w:spacing w:before="0"/>
        <w:jc w:val="center"/>
        <w:rPr>
          <w:rFonts w:cs="Arial"/>
          <w:b/>
          <w:lang w:val="sr-Cyrl-BA"/>
        </w:rPr>
      </w:pPr>
      <w:r w:rsidRPr="00964EA3">
        <w:rPr>
          <w:rFonts w:cs="Arial"/>
          <w:b/>
          <w:lang w:val="sr-Cyrl-BA"/>
        </w:rPr>
        <w:t>ВАЖНОСТ УГОВОРА</w:t>
      </w:r>
    </w:p>
    <w:p w:rsidR="00082D04" w:rsidRPr="00964EA3" w:rsidRDefault="00082D04" w:rsidP="00EE793E">
      <w:pPr>
        <w:pStyle w:val="KDParagraf"/>
        <w:spacing w:before="0"/>
        <w:rPr>
          <w:rFonts w:cs="Arial"/>
          <w:b/>
        </w:rPr>
      </w:pPr>
    </w:p>
    <w:p w:rsidR="00EE793E" w:rsidRDefault="00EE793E" w:rsidP="00B76572">
      <w:pPr>
        <w:pStyle w:val="KDParagraf"/>
        <w:spacing w:before="0"/>
        <w:jc w:val="center"/>
        <w:rPr>
          <w:rFonts w:cs="Arial"/>
        </w:rPr>
      </w:pPr>
      <w:r w:rsidRPr="00964EA3">
        <w:rPr>
          <w:rFonts w:cs="Arial"/>
          <w:b/>
        </w:rPr>
        <w:t xml:space="preserve">Члан </w:t>
      </w:r>
      <w:r w:rsidR="00055382" w:rsidRPr="00964EA3">
        <w:rPr>
          <w:rFonts w:cs="Arial"/>
          <w:b/>
          <w:lang w:val="sr-Cyrl-RS"/>
        </w:rPr>
        <w:t>2</w:t>
      </w:r>
      <w:r w:rsidR="00786530">
        <w:rPr>
          <w:rFonts w:cs="Arial"/>
          <w:b/>
          <w:lang w:val="sr-Cyrl-RS"/>
        </w:rPr>
        <w:t>1</w:t>
      </w:r>
      <w:r w:rsidRPr="00964EA3">
        <w:rPr>
          <w:rFonts w:cs="Arial"/>
        </w:rPr>
        <w:t>.</w:t>
      </w:r>
    </w:p>
    <w:p w:rsidR="00650A51" w:rsidRPr="00964EA3" w:rsidRDefault="00650A51" w:rsidP="00B76572">
      <w:pPr>
        <w:pStyle w:val="KDParagraf"/>
        <w:spacing w:before="0"/>
        <w:jc w:val="center"/>
        <w:rPr>
          <w:rFonts w:cs="Arial"/>
        </w:rPr>
      </w:pPr>
    </w:p>
    <w:p w:rsidR="004167C7" w:rsidRPr="00964EA3" w:rsidRDefault="004167C7" w:rsidP="004167C7">
      <w:pPr>
        <w:suppressAutoHyphens/>
        <w:spacing w:before="0"/>
        <w:rPr>
          <w:rFonts w:cs="Arial"/>
          <w:lang w:eastAsia="ar-SA"/>
        </w:rPr>
      </w:pPr>
      <w:r w:rsidRPr="00964EA3">
        <w:rPr>
          <w:rFonts w:cs="Arial"/>
          <w:lang w:eastAsia="ar-SA"/>
        </w:rPr>
        <w:t xml:space="preserve">Овај Уговор се закључује </w:t>
      </w:r>
      <w:r w:rsidRPr="00964EA3">
        <w:rPr>
          <w:rFonts w:cs="Arial"/>
          <w:lang w:val="sr-Cyrl-RS" w:eastAsia="ar-SA"/>
        </w:rPr>
        <w:t>до</w:t>
      </w:r>
      <w:r w:rsidRPr="00964EA3">
        <w:rPr>
          <w:rFonts w:cs="Arial"/>
          <w:lang w:eastAsia="ar-SA"/>
        </w:rPr>
        <w:t xml:space="preserve"> </w:t>
      </w:r>
      <w:r w:rsidRPr="00964EA3">
        <w:rPr>
          <w:rFonts w:cs="Arial"/>
          <w:lang w:val="sr-Cyrl-RS" w:eastAsia="ar-SA"/>
        </w:rPr>
        <w:t>утрошка</w:t>
      </w:r>
      <w:r w:rsidRPr="00964EA3">
        <w:rPr>
          <w:rFonts w:cs="Arial"/>
          <w:lang w:eastAsia="ar-SA"/>
        </w:rPr>
        <w:t xml:space="preserve"> уговорених средстава из члана </w:t>
      </w:r>
      <w:r w:rsidR="00B76572">
        <w:rPr>
          <w:rFonts w:cs="Arial"/>
          <w:lang w:val="sr-Cyrl-RS" w:eastAsia="ar-SA"/>
        </w:rPr>
        <w:t>2</w:t>
      </w:r>
      <w:r w:rsidRPr="00964EA3">
        <w:rPr>
          <w:rFonts w:cs="Arial"/>
          <w:lang w:eastAsia="ar-SA"/>
        </w:rPr>
        <w:t xml:space="preserve">. </w:t>
      </w:r>
      <w:proofErr w:type="gramStart"/>
      <w:r w:rsidRPr="00964EA3">
        <w:rPr>
          <w:rFonts w:cs="Arial"/>
          <w:lang w:eastAsia="ar-SA"/>
        </w:rPr>
        <w:t>овог</w:t>
      </w:r>
      <w:proofErr w:type="gramEnd"/>
      <w:r w:rsidRPr="00964EA3">
        <w:rPr>
          <w:rFonts w:cs="Arial"/>
          <w:lang w:eastAsia="ar-SA"/>
        </w:rPr>
        <w:t xml:space="preserve"> Уговора.</w:t>
      </w:r>
    </w:p>
    <w:p w:rsidR="00BE3217" w:rsidRPr="00964EA3" w:rsidRDefault="00BE3217" w:rsidP="006C735B">
      <w:pPr>
        <w:pStyle w:val="KDParagraf"/>
        <w:spacing w:before="0"/>
        <w:rPr>
          <w:rFonts w:cs="Arial"/>
          <w:lang w:val="sr-Cyrl-RS"/>
        </w:rPr>
      </w:pPr>
    </w:p>
    <w:p w:rsidR="00EE793E" w:rsidRPr="00964EA3" w:rsidRDefault="00EE793E" w:rsidP="00EE793E">
      <w:pPr>
        <w:pStyle w:val="KDParagraf"/>
        <w:spacing w:before="0"/>
        <w:rPr>
          <w:rFonts w:cs="Arial"/>
        </w:rPr>
      </w:pPr>
      <w:r w:rsidRPr="00964EA3">
        <w:rPr>
          <w:rFonts w:cs="Arial"/>
        </w:rPr>
        <w:t xml:space="preserve">Обавезе </w:t>
      </w:r>
      <w:proofErr w:type="gramStart"/>
      <w:r w:rsidRPr="00964EA3">
        <w:rPr>
          <w:rFonts w:cs="Arial"/>
        </w:rPr>
        <w:t>по  овом</w:t>
      </w:r>
      <w:proofErr w:type="gramEnd"/>
      <w:r w:rsidRPr="00964EA3">
        <w:rPr>
          <w:rFonts w:cs="Arial"/>
        </w:rPr>
        <w:t xml:space="preserve"> Уговору које доспевају у наредној години, К</w:t>
      </w:r>
      <w:r w:rsidR="00711782" w:rsidRPr="00964EA3">
        <w:rPr>
          <w:rFonts w:cs="Arial"/>
          <w:lang w:val="sr-Cyrl-RS"/>
        </w:rPr>
        <w:t>упац</w:t>
      </w:r>
      <w:r w:rsidRPr="00964EA3">
        <w:rPr>
          <w:rFonts w:cs="Arial"/>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2E0F25" w:rsidRPr="00964EA3" w:rsidRDefault="002E0F25" w:rsidP="004E1A44">
      <w:pPr>
        <w:spacing w:before="0"/>
        <w:rPr>
          <w:rFonts w:cs="Arial"/>
          <w:b/>
          <w:highlight w:val="yellow"/>
        </w:rPr>
      </w:pPr>
    </w:p>
    <w:p w:rsidR="004E1A44" w:rsidRPr="00964EA3" w:rsidRDefault="004E1A44" w:rsidP="00B76572">
      <w:pPr>
        <w:spacing w:before="0"/>
        <w:jc w:val="center"/>
        <w:rPr>
          <w:rFonts w:cs="Arial"/>
          <w:b/>
        </w:rPr>
      </w:pPr>
      <w:r w:rsidRPr="00964EA3">
        <w:rPr>
          <w:rFonts w:cs="Arial"/>
          <w:b/>
        </w:rPr>
        <w:t>ИЗМЕНЕ ТОКОМ ТРАЈАЊА УГОВОРА</w:t>
      </w:r>
    </w:p>
    <w:p w:rsidR="002E0F25" w:rsidRPr="00964EA3" w:rsidRDefault="002E0F25" w:rsidP="004E1A44">
      <w:pPr>
        <w:pStyle w:val="KDParagraf"/>
        <w:spacing w:before="0"/>
        <w:rPr>
          <w:rFonts w:cs="Arial"/>
          <w:b/>
        </w:rPr>
      </w:pPr>
    </w:p>
    <w:p w:rsidR="004E1A44" w:rsidRDefault="004E1A44" w:rsidP="00B76572">
      <w:pPr>
        <w:pStyle w:val="KDParagraf"/>
        <w:spacing w:before="0"/>
        <w:jc w:val="center"/>
        <w:rPr>
          <w:rFonts w:cs="Arial"/>
        </w:rPr>
      </w:pPr>
      <w:r w:rsidRPr="00964EA3">
        <w:rPr>
          <w:rFonts w:cs="Arial"/>
          <w:b/>
        </w:rPr>
        <w:t xml:space="preserve">Члан </w:t>
      </w:r>
      <w:r w:rsidR="00055382" w:rsidRPr="00964EA3">
        <w:rPr>
          <w:rFonts w:cs="Arial"/>
          <w:b/>
          <w:lang w:val="sr-Cyrl-RS"/>
        </w:rPr>
        <w:t>2</w:t>
      </w:r>
      <w:r w:rsidR="00786530">
        <w:rPr>
          <w:rFonts w:cs="Arial"/>
          <w:b/>
          <w:lang w:val="sr-Cyrl-RS"/>
        </w:rPr>
        <w:t>2</w:t>
      </w:r>
      <w:r w:rsidRPr="00964EA3">
        <w:rPr>
          <w:rFonts w:cs="Arial"/>
        </w:rPr>
        <w:t>.</w:t>
      </w:r>
    </w:p>
    <w:p w:rsidR="00650A51" w:rsidRPr="00964EA3" w:rsidRDefault="00650A51" w:rsidP="00B76572">
      <w:pPr>
        <w:pStyle w:val="KDParagraf"/>
        <w:spacing w:before="0"/>
        <w:jc w:val="center"/>
        <w:rPr>
          <w:rFonts w:cs="Arial"/>
        </w:rPr>
      </w:pPr>
    </w:p>
    <w:p w:rsidR="00A339F5" w:rsidRPr="00964EA3" w:rsidRDefault="00A339F5" w:rsidP="00A339F5">
      <w:pPr>
        <w:rPr>
          <w:rFonts w:cs="Arial"/>
          <w:lang w:eastAsia="sr-Latn-CS"/>
        </w:rPr>
      </w:pPr>
      <w:r w:rsidRPr="00964EA3">
        <w:rPr>
          <w:rFonts w:cs="Arial"/>
          <w:bCs/>
          <w:lang w:val="sr-Cyrl-CS"/>
        </w:rPr>
        <w:t xml:space="preserve">Уговорне стране су сагласне да се евентуалне измене и допуне овог Уговора изврше у писаној форми – закључивањем анекса у складу са </w:t>
      </w:r>
      <w:r w:rsidR="00870871" w:rsidRPr="00964EA3">
        <w:rPr>
          <w:rFonts w:cs="Arial"/>
          <w:bCs/>
          <w:lang w:val="sr-Cyrl-CS"/>
        </w:rPr>
        <w:t>Законом.</w:t>
      </w:r>
    </w:p>
    <w:p w:rsidR="00A339F5" w:rsidRPr="00964EA3" w:rsidRDefault="00A339F5" w:rsidP="00A339F5">
      <w:pPr>
        <w:spacing w:before="0"/>
        <w:jc w:val="center"/>
        <w:rPr>
          <w:rFonts w:cs="Arial"/>
          <w:b/>
        </w:rPr>
      </w:pPr>
    </w:p>
    <w:p w:rsidR="00060781" w:rsidRPr="00151252" w:rsidRDefault="00060781" w:rsidP="00060781">
      <w:pPr>
        <w:spacing w:before="0"/>
        <w:rPr>
          <w:rFonts w:cs="Arial"/>
          <w:lang w:eastAsia="sr-Latn-CS"/>
        </w:rPr>
      </w:pPr>
      <w:r>
        <w:rPr>
          <w:rFonts w:cs="Arial"/>
          <w:lang w:val="sr-Cyrl-RS" w:eastAsia="sr-Latn-CS"/>
        </w:rPr>
        <w:t>Купац</w:t>
      </w:r>
      <w:r w:rsidRPr="00151252">
        <w:rPr>
          <w:rFonts w:cs="Arial"/>
          <w:lang w:eastAsia="sr-Latn-CS"/>
        </w:rPr>
        <w:t xml:space="preserve"> може повећати обим предмета јавне набавке из уговора о јавној набавци за максимално </w:t>
      </w:r>
      <w:r>
        <w:rPr>
          <w:rFonts w:cs="Arial"/>
          <w:lang w:val="sr-Cyrl-RS" w:eastAsia="sr-Latn-CS"/>
        </w:rPr>
        <w:t xml:space="preserve">за </w:t>
      </w:r>
      <w:r w:rsidRPr="00786530">
        <w:rPr>
          <w:rFonts w:cs="Arial"/>
          <w:lang w:val="sr-Cyrl-RS" w:eastAsia="sr-Latn-CS"/>
        </w:rPr>
        <w:t>10.000.000.00 (словима: десетмилиона</w:t>
      </w:r>
      <w:r>
        <w:rPr>
          <w:rFonts w:cs="Arial"/>
          <w:lang w:val="sr-Cyrl-RS" w:eastAsia="sr-Latn-CS"/>
        </w:rPr>
        <w:t>) динара без ПДВ</w:t>
      </w:r>
      <w:r w:rsidRPr="00151252">
        <w:rPr>
          <w:rFonts w:cs="Arial"/>
          <w:lang w:eastAsia="sr-Latn-CS"/>
        </w:rPr>
        <w:t xml:space="preserve">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060781" w:rsidRPr="00151252" w:rsidRDefault="00060781" w:rsidP="00060781">
      <w:pPr>
        <w:spacing w:before="0"/>
        <w:rPr>
          <w:rFonts w:cs="Arial"/>
          <w:i/>
          <w:lang w:eastAsia="sr-Latn-CS"/>
        </w:rPr>
      </w:pPr>
    </w:p>
    <w:p w:rsidR="00060781" w:rsidRPr="00E30300" w:rsidRDefault="00060781" w:rsidP="00060781">
      <w:pPr>
        <w:pStyle w:val="KDParagraf"/>
        <w:spacing w:before="0"/>
        <w:rPr>
          <w:rFonts w:cs="Arial"/>
          <w:b/>
          <w:lang w:val="sr-Cyrl-RS"/>
        </w:rPr>
      </w:pPr>
      <w:r w:rsidRPr="00151252">
        <w:rPr>
          <w:rFonts w:cs="Arial"/>
          <w:lang w:eastAsia="sr-Latn-CS"/>
        </w:rPr>
        <w:t xml:space="preserve">Након закључења уговора о јавној набавци </w:t>
      </w:r>
      <w:r w:rsidRPr="00151252">
        <w:rPr>
          <w:rFonts w:cs="Arial"/>
          <w:lang w:val="sr-Cyrl-RS" w:eastAsia="sr-Latn-CS"/>
        </w:rPr>
        <w:t>н</w:t>
      </w:r>
      <w:r w:rsidRPr="00151252">
        <w:rPr>
          <w:rFonts w:cs="Arial"/>
          <w:lang w:eastAsia="sr-Latn-CS"/>
        </w:rPr>
        <w:t>аручилац може да дозволи промену цене и других битних елемената уговора из објект</w:t>
      </w:r>
      <w:r>
        <w:rPr>
          <w:rFonts w:cs="Arial"/>
          <w:lang w:eastAsia="sr-Latn-CS"/>
        </w:rPr>
        <w:t>ивних разлога, као што су</w:t>
      </w:r>
      <w:r w:rsidRPr="00964EA3">
        <w:rPr>
          <w:rFonts w:cs="Arial"/>
        </w:rPr>
        <w:t>: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r>
        <w:rPr>
          <w:rFonts w:cs="Arial"/>
          <w:lang w:val="sr-Cyrl-RS"/>
        </w:rPr>
        <w:t>.</w:t>
      </w:r>
    </w:p>
    <w:p w:rsidR="00A339F5" w:rsidRPr="00964EA3" w:rsidRDefault="00A339F5" w:rsidP="00EE793E">
      <w:pPr>
        <w:pStyle w:val="KDParagraf"/>
        <w:spacing w:before="0"/>
        <w:rPr>
          <w:rFonts w:cs="Arial"/>
          <w:b/>
        </w:rPr>
      </w:pPr>
    </w:p>
    <w:p w:rsidR="00FA4C68" w:rsidRPr="00964EA3" w:rsidRDefault="00870871" w:rsidP="00263E9F">
      <w:pPr>
        <w:rPr>
          <w:rFonts w:cs="Arial"/>
          <w:lang w:eastAsia="sr-Latn-CS"/>
        </w:rPr>
      </w:pPr>
      <w:r w:rsidRPr="00964EA3">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C06E95" w:rsidRPr="00964EA3">
        <w:rPr>
          <w:rFonts w:cs="Arial"/>
          <w:lang w:val="sr-Cyrl-RS" w:eastAsia="sr-Latn-CS"/>
        </w:rPr>
        <w:t xml:space="preserve">3 (словима: </w:t>
      </w:r>
      <w:r w:rsidRPr="00964EA3">
        <w:rPr>
          <w:rFonts w:cs="Arial"/>
          <w:lang w:eastAsia="sr-Latn-CS"/>
        </w:rPr>
        <w:t>три</w:t>
      </w:r>
      <w:r w:rsidR="00C06E95" w:rsidRPr="00964EA3">
        <w:rPr>
          <w:rFonts w:cs="Arial"/>
          <w:lang w:val="sr-Cyrl-RS" w:eastAsia="sr-Latn-CS"/>
        </w:rPr>
        <w:t>)</w:t>
      </w:r>
      <w:r w:rsidRPr="00964EA3">
        <w:rPr>
          <w:rFonts w:cs="Arial"/>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04ACA" w:rsidRDefault="00004ACA" w:rsidP="00EE793E">
      <w:pPr>
        <w:pStyle w:val="KDParagraf"/>
        <w:spacing w:before="0"/>
        <w:rPr>
          <w:rFonts w:cs="Arial"/>
          <w:b/>
        </w:rPr>
      </w:pPr>
    </w:p>
    <w:p w:rsidR="00650A51" w:rsidRPr="00964EA3" w:rsidRDefault="00650A51" w:rsidP="00EE793E">
      <w:pPr>
        <w:pStyle w:val="KDParagraf"/>
        <w:spacing w:before="0"/>
        <w:rPr>
          <w:rFonts w:cs="Arial"/>
          <w:b/>
        </w:rPr>
      </w:pPr>
    </w:p>
    <w:p w:rsidR="00EE793E" w:rsidRPr="00964EA3" w:rsidRDefault="00EE793E" w:rsidP="00B76572">
      <w:pPr>
        <w:pStyle w:val="KDParagraf"/>
        <w:spacing w:before="0"/>
        <w:jc w:val="center"/>
        <w:rPr>
          <w:rFonts w:cs="Arial"/>
          <w:b/>
        </w:rPr>
      </w:pPr>
      <w:r w:rsidRPr="00964EA3">
        <w:rPr>
          <w:rFonts w:cs="Arial"/>
          <w:b/>
        </w:rPr>
        <w:t>ЗАВРШНЕ ОДРЕДБЕ</w:t>
      </w:r>
    </w:p>
    <w:p w:rsidR="00A339F5" w:rsidRPr="00964EA3" w:rsidRDefault="00A339F5" w:rsidP="00EE793E">
      <w:pPr>
        <w:pStyle w:val="KDParagraf"/>
        <w:spacing w:before="0"/>
        <w:rPr>
          <w:rFonts w:cs="Arial"/>
          <w:b/>
        </w:rPr>
      </w:pPr>
    </w:p>
    <w:p w:rsidR="00EE793E" w:rsidRPr="00964EA3" w:rsidRDefault="00EE793E" w:rsidP="00B76572">
      <w:pPr>
        <w:pStyle w:val="KDParagraf"/>
        <w:spacing w:before="0"/>
        <w:jc w:val="center"/>
        <w:rPr>
          <w:rFonts w:cs="Arial"/>
        </w:rPr>
      </w:pPr>
      <w:r w:rsidRPr="00964EA3">
        <w:rPr>
          <w:rFonts w:cs="Arial"/>
          <w:b/>
        </w:rPr>
        <w:t xml:space="preserve">Члан </w:t>
      </w:r>
      <w:r w:rsidR="00055382" w:rsidRPr="00964EA3">
        <w:rPr>
          <w:rFonts w:cs="Arial"/>
          <w:b/>
          <w:lang w:val="sr-Cyrl-RS"/>
        </w:rPr>
        <w:t>2</w:t>
      </w:r>
      <w:r w:rsidR="00786530">
        <w:rPr>
          <w:rFonts w:cs="Arial"/>
          <w:b/>
          <w:lang w:val="sr-Cyrl-RS"/>
        </w:rPr>
        <w:t>3</w:t>
      </w:r>
      <w:r w:rsidRPr="00964EA3">
        <w:rPr>
          <w:rFonts w:cs="Arial"/>
        </w:rPr>
        <w:t>.</w:t>
      </w:r>
    </w:p>
    <w:p w:rsidR="00583AFE" w:rsidRDefault="00EE793E" w:rsidP="00B76572">
      <w:pPr>
        <w:pStyle w:val="KDParagraf"/>
        <w:spacing w:before="0"/>
        <w:rPr>
          <w:rFonts w:cs="Arial"/>
        </w:rPr>
      </w:pPr>
      <w:r w:rsidRPr="00964EA3">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650A51" w:rsidRDefault="00650A51" w:rsidP="00B76572">
      <w:pPr>
        <w:pStyle w:val="KDParagraf"/>
        <w:spacing w:before="0"/>
        <w:rPr>
          <w:rFonts w:cs="Arial"/>
          <w:b/>
        </w:rPr>
      </w:pPr>
    </w:p>
    <w:p w:rsidR="00650A51" w:rsidRDefault="00650A51" w:rsidP="00B76572">
      <w:pPr>
        <w:pStyle w:val="KDParagraf"/>
        <w:spacing w:before="0"/>
        <w:rPr>
          <w:rFonts w:cs="Arial"/>
          <w:b/>
        </w:rPr>
      </w:pPr>
    </w:p>
    <w:p w:rsidR="00650A51" w:rsidRPr="00964EA3" w:rsidRDefault="00650A51" w:rsidP="00B76572">
      <w:pPr>
        <w:pStyle w:val="KDParagraf"/>
        <w:spacing w:before="0"/>
        <w:rPr>
          <w:rFonts w:cs="Arial"/>
          <w:b/>
        </w:rPr>
      </w:pPr>
    </w:p>
    <w:p w:rsidR="004A1E5D" w:rsidRPr="00964EA3" w:rsidRDefault="004A1E5D" w:rsidP="00FB512F">
      <w:pPr>
        <w:spacing w:before="0"/>
        <w:jc w:val="center"/>
        <w:rPr>
          <w:rFonts w:cs="Arial"/>
          <w:b/>
        </w:rPr>
      </w:pPr>
      <w:r w:rsidRPr="00964EA3">
        <w:rPr>
          <w:rFonts w:cs="Arial"/>
          <w:b/>
        </w:rPr>
        <w:lastRenderedPageBreak/>
        <w:t xml:space="preserve">Члан </w:t>
      </w:r>
      <w:r w:rsidRPr="00964EA3">
        <w:rPr>
          <w:rFonts w:cs="Arial"/>
          <w:b/>
          <w:lang w:val="sr-Cyrl-RS"/>
        </w:rPr>
        <w:t>2</w:t>
      </w:r>
      <w:r w:rsidR="00786530">
        <w:rPr>
          <w:rFonts w:cs="Arial"/>
          <w:b/>
          <w:lang w:val="sr-Cyrl-RS"/>
        </w:rPr>
        <w:t>4</w:t>
      </w:r>
      <w:r w:rsidRPr="00964EA3">
        <w:rPr>
          <w:rFonts w:cs="Arial"/>
          <w:b/>
        </w:rPr>
        <w:t>.</w:t>
      </w:r>
    </w:p>
    <w:p w:rsidR="004A1E5D" w:rsidRPr="00964EA3" w:rsidRDefault="004A1E5D" w:rsidP="004A1E5D">
      <w:pPr>
        <w:tabs>
          <w:tab w:val="left" w:pos="9090"/>
        </w:tabs>
        <w:rPr>
          <w:rFonts w:cs="Arial"/>
          <w:lang w:val="sr-Cyrl-CS"/>
        </w:rPr>
      </w:pPr>
      <w:r w:rsidRPr="00964EA3">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1E5D" w:rsidRDefault="004A1E5D" w:rsidP="004A1E5D">
      <w:pPr>
        <w:tabs>
          <w:tab w:val="left" w:pos="9090"/>
        </w:tabs>
        <w:rPr>
          <w:rFonts w:cs="Arial"/>
          <w:lang w:val="ru-RU"/>
        </w:rPr>
      </w:pPr>
      <w:r w:rsidRPr="00964EA3">
        <w:rPr>
          <w:rFonts w:cs="Arial"/>
          <w:lang w:val="ru-RU"/>
        </w:rPr>
        <w:t xml:space="preserve">Након закључења </w:t>
      </w:r>
      <w:r w:rsidRPr="00964EA3">
        <w:rPr>
          <w:rFonts w:cs="Arial"/>
        </w:rPr>
        <w:t xml:space="preserve">и ступања на правну снагу </w:t>
      </w:r>
      <w:r w:rsidRPr="00964EA3">
        <w:rPr>
          <w:rFonts w:cs="Arial"/>
          <w:lang w:val="ru-RU"/>
        </w:rPr>
        <w:t xml:space="preserve">овог Уговора, Купац може да дозволи, а </w:t>
      </w:r>
      <w:r w:rsidRPr="00964EA3">
        <w:rPr>
          <w:rFonts w:cs="Arial"/>
        </w:rPr>
        <w:t>Продавац</w:t>
      </w:r>
      <w:r w:rsidRPr="00964EA3">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4278F6" w:rsidRPr="00964EA3" w:rsidRDefault="004278F6" w:rsidP="004A1E5D">
      <w:pPr>
        <w:tabs>
          <w:tab w:val="left" w:pos="9090"/>
        </w:tabs>
        <w:rPr>
          <w:rFonts w:cs="Arial"/>
          <w:lang w:val="ru-RU"/>
        </w:rPr>
      </w:pPr>
    </w:p>
    <w:p w:rsidR="00AF7885" w:rsidRPr="00964EA3" w:rsidRDefault="00AF7885" w:rsidP="00EE793E">
      <w:pPr>
        <w:pStyle w:val="KDParagraf"/>
        <w:spacing w:before="0"/>
        <w:rPr>
          <w:rFonts w:cs="Arial"/>
        </w:rPr>
      </w:pPr>
    </w:p>
    <w:p w:rsidR="00AF7885" w:rsidRPr="00964EA3" w:rsidRDefault="00AF7885" w:rsidP="00B76572">
      <w:pPr>
        <w:pStyle w:val="KDParagraf"/>
        <w:spacing w:before="0"/>
        <w:jc w:val="center"/>
        <w:rPr>
          <w:rFonts w:cs="Arial"/>
        </w:rPr>
      </w:pPr>
      <w:r w:rsidRPr="00964EA3">
        <w:rPr>
          <w:rFonts w:cs="Arial"/>
          <w:b/>
        </w:rPr>
        <w:t xml:space="preserve">Члан </w:t>
      </w:r>
      <w:r w:rsidR="00D27EBE" w:rsidRPr="00964EA3">
        <w:rPr>
          <w:rFonts w:cs="Arial"/>
          <w:b/>
          <w:lang w:val="sr-Cyrl-RS"/>
        </w:rPr>
        <w:t>2</w:t>
      </w:r>
      <w:r w:rsidR="00786530">
        <w:rPr>
          <w:rFonts w:cs="Arial"/>
          <w:b/>
          <w:lang w:val="sr-Cyrl-RS"/>
        </w:rPr>
        <w:t>5</w:t>
      </w:r>
      <w:r w:rsidRPr="00964EA3">
        <w:rPr>
          <w:rFonts w:cs="Arial"/>
        </w:rPr>
        <w:t>.</w:t>
      </w:r>
    </w:p>
    <w:p w:rsidR="00EE793E" w:rsidRPr="00964EA3" w:rsidRDefault="00AF7885" w:rsidP="00EE793E">
      <w:pPr>
        <w:pStyle w:val="KDParagraf"/>
        <w:spacing w:before="0"/>
        <w:rPr>
          <w:rFonts w:cs="Arial"/>
          <w:lang w:val="sr-Cyrl-RS"/>
        </w:rPr>
      </w:pPr>
      <w:r w:rsidRPr="00964EA3">
        <w:rPr>
          <w:rFonts w:cs="Arial"/>
          <w:lang w:val="sr-Cyrl-RS"/>
        </w:rPr>
        <w:t>Продавац</w:t>
      </w:r>
      <w:r w:rsidRPr="00964EA3">
        <w:rPr>
          <w:rFonts w:cs="Arial"/>
        </w:rPr>
        <w:t xml:space="preserve"> </w:t>
      </w:r>
      <w:r w:rsidRPr="00964EA3">
        <w:rPr>
          <w:rFonts w:cs="Arial"/>
          <w:lang w:val="sr-Cyrl-RS"/>
        </w:rPr>
        <w:t xml:space="preserve">је </w:t>
      </w:r>
      <w:r w:rsidRPr="00964EA3">
        <w:rPr>
          <w:rFonts w:cs="Arial"/>
        </w:rPr>
        <w:t>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r w:rsidR="00CE1F4B" w:rsidRPr="00964EA3">
        <w:rPr>
          <w:rFonts w:cs="Arial"/>
          <w:lang w:val="sr-Cyrl-RS"/>
        </w:rPr>
        <w:t>.</w:t>
      </w:r>
    </w:p>
    <w:p w:rsidR="00AF7885" w:rsidRDefault="00AF7885" w:rsidP="00EE793E">
      <w:pPr>
        <w:pStyle w:val="KDParagraf"/>
        <w:spacing w:before="0"/>
        <w:rPr>
          <w:rFonts w:cs="Arial"/>
        </w:rPr>
      </w:pPr>
    </w:p>
    <w:p w:rsidR="00650A51" w:rsidRPr="00964EA3" w:rsidRDefault="00650A51" w:rsidP="00EE793E">
      <w:pPr>
        <w:pStyle w:val="KDParagraf"/>
        <w:spacing w:before="0"/>
        <w:rPr>
          <w:rFonts w:cs="Arial"/>
        </w:rPr>
      </w:pPr>
    </w:p>
    <w:p w:rsidR="00EE793E" w:rsidRDefault="00EE793E" w:rsidP="00B76572">
      <w:pPr>
        <w:pStyle w:val="KDParagraf"/>
        <w:spacing w:before="0"/>
        <w:jc w:val="center"/>
        <w:rPr>
          <w:rFonts w:cs="Arial"/>
        </w:rPr>
      </w:pPr>
      <w:r w:rsidRPr="00964EA3">
        <w:rPr>
          <w:rFonts w:cs="Arial"/>
          <w:b/>
        </w:rPr>
        <w:t xml:space="preserve">Члан </w:t>
      </w:r>
      <w:r w:rsidR="00AF7885" w:rsidRPr="00964EA3">
        <w:rPr>
          <w:rFonts w:cs="Arial"/>
          <w:b/>
          <w:lang w:val="sr-Cyrl-RS"/>
        </w:rPr>
        <w:t>2</w:t>
      </w:r>
      <w:r w:rsidR="00786530">
        <w:rPr>
          <w:rFonts w:cs="Arial"/>
          <w:b/>
          <w:lang w:val="sr-Cyrl-RS"/>
        </w:rPr>
        <w:t>6</w:t>
      </w:r>
      <w:r w:rsidRPr="00964EA3">
        <w:rPr>
          <w:rFonts w:cs="Arial"/>
        </w:rPr>
        <w:t>.</w:t>
      </w:r>
    </w:p>
    <w:p w:rsidR="00650A51" w:rsidRPr="00964EA3" w:rsidRDefault="00650A51" w:rsidP="00B76572">
      <w:pPr>
        <w:pStyle w:val="KDParagraf"/>
        <w:spacing w:before="0"/>
        <w:jc w:val="center"/>
        <w:rPr>
          <w:rFonts w:cs="Arial"/>
        </w:rPr>
      </w:pPr>
    </w:p>
    <w:p w:rsidR="00EE793E" w:rsidRPr="00964EA3" w:rsidRDefault="00EE793E" w:rsidP="00EE793E">
      <w:pPr>
        <w:pStyle w:val="KDParagraf"/>
        <w:spacing w:before="0"/>
        <w:rPr>
          <w:rFonts w:cs="Arial"/>
        </w:rPr>
      </w:pPr>
      <w:r w:rsidRPr="00964EA3">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83AFE" w:rsidRDefault="00583AFE" w:rsidP="00EE793E">
      <w:pPr>
        <w:pStyle w:val="KDParagraf"/>
        <w:spacing w:before="0"/>
        <w:rPr>
          <w:rFonts w:cs="Arial"/>
          <w:b/>
        </w:rPr>
      </w:pPr>
    </w:p>
    <w:p w:rsidR="00650A51" w:rsidRPr="00964EA3" w:rsidRDefault="00650A51" w:rsidP="00EE793E">
      <w:pPr>
        <w:pStyle w:val="KDParagraf"/>
        <w:spacing w:before="0"/>
        <w:rPr>
          <w:rFonts w:cs="Arial"/>
          <w:b/>
        </w:rPr>
      </w:pPr>
    </w:p>
    <w:p w:rsidR="00EE793E" w:rsidRDefault="00EE793E" w:rsidP="00FB512F">
      <w:pPr>
        <w:pStyle w:val="KDParagraf"/>
        <w:spacing w:before="0"/>
        <w:jc w:val="center"/>
        <w:rPr>
          <w:rFonts w:cs="Arial"/>
          <w:b/>
          <w:lang w:val="sr-Cyrl-RS"/>
        </w:rPr>
      </w:pPr>
      <w:r w:rsidRPr="00964EA3">
        <w:rPr>
          <w:rFonts w:cs="Arial"/>
          <w:b/>
        </w:rPr>
        <w:t xml:space="preserve">Члан </w:t>
      </w:r>
      <w:r w:rsidR="00943991" w:rsidRPr="00964EA3">
        <w:rPr>
          <w:rFonts w:cs="Arial"/>
          <w:b/>
          <w:lang w:val="sr-Cyrl-RS"/>
        </w:rPr>
        <w:t>2</w:t>
      </w:r>
      <w:r w:rsidR="00786530">
        <w:rPr>
          <w:rFonts w:cs="Arial"/>
          <w:b/>
          <w:lang w:val="sr-Cyrl-RS"/>
        </w:rPr>
        <w:t>7</w:t>
      </w:r>
      <w:r w:rsidR="004A1E5D" w:rsidRPr="00964EA3">
        <w:rPr>
          <w:rFonts w:cs="Arial"/>
          <w:b/>
          <w:lang w:val="sr-Cyrl-RS"/>
        </w:rPr>
        <w:t>.</w:t>
      </w:r>
    </w:p>
    <w:p w:rsidR="00650A51" w:rsidRPr="00964EA3" w:rsidRDefault="00650A51" w:rsidP="00FB512F">
      <w:pPr>
        <w:pStyle w:val="KDParagraf"/>
        <w:spacing w:before="0"/>
        <w:jc w:val="center"/>
        <w:rPr>
          <w:rFonts w:cs="Arial"/>
        </w:rPr>
      </w:pPr>
    </w:p>
    <w:p w:rsidR="00EE793E" w:rsidRPr="00964EA3" w:rsidRDefault="00EE793E" w:rsidP="00EE793E">
      <w:pPr>
        <w:pStyle w:val="KDParagraf"/>
        <w:spacing w:before="0"/>
        <w:rPr>
          <w:rFonts w:cs="Arial"/>
        </w:rPr>
      </w:pPr>
    </w:p>
    <w:p w:rsidR="00C06E95" w:rsidRDefault="00EE793E" w:rsidP="00C06E95">
      <w:pPr>
        <w:pStyle w:val="KDParagraf"/>
        <w:spacing w:before="0"/>
        <w:rPr>
          <w:rFonts w:cs="Arial"/>
          <w:color w:val="548DD4"/>
        </w:rPr>
      </w:pPr>
      <w:r w:rsidRPr="00964EA3">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sidR="00A10126" w:rsidRPr="00964EA3">
        <w:rPr>
          <w:rFonts w:cs="Arial"/>
        </w:rPr>
        <w:t xml:space="preserve">у </w:t>
      </w:r>
      <w:r w:rsidR="00FC2F19" w:rsidRPr="00964EA3">
        <w:rPr>
          <w:rFonts w:cs="Arial"/>
          <w:lang w:val="sr-Cyrl-CS"/>
        </w:rPr>
        <w:t>Београду</w:t>
      </w:r>
      <w:r w:rsidR="00FC2F19" w:rsidRPr="00964EA3">
        <w:rPr>
          <w:rFonts w:cs="Arial"/>
          <w:color w:val="548DD4"/>
        </w:rPr>
        <w:t>.</w:t>
      </w:r>
      <w:r w:rsidR="00C06E95" w:rsidRPr="00964EA3">
        <w:rPr>
          <w:rFonts w:cs="Arial"/>
        </w:rPr>
        <w:t xml:space="preserve"> </w:t>
      </w:r>
      <w:r w:rsidR="00C06E95" w:rsidRPr="00101A9B">
        <w:rPr>
          <w:rFonts w:cs="Arial"/>
          <w:i/>
          <w:color w:val="4F81BD" w:themeColor="accent1"/>
        </w:rPr>
        <w:t>(Спољнотрговинске арбитраже при Привредној комори Србије, уз примену њеног Правилника</w:t>
      </w:r>
      <w:r w:rsidR="00C06E95" w:rsidRPr="00101A9B">
        <w:rPr>
          <w:rFonts w:cs="Arial"/>
          <w:i/>
          <w:color w:val="4F81BD" w:themeColor="accent1"/>
          <w:lang w:val="sr-Cyrl-RS"/>
        </w:rPr>
        <w:t>)</w:t>
      </w:r>
      <w:r w:rsidR="00C06E95" w:rsidRPr="00101A9B">
        <w:rPr>
          <w:rFonts w:cs="Arial"/>
          <w:i/>
          <w:color w:val="4F81BD" w:themeColor="accent1"/>
        </w:rPr>
        <w:t xml:space="preserve"> [напомена: коначан текст у Уговору зависи од тога да ли је изабран домаћи или страни Пружалац услуге].</w:t>
      </w:r>
    </w:p>
    <w:p w:rsidR="00EE793E" w:rsidRDefault="00EE793E" w:rsidP="00EE793E">
      <w:pPr>
        <w:pStyle w:val="KDParagraf"/>
        <w:spacing w:before="0"/>
        <w:rPr>
          <w:rFonts w:cs="Arial"/>
        </w:rPr>
      </w:pPr>
    </w:p>
    <w:p w:rsidR="00650A51" w:rsidRPr="00964EA3" w:rsidRDefault="00650A51" w:rsidP="00EE793E">
      <w:pPr>
        <w:pStyle w:val="KDParagraf"/>
        <w:spacing w:before="0"/>
        <w:rPr>
          <w:rFonts w:cs="Arial"/>
        </w:rPr>
      </w:pPr>
    </w:p>
    <w:p w:rsidR="00FC2F19" w:rsidRPr="00964EA3" w:rsidRDefault="00641132" w:rsidP="00641132">
      <w:pPr>
        <w:pStyle w:val="KDParagraf"/>
        <w:spacing w:before="0"/>
        <w:jc w:val="center"/>
        <w:rPr>
          <w:rFonts w:cs="Arial"/>
        </w:rPr>
      </w:pPr>
      <w:r w:rsidRPr="00964EA3">
        <w:rPr>
          <w:rFonts w:cs="Arial"/>
          <w:b/>
        </w:rPr>
        <w:t>Члан 2</w:t>
      </w:r>
      <w:r w:rsidR="00786530">
        <w:rPr>
          <w:rFonts w:cs="Arial"/>
          <w:b/>
          <w:lang w:val="sr-Cyrl-RS"/>
        </w:rPr>
        <w:t>8</w:t>
      </w:r>
      <w:r w:rsidRPr="00964EA3">
        <w:rPr>
          <w:rFonts w:cs="Arial"/>
        </w:rPr>
        <w:t>.</w:t>
      </w:r>
    </w:p>
    <w:p w:rsidR="00964EA3" w:rsidRPr="00964EA3" w:rsidRDefault="00964EA3" w:rsidP="00964EA3">
      <w:pPr>
        <w:autoSpaceDE w:val="0"/>
        <w:autoSpaceDN w:val="0"/>
        <w:rPr>
          <w:rFonts w:cs="Arial"/>
        </w:rPr>
      </w:pPr>
      <w:r w:rsidRPr="00964EA3">
        <w:rPr>
          <w:rFonts w:cs="Arial"/>
        </w:rPr>
        <w:t xml:space="preserve">Овај </w:t>
      </w:r>
      <w:r w:rsidRPr="00964EA3">
        <w:rPr>
          <w:rFonts w:cs="Arial"/>
          <w:lang w:val="sr-Cyrl-RS"/>
        </w:rPr>
        <w:t>У</w:t>
      </w:r>
      <w:r w:rsidRPr="00964EA3">
        <w:rPr>
          <w:rFonts w:cs="Arial"/>
        </w:rPr>
        <w:t xml:space="preserve">говор и његови прилози сачињени су на српском језику. </w:t>
      </w:r>
    </w:p>
    <w:p w:rsidR="00964EA3" w:rsidRPr="00964EA3" w:rsidRDefault="00964EA3" w:rsidP="00964EA3">
      <w:pPr>
        <w:autoSpaceDE w:val="0"/>
        <w:autoSpaceDN w:val="0"/>
        <w:rPr>
          <w:rFonts w:cs="Arial"/>
          <w:lang w:val="sr-Cyrl-CS"/>
        </w:rPr>
      </w:pPr>
      <w:r w:rsidRPr="00964EA3">
        <w:rPr>
          <w:rFonts w:cs="Arial"/>
        </w:rPr>
        <w:t xml:space="preserve">На овај </w:t>
      </w:r>
      <w:r w:rsidRPr="00964EA3">
        <w:rPr>
          <w:rFonts w:cs="Arial"/>
          <w:lang w:val="sr-Cyrl-RS"/>
        </w:rPr>
        <w:t>У</w:t>
      </w:r>
      <w:r w:rsidRPr="00964EA3">
        <w:rPr>
          <w:rFonts w:cs="Arial"/>
        </w:rPr>
        <w:t>говор примењују се закони Републике Србије. У случају спора</w:t>
      </w:r>
      <w:r w:rsidRPr="00964EA3">
        <w:rPr>
          <w:rFonts w:cs="Arial"/>
          <w:lang w:val="sr-Cyrl-CS"/>
        </w:rPr>
        <w:t>,</w:t>
      </w:r>
      <w:r w:rsidRPr="00964EA3">
        <w:rPr>
          <w:rFonts w:cs="Arial"/>
        </w:rPr>
        <w:t xml:space="preserve"> меродавно право је право Републике Србије</w:t>
      </w:r>
      <w:r w:rsidRPr="00964EA3">
        <w:rPr>
          <w:rFonts w:cs="Arial"/>
          <w:lang w:val="sr-Cyrl-CS"/>
        </w:rPr>
        <w:t>.</w:t>
      </w:r>
    </w:p>
    <w:p w:rsidR="007D67F2" w:rsidRDefault="007D67F2" w:rsidP="00EE793E">
      <w:pPr>
        <w:pStyle w:val="KDParagraf"/>
        <w:spacing w:before="0"/>
        <w:rPr>
          <w:rFonts w:cs="Arial"/>
        </w:rPr>
      </w:pPr>
    </w:p>
    <w:p w:rsidR="00650A51" w:rsidRPr="00964EA3" w:rsidRDefault="00650A51" w:rsidP="00EE793E">
      <w:pPr>
        <w:pStyle w:val="KDParagraf"/>
        <w:spacing w:before="0"/>
        <w:rPr>
          <w:rFonts w:cs="Arial"/>
        </w:rPr>
      </w:pPr>
    </w:p>
    <w:p w:rsidR="00EE793E" w:rsidRPr="00964EA3" w:rsidRDefault="00EE793E" w:rsidP="00FB512F">
      <w:pPr>
        <w:pStyle w:val="KDParagraf"/>
        <w:spacing w:before="0"/>
        <w:jc w:val="center"/>
        <w:rPr>
          <w:rFonts w:cs="Arial"/>
        </w:rPr>
      </w:pPr>
      <w:r w:rsidRPr="00964EA3">
        <w:rPr>
          <w:rFonts w:cs="Arial"/>
          <w:b/>
        </w:rPr>
        <w:t xml:space="preserve">Члан </w:t>
      </w:r>
      <w:r w:rsidR="000F44AC" w:rsidRPr="00964EA3">
        <w:rPr>
          <w:rFonts w:cs="Arial"/>
          <w:b/>
          <w:lang w:val="sr-Cyrl-RS"/>
        </w:rPr>
        <w:t>3</w:t>
      </w:r>
      <w:r w:rsidR="00786530">
        <w:rPr>
          <w:rFonts w:cs="Arial"/>
          <w:b/>
          <w:lang w:val="sr-Cyrl-RS"/>
        </w:rPr>
        <w:t>9</w:t>
      </w:r>
      <w:r w:rsidRPr="00964EA3">
        <w:rPr>
          <w:rFonts w:cs="Arial"/>
        </w:rPr>
        <w:t>.</w:t>
      </w:r>
    </w:p>
    <w:p w:rsidR="00EE793E" w:rsidRPr="00964EA3" w:rsidRDefault="00EE793E" w:rsidP="00EE793E">
      <w:pPr>
        <w:pStyle w:val="KDParagraf"/>
        <w:spacing w:before="0"/>
        <w:rPr>
          <w:rFonts w:cs="Arial"/>
        </w:rPr>
      </w:pPr>
      <w:r w:rsidRPr="00964EA3">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FA4C68" w:rsidRPr="00964EA3" w:rsidRDefault="00FA4C68" w:rsidP="00EE793E">
      <w:pPr>
        <w:pStyle w:val="KDParagraf"/>
        <w:spacing w:before="0"/>
        <w:rPr>
          <w:rFonts w:cs="Arial"/>
          <w:b/>
        </w:rPr>
      </w:pPr>
    </w:p>
    <w:p w:rsidR="004167C7" w:rsidRDefault="004167C7" w:rsidP="00EE793E">
      <w:pPr>
        <w:pStyle w:val="KDParagraf"/>
        <w:spacing w:before="0"/>
        <w:rPr>
          <w:rFonts w:cs="Arial"/>
          <w:b/>
        </w:rPr>
      </w:pPr>
    </w:p>
    <w:p w:rsidR="00650A51" w:rsidRPr="00964EA3" w:rsidRDefault="00650A51" w:rsidP="00EE793E">
      <w:pPr>
        <w:pStyle w:val="KDParagraf"/>
        <w:spacing w:before="0"/>
        <w:rPr>
          <w:rFonts w:cs="Arial"/>
          <w:b/>
        </w:rPr>
      </w:pPr>
    </w:p>
    <w:p w:rsidR="00EE793E" w:rsidRPr="00964EA3" w:rsidRDefault="00EE793E" w:rsidP="00CC305A">
      <w:pPr>
        <w:pStyle w:val="KDParagraf"/>
        <w:spacing w:before="0"/>
        <w:jc w:val="center"/>
        <w:rPr>
          <w:rFonts w:cs="Arial"/>
        </w:rPr>
      </w:pPr>
      <w:r w:rsidRPr="00964EA3">
        <w:rPr>
          <w:rFonts w:cs="Arial"/>
          <w:b/>
        </w:rPr>
        <w:t xml:space="preserve">Члан </w:t>
      </w:r>
      <w:r w:rsidR="00FB512F" w:rsidRPr="00964EA3">
        <w:rPr>
          <w:rFonts w:cs="Arial"/>
          <w:b/>
          <w:lang w:val="sr-Cyrl-RS"/>
        </w:rPr>
        <w:t>3</w:t>
      </w:r>
      <w:r w:rsidR="00786530">
        <w:rPr>
          <w:rFonts w:cs="Arial"/>
          <w:b/>
          <w:lang w:val="sr-Cyrl-RS"/>
        </w:rPr>
        <w:t>0</w:t>
      </w:r>
      <w:r w:rsidRPr="00964EA3">
        <w:rPr>
          <w:rFonts w:cs="Arial"/>
        </w:rPr>
        <w:t>.</w:t>
      </w:r>
    </w:p>
    <w:p w:rsidR="00EE793E" w:rsidRPr="00964EA3" w:rsidRDefault="00EE793E" w:rsidP="00EE793E">
      <w:pPr>
        <w:pStyle w:val="KDParagraf"/>
        <w:spacing w:before="0"/>
        <w:rPr>
          <w:rFonts w:cs="Arial"/>
        </w:rPr>
      </w:pPr>
      <w:r w:rsidRPr="00964EA3">
        <w:rPr>
          <w:rFonts w:cs="Arial"/>
        </w:rPr>
        <w:t>Саставни део овог Уговора чине:</w:t>
      </w:r>
    </w:p>
    <w:p w:rsidR="0016566D" w:rsidRPr="00641132" w:rsidRDefault="00D06CFD" w:rsidP="0016566D">
      <w:pPr>
        <w:pStyle w:val="KDParagraf"/>
        <w:spacing w:before="0"/>
        <w:jc w:val="left"/>
        <w:rPr>
          <w:rFonts w:cs="Arial"/>
          <w:i/>
        </w:rPr>
      </w:pPr>
      <w:r w:rsidRPr="00964EA3">
        <w:rPr>
          <w:rFonts w:cs="Arial"/>
        </w:rPr>
        <w:t>Прилог број 1</w:t>
      </w:r>
      <w:r w:rsidRPr="00964EA3">
        <w:rPr>
          <w:rFonts w:cs="Arial"/>
        </w:rPr>
        <w:tab/>
      </w:r>
      <w:r w:rsidR="00EE793E" w:rsidRPr="00964EA3">
        <w:rPr>
          <w:rFonts w:cs="Arial"/>
        </w:rPr>
        <w:t>Конкурсна документација</w:t>
      </w:r>
      <w:r w:rsidR="00EE793E" w:rsidRPr="00641132">
        <w:rPr>
          <w:rFonts w:cs="Arial"/>
        </w:rPr>
        <w:t>;</w:t>
      </w:r>
      <w:r w:rsidR="0016566D" w:rsidRPr="00641132">
        <w:rPr>
          <w:rFonts w:cs="Arial"/>
          <w:i/>
          <w:lang w:val="ru-RU"/>
        </w:rPr>
        <w:t xml:space="preserve"> (</w:t>
      </w:r>
      <w:r w:rsidR="0016566D" w:rsidRPr="00641132">
        <w:rPr>
          <w:rFonts w:cs="Arial"/>
          <w:i/>
        </w:rPr>
        <w:t>напомена: у тексту Уговора</w:t>
      </w:r>
      <w:r w:rsidR="0016566D" w:rsidRPr="00641132">
        <w:rPr>
          <w:rFonts w:cs="Arial"/>
          <w:i/>
          <w:lang w:val="ru-RU"/>
        </w:rPr>
        <w:t xml:space="preserve"> </w:t>
      </w:r>
      <w:r w:rsidR="0016566D" w:rsidRPr="00641132">
        <w:rPr>
          <w:rFonts w:cs="Arial"/>
          <w:i/>
        </w:rPr>
        <w:t xml:space="preserve">биће </w:t>
      </w:r>
    </w:p>
    <w:p w:rsidR="00EE793E" w:rsidRPr="00641132" w:rsidRDefault="0016566D" w:rsidP="0016566D">
      <w:pPr>
        <w:tabs>
          <w:tab w:val="left" w:pos="567"/>
        </w:tabs>
        <w:spacing w:before="0"/>
        <w:jc w:val="left"/>
        <w:rPr>
          <w:rFonts w:cs="Arial"/>
          <w:i/>
          <w:lang w:val="sr-Cyrl-RS"/>
        </w:rPr>
      </w:pPr>
      <w:r w:rsidRPr="00641132">
        <w:rPr>
          <w:rFonts w:cs="Arial"/>
          <w:i/>
          <w:lang w:val="sr-Cyrl-RS"/>
        </w:rPr>
        <w:t xml:space="preserve">                                    н</w:t>
      </w:r>
      <w:r w:rsidRPr="00641132">
        <w:rPr>
          <w:rFonts w:cs="Arial"/>
          <w:i/>
        </w:rPr>
        <w:t>аведен</w:t>
      </w:r>
      <w:r w:rsidRPr="00641132">
        <w:rPr>
          <w:rFonts w:cs="Arial"/>
          <w:i/>
          <w:lang w:val="sr-Cyrl-RS"/>
        </w:rPr>
        <w:t>е</w:t>
      </w:r>
      <w:r w:rsidRPr="00641132">
        <w:rPr>
          <w:rFonts w:cs="Arial"/>
          <w:i/>
        </w:rPr>
        <w:t xml:space="preserve"> </w:t>
      </w:r>
      <w:r w:rsidRPr="00641132">
        <w:rPr>
          <w:rFonts w:cs="Arial"/>
          <w:i/>
          <w:lang w:val="sr-Cyrl-RS"/>
        </w:rPr>
        <w:t>интернет странице на којојима  је објаљена КД</w:t>
      </w:r>
      <w:r w:rsidRPr="00641132">
        <w:rPr>
          <w:rFonts w:cs="Arial"/>
          <w:i/>
        </w:rPr>
        <w:t xml:space="preserve">  </w:t>
      </w:r>
      <w:r w:rsidRPr="00641132">
        <w:rPr>
          <w:rFonts w:cs="Arial"/>
          <w:i/>
          <w:lang w:val="ru-RU"/>
        </w:rPr>
        <w:t>)</w:t>
      </w:r>
    </w:p>
    <w:p w:rsidR="00EE793E" w:rsidRPr="00641132" w:rsidRDefault="00FB512F" w:rsidP="003B2125">
      <w:pPr>
        <w:pStyle w:val="KDParagraf"/>
        <w:spacing w:before="0"/>
        <w:jc w:val="left"/>
        <w:rPr>
          <w:rFonts w:cs="Arial"/>
        </w:rPr>
      </w:pPr>
      <w:r w:rsidRPr="00641132">
        <w:rPr>
          <w:rFonts w:cs="Arial"/>
        </w:rPr>
        <w:t>Прилог бро</w:t>
      </w:r>
      <w:r w:rsidR="00186A05" w:rsidRPr="00641132">
        <w:rPr>
          <w:rFonts w:cs="Arial"/>
        </w:rPr>
        <w:t>ј 2</w:t>
      </w:r>
      <w:r w:rsidR="00186A05" w:rsidRPr="00641132">
        <w:rPr>
          <w:rFonts w:cs="Arial"/>
        </w:rPr>
        <w:tab/>
        <w:t>Понуда број ___ од _____201</w:t>
      </w:r>
      <w:r w:rsidR="00BE1622">
        <w:rPr>
          <w:rFonts w:cs="Arial"/>
        </w:rPr>
        <w:t>8</w:t>
      </w:r>
      <w:r w:rsidRPr="00641132">
        <w:rPr>
          <w:rFonts w:cs="Arial"/>
        </w:rPr>
        <w:t>.</w:t>
      </w:r>
      <w:r w:rsidR="00EE793E" w:rsidRPr="00641132">
        <w:rPr>
          <w:rFonts w:cs="Arial"/>
        </w:rPr>
        <w:tab/>
      </w:r>
    </w:p>
    <w:p w:rsidR="007C5520" w:rsidRPr="00641132" w:rsidRDefault="00EE793E" w:rsidP="007C5520">
      <w:pPr>
        <w:pStyle w:val="KDParagraf"/>
        <w:spacing w:before="0"/>
        <w:jc w:val="left"/>
        <w:rPr>
          <w:rFonts w:cs="Arial"/>
          <w:lang w:val="ru-RU"/>
        </w:rPr>
      </w:pPr>
      <w:r w:rsidRPr="00641132">
        <w:rPr>
          <w:rFonts w:cs="Arial"/>
        </w:rPr>
        <w:t>Прилог број 3</w:t>
      </w:r>
      <w:r w:rsidRPr="00641132">
        <w:rPr>
          <w:rFonts w:cs="Arial"/>
        </w:rPr>
        <w:tab/>
      </w:r>
      <w:r w:rsidR="007D6830" w:rsidRPr="00641132">
        <w:rPr>
          <w:rFonts w:cs="Arial"/>
          <w:lang w:val="sr-Cyrl-RS"/>
        </w:rPr>
        <w:t>Техничк</w:t>
      </w:r>
      <w:r w:rsidR="008C29DC" w:rsidRPr="00641132">
        <w:rPr>
          <w:rFonts w:cs="Arial"/>
          <w:lang w:val="sr-Cyrl-RS"/>
        </w:rPr>
        <w:t>а</w:t>
      </w:r>
      <w:r w:rsidR="007D6830" w:rsidRPr="00641132">
        <w:rPr>
          <w:rFonts w:cs="Arial"/>
          <w:lang w:val="sr-Cyrl-RS"/>
        </w:rPr>
        <w:t xml:space="preserve"> </w:t>
      </w:r>
      <w:r w:rsidR="008C29DC" w:rsidRPr="00641132">
        <w:rPr>
          <w:rFonts w:cs="Arial"/>
          <w:lang w:val="sr-Cyrl-RS"/>
        </w:rPr>
        <w:t>спецификација</w:t>
      </w:r>
      <w:r w:rsidR="007C5520" w:rsidRPr="00641132">
        <w:rPr>
          <w:rFonts w:cs="Arial"/>
        </w:rPr>
        <w:t xml:space="preserve"> са </w:t>
      </w:r>
      <w:r w:rsidR="007C5520" w:rsidRPr="00641132">
        <w:rPr>
          <w:rFonts w:cs="Arial"/>
          <w:lang w:val="ru-RU"/>
        </w:rPr>
        <w:t xml:space="preserve">Списком локација Огранака где  </w:t>
      </w:r>
    </w:p>
    <w:p w:rsidR="00EE793E" w:rsidRPr="00641132" w:rsidRDefault="007C5520" w:rsidP="007C5520">
      <w:pPr>
        <w:pStyle w:val="KDParagraf"/>
        <w:spacing w:before="0"/>
        <w:jc w:val="left"/>
        <w:rPr>
          <w:rFonts w:cs="Arial"/>
        </w:rPr>
      </w:pPr>
      <w:r w:rsidRPr="00641132">
        <w:rPr>
          <w:rFonts w:cs="Arial"/>
          <w:lang w:val="ru-RU"/>
        </w:rPr>
        <w:t xml:space="preserve">                                 ће бити извршене испоруке</w:t>
      </w:r>
      <w:r w:rsidR="00EE793E" w:rsidRPr="00641132">
        <w:rPr>
          <w:rFonts w:cs="Arial"/>
        </w:rPr>
        <w:t>;</w:t>
      </w:r>
    </w:p>
    <w:p w:rsidR="0016566D" w:rsidRPr="00641132" w:rsidRDefault="006F27FC" w:rsidP="003B2125">
      <w:pPr>
        <w:pStyle w:val="KDParagraf"/>
        <w:spacing w:before="0"/>
        <w:jc w:val="left"/>
        <w:rPr>
          <w:rFonts w:cs="Arial"/>
          <w:lang w:val="sr-Cyrl-RS"/>
        </w:rPr>
      </w:pPr>
      <w:r w:rsidRPr="00641132">
        <w:rPr>
          <w:rFonts w:cs="Arial"/>
          <w:lang w:val="sr-Cyrl-RS"/>
        </w:rPr>
        <w:t>Прилог број 4</w:t>
      </w:r>
      <w:r w:rsidRPr="00641132">
        <w:rPr>
          <w:rFonts w:cs="Arial"/>
          <w:lang w:val="sr-Cyrl-RS"/>
        </w:rPr>
        <w:tab/>
      </w:r>
      <w:r w:rsidR="0016566D" w:rsidRPr="00641132">
        <w:rPr>
          <w:rFonts w:cs="Arial"/>
        </w:rPr>
        <w:t>Структура цене из Понуде</w:t>
      </w:r>
      <w:r w:rsidR="0016566D" w:rsidRPr="00641132">
        <w:rPr>
          <w:rFonts w:cs="Arial"/>
          <w:lang w:val="sr-Cyrl-RS"/>
        </w:rPr>
        <w:t>;</w:t>
      </w:r>
    </w:p>
    <w:p w:rsidR="00945782" w:rsidRPr="00641132" w:rsidRDefault="00D06CFD" w:rsidP="003B2125">
      <w:pPr>
        <w:pStyle w:val="KDParagraf"/>
        <w:spacing w:before="0"/>
        <w:jc w:val="left"/>
        <w:rPr>
          <w:rFonts w:cs="Arial"/>
          <w:lang w:val="ru-RU"/>
        </w:rPr>
      </w:pPr>
      <w:r w:rsidRPr="00641132">
        <w:rPr>
          <w:rFonts w:cs="Arial"/>
        </w:rPr>
        <w:lastRenderedPageBreak/>
        <w:t xml:space="preserve">Прилог број </w:t>
      </w:r>
      <w:proofErr w:type="gramStart"/>
      <w:r w:rsidR="004167C7" w:rsidRPr="00641132">
        <w:rPr>
          <w:rFonts w:cs="Arial"/>
          <w:lang w:val="sr-Cyrl-RS"/>
        </w:rPr>
        <w:t>5</w:t>
      </w:r>
      <w:r w:rsidR="00641132" w:rsidRPr="00641132">
        <w:rPr>
          <w:rFonts w:cs="Arial"/>
        </w:rPr>
        <w:t xml:space="preserve">  </w:t>
      </w:r>
      <w:r w:rsidR="00EE793E" w:rsidRPr="00641132">
        <w:rPr>
          <w:rFonts w:cs="Arial"/>
        </w:rPr>
        <w:t>Споразум</w:t>
      </w:r>
      <w:proofErr w:type="gramEnd"/>
      <w:r w:rsidR="00EE793E" w:rsidRPr="00641132">
        <w:rPr>
          <w:rFonts w:cs="Arial"/>
        </w:rPr>
        <w:t xml:space="preserve"> о заједничком </w:t>
      </w:r>
      <w:r w:rsidR="008C29DC" w:rsidRPr="00641132">
        <w:rPr>
          <w:rFonts w:cs="Arial"/>
          <w:lang w:val="sr-Cyrl-RS"/>
        </w:rPr>
        <w:t>наступању</w:t>
      </w:r>
      <w:r w:rsidR="00945782" w:rsidRPr="00641132">
        <w:rPr>
          <w:rFonts w:cs="Arial"/>
          <w:i/>
        </w:rPr>
        <w:t xml:space="preserve"> </w:t>
      </w:r>
      <w:r w:rsidR="00945782" w:rsidRPr="00641132">
        <w:rPr>
          <w:rFonts w:cs="Arial"/>
          <w:i/>
          <w:lang w:val="ru-RU"/>
        </w:rPr>
        <w:t>(</w:t>
      </w:r>
      <w:r w:rsidR="00945782" w:rsidRPr="00641132">
        <w:rPr>
          <w:rFonts w:cs="Arial"/>
          <w:i/>
        </w:rPr>
        <w:t>напомена:биће наведено у тексту Уговора</w:t>
      </w:r>
      <w:r w:rsidR="00945782" w:rsidRPr="00641132">
        <w:rPr>
          <w:rFonts w:cs="Arial"/>
          <w:i/>
          <w:lang w:val="ru-RU"/>
        </w:rPr>
        <w:t xml:space="preserve"> у случају заједничке понуде)</w:t>
      </w:r>
      <w:r w:rsidR="00945782" w:rsidRPr="00641132">
        <w:rPr>
          <w:rFonts w:cs="Arial"/>
          <w:lang w:val="ru-RU"/>
        </w:rPr>
        <w:t xml:space="preserve"> </w:t>
      </w:r>
    </w:p>
    <w:p w:rsidR="00FB512F" w:rsidRPr="00964EA3" w:rsidRDefault="00FB512F" w:rsidP="00FB512F">
      <w:pPr>
        <w:pStyle w:val="KDParagraf"/>
        <w:rPr>
          <w:rFonts w:cs="Arial"/>
        </w:rPr>
      </w:pPr>
      <w:r w:rsidRPr="00964EA3">
        <w:rPr>
          <w:rFonts w:cs="Arial"/>
          <w:lang w:val="ru-RU"/>
        </w:rPr>
        <w:t xml:space="preserve">Прилог број </w:t>
      </w:r>
      <w:r w:rsidR="004167C7" w:rsidRPr="00964EA3">
        <w:rPr>
          <w:rFonts w:cs="Arial"/>
          <w:lang w:val="ru-RU"/>
        </w:rPr>
        <w:t>6</w:t>
      </w:r>
      <w:r w:rsidR="00641132">
        <w:rPr>
          <w:rFonts w:cs="Arial"/>
          <w:lang w:val="ru-RU"/>
        </w:rPr>
        <w:t xml:space="preserve">  </w:t>
      </w:r>
      <w:r w:rsidRPr="00964EA3">
        <w:rPr>
          <w:rFonts w:cs="Arial"/>
          <w:lang w:val="ru-RU"/>
        </w:rPr>
        <w:t>Средств</w:t>
      </w:r>
      <w:r w:rsidR="00E52901" w:rsidRPr="00964EA3">
        <w:rPr>
          <w:rFonts w:cs="Arial"/>
          <w:lang w:val="ru-RU"/>
        </w:rPr>
        <w:t>о</w:t>
      </w:r>
      <w:r w:rsidRPr="00964EA3">
        <w:rPr>
          <w:rFonts w:cs="Arial"/>
          <w:lang w:val="ru-RU"/>
        </w:rPr>
        <w:t xml:space="preserve"> финансијског обезбеђења</w:t>
      </w:r>
    </w:p>
    <w:p w:rsidR="00FB512F" w:rsidRPr="00964EA3" w:rsidRDefault="00FB512F" w:rsidP="003B2125">
      <w:pPr>
        <w:pStyle w:val="KDParagraf"/>
        <w:spacing w:before="0"/>
        <w:jc w:val="left"/>
        <w:rPr>
          <w:rFonts w:cs="Arial"/>
        </w:rPr>
      </w:pPr>
    </w:p>
    <w:p w:rsidR="00EE793E" w:rsidRPr="00964EA3" w:rsidRDefault="00EE793E" w:rsidP="00FB512F">
      <w:pPr>
        <w:pStyle w:val="KDParagraf"/>
        <w:spacing w:before="0"/>
        <w:jc w:val="center"/>
        <w:rPr>
          <w:rFonts w:cs="Arial"/>
        </w:rPr>
      </w:pPr>
      <w:r w:rsidRPr="00964EA3">
        <w:rPr>
          <w:rFonts w:cs="Arial"/>
          <w:b/>
        </w:rPr>
        <w:t xml:space="preserve">Члан </w:t>
      </w:r>
      <w:r w:rsidR="00FB512F" w:rsidRPr="00964EA3">
        <w:rPr>
          <w:rFonts w:cs="Arial"/>
          <w:b/>
          <w:lang w:val="sr-Cyrl-RS"/>
        </w:rPr>
        <w:t>3</w:t>
      </w:r>
      <w:r w:rsidR="00786530">
        <w:rPr>
          <w:rFonts w:cs="Arial"/>
          <w:b/>
          <w:lang w:val="sr-Cyrl-RS"/>
        </w:rPr>
        <w:t>1</w:t>
      </w:r>
      <w:r w:rsidRPr="00964EA3">
        <w:rPr>
          <w:rFonts w:cs="Arial"/>
        </w:rPr>
        <w:t>.</w:t>
      </w:r>
    </w:p>
    <w:p w:rsidR="00906791" w:rsidRDefault="008C29DC" w:rsidP="00DB6ADC">
      <w:pPr>
        <w:tabs>
          <w:tab w:val="left" w:pos="9090"/>
        </w:tabs>
        <w:rPr>
          <w:rFonts w:cs="Arial"/>
          <w:bCs/>
          <w:lang w:val="sr-Cyrl-CS"/>
        </w:rPr>
      </w:pPr>
      <w:r w:rsidRPr="00964EA3">
        <w:rPr>
          <w:rFonts w:cs="Arial"/>
          <w:bCs/>
          <w:lang w:val="sr-Cyrl-CS"/>
        </w:rPr>
        <w:t xml:space="preserve">Овај Уговор је закључен у </w:t>
      </w:r>
      <w:r w:rsidR="00FB512F" w:rsidRPr="00964EA3">
        <w:rPr>
          <w:rFonts w:cs="Arial"/>
          <w:bCs/>
          <w:lang w:val="sr-Cyrl-CS"/>
        </w:rPr>
        <w:t>6</w:t>
      </w:r>
      <w:r w:rsidRPr="00964EA3">
        <w:rPr>
          <w:rFonts w:cs="Arial"/>
          <w:bCs/>
          <w:lang w:val="sr-Cyrl-CS"/>
        </w:rPr>
        <w:t xml:space="preserve"> (</w:t>
      </w:r>
      <w:r w:rsidR="00F67655" w:rsidRPr="00964EA3">
        <w:rPr>
          <w:rFonts w:cs="Arial"/>
          <w:bCs/>
          <w:lang w:val="sr-Cyrl-CS"/>
        </w:rPr>
        <w:t xml:space="preserve">словима: </w:t>
      </w:r>
      <w:r w:rsidR="00FB512F" w:rsidRPr="00964EA3">
        <w:rPr>
          <w:rFonts w:cs="Arial"/>
          <w:bCs/>
          <w:lang w:val="sr-Cyrl-CS"/>
        </w:rPr>
        <w:t>шест</w:t>
      </w:r>
      <w:r w:rsidRPr="00964EA3">
        <w:rPr>
          <w:rFonts w:cs="Arial"/>
          <w:bCs/>
          <w:lang w:val="sr-Cyrl-CS"/>
        </w:rPr>
        <w:t xml:space="preserve">) </w:t>
      </w:r>
      <w:r w:rsidR="00FB512F" w:rsidRPr="00964EA3">
        <w:rPr>
          <w:rFonts w:cs="Arial"/>
          <w:bCs/>
          <w:lang w:val="sr-Cyrl-CS"/>
        </w:rPr>
        <w:t>идентичних примерака</w:t>
      </w:r>
      <w:r w:rsidRPr="00964EA3">
        <w:rPr>
          <w:rFonts w:cs="Arial"/>
          <w:bCs/>
          <w:lang w:val="sr-Cyrl-CS"/>
        </w:rPr>
        <w:t xml:space="preserve">, од којих </w:t>
      </w:r>
      <w:r w:rsidR="00FB512F" w:rsidRPr="00964EA3">
        <w:rPr>
          <w:rFonts w:cs="Arial"/>
          <w:bCs/>
          <w:lang w:val="sr-Cyrl-CS"/>
        </w:rPr>
        <w:t>3</w:t>
      </w:r>
      <w:r w:rsidRPr="00964EA3">
        <w:rPr>
          <w:rFonts w:cs="Arial"/>
          <w:bCs/>
          <w:lang w:val="sr-Cyrl-CS"/>
        </w:rPr>
        <w:t xml:space="preserve"> (</w:t>
      </w:r>
      <w:r w:rsidR="00F67655" w:rsidRPr="00964EA3">
        <w:rPr>
          <w:rFonts w:cs="Arial"/>
          <w:bCs/>
          <w:lang w:val="sr-Cyrl-CS"/>
        </w:rPr>
        <w:t xml:space="preserve">словима: </w:t>
      </w:r>
      <w:r w:rsidR="00FB512F" w:rsidRPr="00964EA3">
        <w:rPr>
          <w:rFonts w:cs="Arial"/>
          <w:bCs/>
          <w:lang w:val="sr-Cyrl-CS"/>
        </w:rPr>
        <w:t>три</w:t>
      </w:r>
      <w:r w:rsidRPr="00964EA3">
        <w:rPr>
          <w:rFonts w:cs="Arial"/>
          <w:bCs/>
          <w:lang w:val="sr-Cyrl-CS"/>
        </w:rPr>
        <w:t>) за Продавца и</w:t>
      </w:r>
      <w:r w:rsidR="00E576F1" w:rsidRPr="00964EA3">
        <w:rPr>
          <w:rFonts w:cs="Arial"/>
          <w:bCs/>
          <w:lang w:val="sr-Cyrl-CS"/>
        </w:rPr>
        <w:t xml:space="preserve"> </w:t>
      </w:r>
      <w:r w:rsidR="00FB512F" w:rsidRPr="00964EA3">
        <w:rPr>
          <w:rFonts w:cs="Arial"/>
          <w:bCs/>
          <w:lang w:val="sr-Cyrl-CS"/>
        </w:rPr>
        <w:t>3</w:t>
      </w:r>
      <w:r w:rsidRPr="00964EA3">
        <w:rPr>
          <w:rFonts w:cs="Arial"/>
          <w:bCs/>
          <w:lang w:val="sr-Cyrl-CS"/>
        </w:rPr>
        <w:t xml:space="preserve"> (</w:t>
      </w:r>
      <w:r w:rsidR="00B27911" w:rsidRPr="00964EA3">
        <w:rPr>
          <w:rFonts w:cs="Arial"/>
          <w:bCs/>
          <w:lang w:val="sr-Cyrl-CS"/>
        </w:rPr>
        <w:t>словима:</w:t>
      </w:r>
      <w:r w:rsidR="00FB512F" w:rsidRPr="00964EA3">
        <w:rPr>
          <w:rFonts w:cs="Arial"/>
          <w:bCs/>
          <w:lang w:val="sr-Cyrl-CS"/>
        </w:rPr>
        <w:t xml:space="preserve"> три</w:t>
      </w:r>
      <w:r w:rsidRPr="00964EA3">
        <w:rPr>
          <w:rFonts w:cs="Arial"/>
          <w:bCs/>
          <w:lang w:val="sr-Cyrl-CS"/>
        </w:rPr>
        <w:t xml:space="preserve">) за Купца. </w:t>
      </w:r>
    </w:p>
    <w:p w:rsidR="00650A51" w:rsidRPr="00964EA3" w:rsidRDefault="00650A51" w:rsidP="00DB6ADC">
      <w:pPr>
        <w:tabs>
          <w:tab w:val="left" w:pos="9090"/>
        </w:tabs>
        <w:rPr>
          <w:rFonts w:cs="Arial"/>
          <w:bCs/>
          <w:lang w:val="sr-Cyrl-CS"/>
        </w:rPr>
      </w:pPr>
    </w:p>
    <w:p w:rsidR="00DB6ADC" w:rsidRPr="00964EA3" w:rsidRDefault="00906791" w:rsidP="00906791">
      <w:pPr>
        <w:pStyle w:val="KDParagraf"/>
        <w:tabs>
          <w:tab w:val="left" w:pos="6360"/>
        </w:tabs>
        <w:spacing w:before="0"/>
        <w:rPr>
          <w:rFonts w:cs="Arial"/>
          <w:b/>
          <w:lang w:val="sr-Cyrl-RS"/>
        </w:rPr>
      </w:pPr>
      <w:r w:rsidRPr="00964EA3">
        <w:rPr>
          <w:rFonts w:cs="Arial"/>
          <w:b/>
          <w:lang w:val="sr-Cyrl-RS"/>
        </w:rPr>
        <w:t xml:space="preserve">         </w:t>
      </w:r>
      <w:r w:rsidR="008C29DC" w:rsidRPr="00964EA3">
        <w:rPr>
          <w:rFonts w:cs="Arial"/>
          <w:b/>
          <w:lang w:val="sr-Cyrl-RS"/>
        </w:rPr>
        <w:t xml:space="preserve">        </w:t>
      </w:r>
    </w:p>
    <w:p w:rsidR="001463A3" w:rsidRPr="00964EA3" w:rsidRDefault="00DB6ADC" w:rsidP="00906791">
      <w:pPr>
        <w:pStyle w:val="KDParagraf"/>
        <w:tabs>
          <w:tab w:val="left" w:pos="6360"/>
        </w:tabs>
        <w:spacing w:before="0"/>
        <w:rPr>
          <w:rFonts w:cs="Arial"/>
          <w:b/>
          <w:lang w:val="sr-Cyrl-RS"/>
        </w:rPr>
      </w:pPr>
      <w:r w:rsidRPr="00964EA3">
        <w:rPr>
          <w:rFonts w:cs="Arial"/>
          <w:b/>
          <w:lang w:val="sr-Cyrl-RS"/>
        </w:rPr>
        <w:t xml:space="preserve">               </w:t>
      </w:r>
      <w:r w:rsidR="008C29DC" w:rsidRPr="00964EA3">
        <w:rPr>
          <w:rFonts w:cs="Arial"/>
          <w:b/>
          <w:lang w:val="sr-Cyrl-RS"/>
        </w:rPr>
        <w:t xml:space="preserve"> КУПАЦ</w:t>
      </w:r>
      <w:r w:rsidR="00906791" w:rsidRPr="00964EA3">
        <w:rPr>
          <w:rFonts w:cs="Arial"/>
          <w:b/>
          <w:lang w:val="sr-Cyrl-RS"/>
        </w:rPr>
        <w:t xml:space="preserve"> </w:t>
      </w:r>
      <w:r w:rsidR="003067C0" w:rsidRPr="00964EA3">
        <w:rPr>
          <w:rFonts w:cs="Arial"/>
          <w:b/>
          <w:lang w:val="sr-Cyrl-RS"/>
        </w:rPr>
        <w:tab/>
        <w:t>ПРОДАВАЦ</w:t>
      </w:r>
    </w:p>
    <w:p w:rsidR="001463A3" w:rsidRPr="00641132" w:rsidRDefault="001463A3" w:rsidP="00906791">
      <w:pPr>
        <w:pStyle w:val="KDParagraf"/>
        <w:tabs>
          <w:tab w:val="left" w:pos="6360"/>
        </w:tabs>
        <w:spacing w:before="0"/>
        <w:rPr>
          <w:rFonts w:cs="Arial"/>
          <w:b/>
          <w:lang w:val="sr-Cyrl-RS"/>
        </w:rPr>
      </w:pPr>
      <w:r w:rsidRPr="00964EA3">
        <w:rPr>
          <w:rFonts w:cs="Arial"/>
          <w:b/>
          <w:lang w:val="sr-Cyrl-RS"/>
        </w:rPr>
        <w:t xml:space="preserve">          Јавно предузеће </w:t>
      </w:r>
      <w:r w:rsidR="003067C0" w:rsidRPr="00964EA3">
        <w:rPr>
          <w:rFonts w:cs="Arial"/>
          <w:b/>
          <w:lang w:val="sr-Cyrl-RS"/>
        </w:rPr>
        <w:t xml:space="preserve">                                                      </w:t>
      </w:r>
      <w:r w:rsidR="00641132">
        <w:rPr>
          <w:rFonts w:cs="Arial"/>
          <w:b/>
          <w:lang w:val="sr-Cyrl-RS"/>
        </w:rPr>
        <w:t xml:space="preserve">        </w:t>
      </w:r>
      <w:r w:rsidR="003067C0" w:rsidRPr="00964EA3">
        <w:rPr>
          <w:rFonts w:cs="Arial"/>
          <w:b/>
          <w:lang w:val="sr-Cyrl-RS"/>
        </w:rPr>
        <w:t xml:space="preserve">     </w:t>
      </w:r>
      <w:r w:rsidR="003067C0" w:rsidRPr="00641132">
        <w:rPr>
          <w:rFonts w:cs="Arial"/>
          <w:b/>
          <w:lang w:val="sr-Cyrl-RS"/>
        </w:rPr>
        <w:t>Назив</w:t>
      </w:r>
    </w:p>
    <w:p w:rsidR="00C305C4" w:rsidRPr="00964EA3" w:rsidRDefault="00A10126" w:rsidP="00906791">
      <w:pPr>
        <w:pStyle w:val="KDParagraf"/>
        <w:tabs>
          <w:tab w:val="left" w:pos="6360"/>
        </w:tabs>
        <w:spacing w:before="0"/>
        <w:rPr>
          <w:rFonts w:cs="Arial"/>
          <w:b/>
          <w:lang w:val="sr-Cyrl-RS"/>
        </w:rPr>
      </w:pPr>
      <w:r w:rsidRPr="00964EA3">
        <w:rPr>
          <w:rFonts w:cs="Arial"/>
          <w:b/>
          <w:lang w:val="sr-Cyrl-RS"/>
        </w:rPr>
        <w:t>„</w:t>
      </w:r>
      <w:r w:rsidR="001463A3" w:rsidRPr="00964EA3">
        <w:rPr>
          <w:rFonts w:cs="Arial"/>
          <w:b/>
          <w:lang w:val="sr-Cyrl-RS"/>
        </w:rPr>
        <w:t>Електропривреда Србије</w:t>
      </w:r>
      <w:r w:rsidRPr="00964EA3">
        <w:rPr>
          <w:rFonts w:cs="Arial"/>
          <w:b/>
          <w:lang w:val="sr-Cyrl-RS"/>
        </w:rPr>
        <w:t>“</w:t>
      </w:r>
      <w:r w:rsidR="001463A3" w:rsidRPr="00964EA3">
        <w:rPr>
          <w:rFonts w:cs="Arial"/>
          <w:b/>
          <w:lang w:val="sr-Cyrl-RS"/>
        </w:rPr>
        <w:t xml:space="preserve"> </w:t>
      </w:r>
    </w:p>
    <w:p w:rsidR="00EE793E" w:rsidRPr="00964EA3" w:rsidRDefault="00C305C4" w:rsidP="00906791">
      <w:pPr>
        <w:pStyle w:val="KDParagraf"/>
        <w:tabs>
          <w:tab w:val="left" w:pos="6360"/>
        </w:tabs>
        <w:spacing w:before="0"/>
        <w:rPr>
          <w:rFonts w:cs="Arial"/>
          <w:b/>
          <w:lang w:val="sr-Cyrl-RS"/>
        </w:rPr>
      </w:pPr>
      <w:r w:rsidRPr="00964EA3">
        <w:rPr>
          <w:rFonts w:cs="Arial"/>
          <w:b/>
          <w:lang w:val="sr-Cyrl-RS"/>
        </w:rPr>
        <w:t xml:space="preserve">               </w:t>
      </w:r>
      <w:r w:rsidR="001463A3" w:rsidRPr="00964EA3">
        <w:rPr>
          <w:rFonts w:cs="Arial"/>
          <w:b/>
          <w:lang w:val="sr-Cyrl-RS"/>
        </w:rPr>
        <w:t>Београд</w:t>
      </w:r>
      <w:r w:rsidR="00906791" w:rsidRPr="00964EA3">
        <w:rPr>
          <w:rFonts w:cs="Arial"/>
          <w:b/>
          <w:lang w:val="sr-Cyrl-RS"/>
        </w:rPr>
        <w:t xml:space="preserve">           </w:t>
      </w:r>
      <w:r w:rsidR="001463A3" w:rsidRPr="00964EA3">
        <w:rPr>
          <w:rFonts w:cs="Arial"/>
          <w:b/>
          <w:lang w:val="sr-Cyrl-RS"/>
        </w:rPr>
        <w:t xml:space="preserve">                </w:t>
      </w:r>
      <w:r w:rsidR="008C29DC" w:rsidRPr="00964EA3">
        <w:rPr>
          <w:rFonts w:cs="Arial"/>
          <w:b/>
          <w:lang w:val="sr-Cyrl-RS"/>
        </w:rPr>
        <w:t xml:space="preserve">        </w:t>
      </w:r>
    </w:p>
    <w:p w:rsidR="00FA4C68" w:rsidRPr="00964EA3" w:rsidRDefault="00FA4C68" w:rsidP="00EE793E">
      <w:pPr>
        <w:pStyle w:val="KDParagraf"/>
        <w:spacing w:before="0"/>
        <w:rPr>
          <w:rFonts w:cs="Arial"/>
          <w:lang w:val="sr-Cyrl-RS"/>
        </w:rPr>
      </w:pP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t xml:space="preserve">   </w:t>
      </w:r>
    </w:p>
    <w:p w:rsidR="00CC5210" w:rsidRPr="00964EA3" w:rsidRDefault="00906791" w:rsidP="00CC5210">
      <w:pPr>
        <w:pStyle w:val="KDParagraf"/>
        <w:tabs>
          <w:tab w:val="left" w:pos="6000"/>
        </w:tabs>
        <w:spacing w:before="0"/>
        <w:rPr>
          <w:rFonts w:cs="Arial"/>
          <w:lang w:val="sr-Cyrl-RS"/>
        </w:rPr>
      </w:pPr>
      <w:r w:rsidRPr="00964EA3">
        <w:rPr>
          <w:rFonts w:cs="Arial"/>
          <w:lang w:val="sr-Cyrl-RS"/>
        </w:rPr>
        <w:t xml:space="preserve">     </w:t>
      </w:r>
      <w:r w:rsidRPr="00964EA3">
        <w:rPr>
          <w:rFonts w:cs="Arial"/>
        </w:rPr>
        <w:t>_</w:t>
      </w:r>
      <w:r w:rsidR="00FA4C68" w:rsidRPr="00964EA3">
        <w:rPr>
          <w:rFonts w:cs="Arial"/>
        </w:rPr>
        <w:t>__</w:t>
      </w:r>
      <w:r w:rsidR="00CC5210" w:rsidRPr="00964EA3">
        <w:rPr>
          <w:rFonts w:cs="Arial"/>
        </w:rPr>
        <w:t xml:space="preserve">________________                                         </w:t>
      </w:r>
      <w:r w:rsidR="00CC5210" w:rsidRPr="00964EA3">
        <w:rPr>
          <w:rFonts w:cs="Arial"/>
          <w:lang w:val="sr-Cyrl-RS"/>
        </w:rPr>
        <w:t>_____________________</w:t>
      </w:r>
    </w:p>
    <w:p w:rsidR="00EE793E" w:rsidRPr="00964EA3" w:rsidRDefault="00EE793E" w:rsidP="00E70AA1">
      <w:pPr>
        <w:pStyle w:val="KDParagraf"/>
        <w:spacing w:before="0"/>
        <w:rPr>
          <w:rFonts w:cs="Arial"/>
          <w:b/>
          <w:lang w:val="sr-Cyrl-RS"/>
        </w:rPr>
      </w:pPr>
      <w:r w:rsidRPr="00964EA3">
        <w:rPr>
          <w:rFonts w:cs="Arial"/>
        </w:rPr>
        <w:tab/>
      </w:r>
      <w:r w:rsidRPr="00964EA3">
        <w:rPr>
          <w:rFonts w:cs="Arial"/>
        </w:rPr>
        <w:tab/>
      </w:r>
      <w:r w:rsidR="00CC5210" w:rsidRPr="00964EA3">
        <w:rPr>
          <w:rFonts w:cs="Arial"/>
          <w:b/>
        </w:rPr>
        <w:t xml:space="preserve"> </w:t>
      </w:r>
    </w:p>
    <w:p w:rsidR="00E42AA9" w:rsidRPr="00964EA3" w:rsidRDefault="00E42AA9" w:rsidP="00A03A11">
      <w:pPr>
        <w:tabs>
          <w:tab w:val="left" w:pos="567"/>
        </w:tabs>
        <w:spacing w:before="0"/>
        <w:rPr>
          <w:rFonts w:cs="Arial"/>
          <w:b/>
          <w:lang w:val="sr-Cyrl-RS"/>
        </w:rPr>
      </w:pPr>
    </w:p>
    <w:sectPr w:rsidR="00E42AA9" w:rsidRPr="00964EA3" w:rsidSect="00056CB1">
      <w:headerReference w:type="default" r:id="rId197"/>
      <w:footerReference w:type="even" r:id="rId198"/>
      <w:footerReference w:type="default" r:id="rId199"/>
      <w:headerReference w:type="first" r:id="rId200"/>
      <w:footerReference w:type="first" r:id="rId201"/>
      <w:footnotePr>
        <w:pos w:val="beneathText"/>
      </w:footnotePr>
      <w:pgSz w:w="11909" w:h="16834" w:code="9"/>
      <w:pgMar w:top="117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E91" w:rsidRDefault="00870E91">
      <w:r>
        <w:separator/>
      </w:r>
    </w:p>
    <w:p w:rsidR="00870E91" w:rsidRDefault="00870E91"/>
  </w:endnote>
  <w:endnote w:type="continuationSeparator" w:id="0">
    <w:p w:rsidR="00870E91" w:rsidRDefault="00870E91">
      <w:r>
        <w:continuationSeparator/>
      </w:r>
    </w:p>
    <w:p w:rsidR="00870E91" w:rsidRDefault="00870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201" w:usb1="00000000" w:usb2="00000000" w:usb3="00000000" w:csb0="00000004"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Nyala">
    <w:altName w:val="Times New Roman"/>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F84" w:rsidRDefault="004C7F8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7F84" w:rsidRDefault="004C7F84" w:rsidP="00841BE7">
    <w:pPr>
      <w:pStyle w:val="Footer"/>
      <w:ind w:right="360"/>
    </w:pPr>
  </w:p>
  <w:p w:rsidR="004C7F84" w:rsidRDefault="004C7F8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F84" w:rsidRPr="00EC5BB4" w:rsidRDefault="004C7F8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E1A24">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E1A24">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F84" w:rsidRPr="00EC5BB4" w:rsidRDefault="004C7F8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E1A2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E1A24">
      <w:rPr>
        <w:rStyle w:val="PageNumber"/>
        <w:rFonts w:cs="Arial"/>
        <w:b/>
        <w:noProof/>
        <w:szCs w:val="24"/>
      </w:rPr>
      <w:t>56</w:t>
    </w:r>
    <w:r w:rsidRPr="00EC5BB4">
      <w:rPr>
        <w:rStyle w:val="PageNumber"/>
        <w:rFonts w:cs="Arial"/>
        <w:b/>
        <w:szCs w:val="24"/>
      </w:rPr>
      <w:fldChar w:fldCharType="end"/>
    </w:r>
  </w:p>
  <w:p w:rsidR="004C7F84" w:rsidRDefault="004C7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E91" w:rsidRDefault="00870E91">
      <w:r>
        <w:separator/>
      </w:r>
    </w:p>
    <w:p w:rsidR="00870E91" w:rsidRDefault="00870E91"/>
  </w:footnote>
  <w:footnote w:type="continuationSeparator" w:id="0">
    <w:p w:rsidR="00870E91" w:rsidRDefault="00870E91">
      <w:r>
        <w:continuationSeparator/>
      </w:r>
    </w:p>
    <w:p w:rsidR="00870E91" w:rsidRDefault="00870E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F84" w:rsidRDefault="004C7F84" w:rsidP="004276AD">
    <w:pPr>
      <w:pStyle w:val="Header"/>
      <w:rPr>
        <w:sz w:val="20"/>
      </w:rPr>
    </w:pPr>
  </w:p>
  <w:p w:rsidR="004C7F84" w:rsidRPr="004276AD" w:rsidRDefault="004C7F84" w:rsidP="004276AD">
    <w:pPr>
      <w:pStyle w:val="Header"/>
    </w:pPr>
    <w:r w:rsidRPr="00A1430C">
      <w:rPr>
        <w:sz w:val="22"/>
        <w:szCs w:val="22"/>
      </w:rPr>
      <w:t>ЈП „Електропр</w:t>
    </w:r>
    <w:r>
      <w:rPr>
        <w:sz w:val="22"/>
        <w:szCs w:val="22"/>
      </w:rPr>
      <w:t>ивреда Србије</w:t>
    </w:r>
    <w:proofErr w:type="gramStart"/>
    <w:r>
      <w:rPr>
        <w:sz w:val="22"/>
        <w:szCs w:val="22"/>
      </w:rPr>
      <w:t>“ Београд</w:t>
    </w:r>
    <w:proofErr w:type="gramEnd"/>
    <w:r>
      <w:rPr>
        <w:sz w:val="22"/>
        <w:szCs w:val="22"/>
      </w:rPr>
      <w:t xml:space="preserve">, </w:t>
    </w:r>
    <w:r w:rsidRPr="00A1430C">
      <w:rPr>
        <w:sz w:val="22"/>
        <w:szCs w:val="22"/>
      </w:rPr>
      <w:t xml:space="preserve">Конкурсна документација </w:t>
    </w:r>
    <w:r>
      <w:rPr>
        <w:szCs w:val="24"/>
        <w:lang w:val="sr-Cyrl-RS"/>
      </w:rPr>
      <w:t>ЈН/1000/0076/2018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F84" w:rsidRDefault="004C7F84" w:rsidP="004276AD">
    <w:pPr>
      <w:pStyle w:val="Header"/>
    </w:pPr>
  </w:p>
  <w:p w:rsidR="004C7F84" w:rsidRPr="00BE7F45" w:rsidRDefault="004C7F84" w:rsidP="004276AD">
    <w:pPr>
      <w:pStyle w:val="Header"/>
      <w:rPr>
        <w:sz w:val="22"/>
        <w:szCs w:val="22"/>
        <w:lang w:val="sr-Cyrl-RS"/>
      </w:rPr>
    </w:pPr>
    <w:r w:rsidRPr="003D5DB1">
      <w:rPr>
        <w:sz w:val="22"/>
        <w:szCs w:val="22"/>
      </w:rPr>
      <w:t>ЈП „Електропривреда Србије“</w:t>
    </w:r>
    <w:r>
      <w:rPr>
        <w:sz w:val="22"/>
        <w:szCs w:val="22"/>
      </w:rPr>
      <w:t>,</w:t>
    </w:r>
    <w:r w:rsidRPr="003D5DB1">
      <w:rPr>
        <w:sz w:val="22"/>
        <w:szCs w:val="22"/>
      </w:rPr>
      <w:t xml:space="preserve"> Београд   Конкурсна документација </w:t>
    </w:r>
    <w:r>
      <w:rPr>
        <w:szCs w:val="24"/>
        <w:lang w:val="sr-Cyrl-RS"/>
      </w:rPr>
      <w:t>ЈН/1000/0076/2018</w:t>
    </w:r>
  </w:p>
  <w:p w:rsidR="004C7F84" w:rsidRPr="00210557" w:rsidRDefault="004C7F84"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20F2D4F"/>
    <w:multiLevelType w:val="hybridMultilevel"/>
    <w:tmpl w:val="2E3AE8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1" w15:restartNumberingAfterBreak="0">
    <w:nsid w:val="051A5FF8"/>
    <w:multiLevelType w:val="hybridMultilevel"/>
    <w:tmpl w:val="2F84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74A56F2"/>
    <w:multiLevelType w:val="hybridMultilevel"/>
    <w:tmpl w:val="C9CE6464"/>
    <w:lvl w:ilvl="0" w:tplc="04090001">
      <w:start w:val="1"/>
      <w:numFmt w:val="bullet"/>
      <w:lvlText w:val=""/>
      <w:lvlJc w:val="left"/>
      <w:pPr>
        <w:ind w:left="927"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5A4917"/>
    <w:multiLevelType w:val="hybridMultilevel"/>
    <w:tmpl w:val="9F702338"/>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812C169C">
      <w:numFmt w:val="bullet"/>
      <w:lvlText w:val="-"/>
      <w:lvlJc w:val="left"/>
      <w:pPr>
        <w:ind w:left="2160" w:hanging="360"/>
      </w:pPr>
      <w:rPr>
        <w:rFonts w:ascii="Arial" w:eastAsia="Times New Roman" w:hAnsi="Arial" w:cs="Arial"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15:restartNumberingAfterBreak="0">
    <w:nsid w:val="1A1E2B91"/>
    <w:multiLevelType w:val="hybridMultilevel"/>
    <w:tmpl w:val="6D9A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BA37840"/>
    <w:multiLevelType w:val="hybridMultilevel"/>
    <w:tmpl w:val="4F2847A8"/>
    <w:lvl w:ilvl="0" w:tplc="C8587510">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4087781"/>
    <w:multiLevelType w:val="hybridMultilevel"/>
    <w:tmpl w:val="CB74A414"/>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4297669"/>
    <w:multiLevelType w:val="hybridMultilevel"/>
    <w:tmpl w:val="BD1C6176"/>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DB404FA"/>
    <w:multiLevelType w:val="hybridMultilevel"/>
    <w:tmpl w:val="582CEE1A"/>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E7751B6"/>
    <w:multiLevelType w:val="hybridMultilevel"/>
    <w:tmpl w:val="BB0C3722"/>
    <w:lvl w:ilvl="0" w:tplc="081A0001">
      <w:start w:val="1"/>
      <w:numFmt w:val="bullet"/>
      <w:lvlText w:val=""/>
      <w:lvlJc w:val="left"/>
      <w:pPr>
        <w:tabs>
          <w:tab w:val="num" w:pos="840"/>
        </w:tabs>
        <w:ind w:left="8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8" w15:restartNumberingAfterBreak="0">
    <w:nsid w:val="307F21C7"/>
    <w:multiLevelType w:val="hybridMultilevel"/>
    <w:tmpl w:val="2B9A266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14B54FB"/>
    <w:multiLevelType w:val="hybridMultilevel"/>
    <w:tmpl w:val="B76A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1" w15:restartNumberingAfterBreak="0">
    <w:nsid w:val="357C155C"/>
    <w:multiLevelType w:val="hybridMultilevel"/>
    <w:tmpl w:val="07409EB8"/>
    <w:lvl w:ilvl="0" w:tplc="75E8BCAA">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366C79E9"/>
    <w:multiLevelType w:val="hybridMultilevel"/>
    <w:tmpl w:val="226CF5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9A10AE1"/>
    <w:multiLevelType w:val="hybridMultilevel"/>
    <w:tmpl w:val="C23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5980CC4"/>
    <w:multiLevelType w:val="hybridMultilevel"/>
    <w:tmpl w:val="B5F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8E210D4"/>
    <w:multiLevelType w:val="hybridMultilevel"/>
    <w:tmpl w:val="108AE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0351514"/>
    <w:multiLevelType w:val="hybridMultilevel"/>
    <w:tmpl w:val="A7A2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33235BE"/>
    <w:multiLevelType w:val="hybridMultilevel"/>
    <w:tmpl w:val="F246FBC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76E2EE5"/>
    <w:multiLevelType w:val="multilevel"/>
    <w:tmpl w:val="71902702"/>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8" w15:restartNumberingAfterBreak="0">
    <w:nsid w:val="699D0D0A"/>
    <w:multiLevelType w:val="hybridMultilevel"/>
    <w:tmpl w:val="6C26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A336A8B"/>
    <w:multiLevelType w:val="hybridMultilevel"/>
    <w:tmpl w:val="6F0EFE5A"/>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6032E67"/>
    <w:multiLevelType w:val="hybridMultilevel"/>
    <w:tmpl w:val="E00E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A2B03F2"/>
    <w:multiLevelType w:val="hybridMultilevel"/>
    <w:tmpl w:val="21EA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B8F6405"/>
    <w:multiLevelType w:val="hybridMultilevel"/>
    <w:tmpl w:val="97EE210E"/>
    <w:lvl w:ilvl="0" w:tplc="04090003">
      <w:start w:val="1"/>
      <w:numFmt w:val="bullet"/>
      <w:lvlText w:val="o"/>
      <w:lvlJc w:val="left"/>
      <w:pPr>
        <w:tabs>
          <w:tab w:val="num" w:pos="720"/>
        </w:tabs>
        <w:ind w:left="720" w:hanging="360"/>
      </w:pPr>
      <w:rPr>
        <w:rFonts w:ascii="Courier New" w:hAnsi="Courier New" w:cs="Courier New"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F0652B9"/>
    <w:multiLevelType w:val="hybridMultilevel"/>
    <w:tmpl w:val="71B228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2"/>
  </w:num>
  <w:num w:numId="2">
    <w:abstractNumId w:val="68"/>
  </w:num>
  <w:num w:numId="3">
    <w:abstractNumId w:val="92"/>
  </w:num>
  <w:num w:numId="4">
    <w:abstractNumId w:val="59"/>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num>
  <w:num w:numId="7">
    <w:abstractNumId w:val="109"/>
  </w:num>
  <w:num w:numId="8">
    <w:abstractNumId w:val="85"/>
  </w:num>
  <w:num w:numId="9">
    <w:abstractNumId w:val="74"/>
  </w:num>
  <w:num w:numId="10">
    <w:abstractNumId w:val="62"/>
  </w:num>
  <w:num w:numId="11">
    <w:abstractNumId w:val="60"/>
  </w:num>
  <w:num w:numId="12">
    <w:abstractNumId w:val="86"/>
  </w:num>
  <w:num w:numId="13">
    <w:abstractNumId w:val="67"/>
  </w:num>
  <w:num w:numId="14">
    <w:abstractNumId w:val="95"/>
  </w:num>
  <w:num w:numId="15">
    <w:abstractNumId w:val="101"/>
  </w:num>
  <w:num w:numId="16">
    <w:abstractNumId w:val="95"/>
  </w:num>
  <w:num w:numId="17">
    <w:abstractNumId w:val="53"/>
  </w:num>
  <w:num w:numId="18">
    <w:abstractNumId w:val="100"/>
  </w:num>
  <w:num w:numId="19">
    <w:abstractNumId w:val="70"/>
  </w:num>
  <w:num w:numId="20">
    <w:abstractNumId w:val="49"/>
  </w:num>
  <w:num w:numId="21">
    <w:abstractNumId w:val="75"/>
  </w:num>
  <w:num w:numId="22">
    <w:abstractNumId w:val="64"/>
  </w:num>
  <w:num w:numId="23">
    <w:abstractNumId w:val="52"/>
  </w:num>
  <w:num w:numId="24">
    <w:abstractNumId w:val="69"/>
  </w:num>
  <w:num w:numId="25">
    <w:abstractNumId w:val="51"/>
  </w:num>
  <w:num w:numId="26">
    <w:abstractNumId w:val="73"/>
  </w:num>
  <w:num w:numId="27">
    <w:abstractNumId w:val="77"/>
  </w:num>
  <w:num w:numId="28">
    <w:abstractNumId w:val="105"/>
  </w:num>
  <w:num w:numId="29">
    <w:abstractNumId w:val="82"/>
  </w:num>
  <w:num w:numId="30">
    <w:abstractNumId w:val="65"/>
  </w:num>
  <w:num w:numId="31">
    <w:abstractNumId w:val="78"/>
  </w:num>
  <w:num w:numId="32">
    <w:abstractNumId w:val="54"/>
  </w:num>
  <w:num w:numId="33">
    <w:abstractNumId w:val="50"/>
  </w:num>
  <w:num w:numId="34">
    <w:abstractNumId w:val="107"/>
  </w:num>
  <w:num w:numId="35">
    <w:abstractNumId w:val="87"/>
  </w:num>
  <w:num w:numId="36">
    <w:abstractNumId w:val="98"/>
  </w:num>
  <w:num w:numId="37">
    <w:abstractNumId w:val="90"/>
  </w:num>
  <w:num w:numId="38">
    <w:abstractNumId w:val="110"/>
  </w:num>
  <w:num w:numId="39">
    <w:abstractNumId w:val="97"/>
  </w:num>
  <w:num w:numId="40">
    <w:abstractNumId w:val="84"/>
  </w:num>
  <w:num w:numId="41">
    <w:abstractNumId w:val="72"/>
  </w:num>
  <w:num w:numId="42">
    <w:abstractNumId w:val="76"/>
  </w:num>
  <w:num w:numId="43">
    <w:abstractNumId w:val="99"/>
  </w:num>
  <w:num w:numId="44">
    <w:abstractNumId w:val="108"/>
  </w:num>
  <w:num w:numId="45">
    <w:abstractNumId w:val="81"/>
  </w:num>
  <w:num w:numId="46">
    <w:abstractNumId w:val="66"/>
  </w:num>
  <w:num w:numId="47">
    <w:abstractNumId w:val="79"/>
  </w:num>
  <w:num w:numId="48">
    <w:abstractNumId w:val="55"/>
  </w:num>
  <w:num w:numId="49">
    <w:abstractNumId w:val="94"/>
  </w:num>
  <w:num w:numId="50">
    <w:abstractNumId w:val="93"/>
  </w:num>
  <w:num w:numId="51">
    <w:abstractNumId w:val="7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42FE"/>
    <w:rsid w:val="0000496D"/>
    <w:rsid w:val="00004ACA"/>
    <w:rsid w:val="00005800"/>
    <w:rsid w:val="00005C53"/>
    <w:rsid w:val="00005D85"/>
    <w:rsid w:val="00006723"/>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2F39"/>
    <w:rsid w:val="000131E4"/>
    <w:rsid w:val="0001344F"/>
    <w:rsid w:val="0001466B"/>
    <w:rsid w:val="00014750"/>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74"/>
    <w:rsid w:val="00023308"/>
    <w:rsid w:val="00023794"/>
    <w:rsid w:val="00023BFF"/>
    <w:rsid w:val="00023D09"/>
    <w:rsid w:val="00024012"/>
    <w:rsid w:val="000245F8"/>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382"/>
    <w:rsid w:val="000554B9"/>
    <w:rsid w:val="000554F7"/>
    <w:rsid w:val="000556DA"/>
    <w:rsid w:val="00055834"/>
    <w:rsid w:val="00056C77"/>
    <w:rsid w:val="00056CB1"/>
    <w:rsid w:val="000577BC"/>
    <w:rsid w:val="00057E3F"/>
    <w:rsid w:val="00057EE8"/>
    <w:rsid w:val="00057F61"/>
    <w:rsid w:val="0006051E"/>
    <w:rsid w:val="00060781"/>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054"/>
    <w:rsid w:val="00063C21"/>
    <w:rsid w:val="00063C5D"/>
    <w:rsid w:val="00063D1A"/>
    <w:rsid w:val="00063F0B"/>
    <w:rsid w:val="00063F3D"/>
    <w:rsid w:val="000641BD"/>
    <w:rsid w:val="0006437F"/>
    <w:rsid w:val="00064433"/>
    <w:rsid w:val="000648A2"/>
    <w:rsid w:val="00065071"/>
    <w:rsid w:val="0006514D"/>
    <w:rsid w:val="00065368"/>
    <w:rsid w:val="00065849"/>
    <w:rsid w:val="00065DE7"/>
    <w:rsid w:val="000663EE"/>
    <w:rsid w:val="00066AD6"/>
    <w:rsid w:val="00066E57"/>
    <w:rsid w:val="00067327"/>
    <w:rsid w:val="0006783E"/>
    <w:rsid w:val="00067DF5"/>
    <w:rsid w:val="00070234"/>
    <w:rsid w:val="00070240"/>
    <w:rsid w:val="000706CF"/>
    <w:rsid w:val="000706E1"/>
    <w:rsid w:val="00071074"/>
    <w:rsid w:val="000711DD"/>
    <w:rsid w:val="0007134F"/>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933"/>
    <w:rsid w:val="000769F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C7E"/>
    <w:rsid w:val="00085036"/>
    <w:rsid w:val="00085380"/>
    <w:rsid w:val="00085745"/>
    <w:rsid w:val="00085788"/>
    <w:rsid w:val="00085E88"/>
    <w:rsid w:val="00086EED"/>
    <w:rsid w:val="00086F03"/>
    <w:rsid w:val="0008707A"/>
    <w:rsid w:val="000870AF"/>
    <w:rsid w:val="0008737F"/>
    <w:rsid w:val="000875AB"/>
    <w:rsid w:val="0008795C"/>
    <w:rsid w:val="00087C93"/>
    <w:rsid w:val="00087D31"/>
    <w:rsid w:val="00090246"/>
    <w:rsid w:val="00090362"/>
    <w:rsid w:val="000905C6"/>
    <w:rsid w:val="00090A5C"/>
    <w:rsid w:val="00090A8B"/>
    <w:rsid w:val="00090CCD"/>
    <w:rsid w:val="00090DF6"/>
    <w:rsid w:val="000912C2"/>
    <w:rsid w:val="00091388"/>
    <w:rsid w:val="000917DD"/>
    <w:rsid w:val="00091BB0"/>
    <w:rsid w:val="0009245D"/>
    <w:rsid w:val="0009251A"/>
    <w:rsid w:val="000925EA"/>
    <w:rsid w:val="000927C9"/>
    <w:rsid w:val="00092A5F"/>
    <w:rsid w:val="00092FD0"/>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B04"/>
    <w:rsid w:val="000B1C19"/>
    <w:rsid w:val="000B1CF8"/>
    <w:rsid w:val="000B1DA4"/>
    <w:rsid w:val="000B1F37"/>
    <w:rsid w:val="000B1F4E"/>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4DBC"/>
    <w:rsid w:val="000B58E8"/>
    <w:rsid w:val="000B59E2"/>
    <w:rsid w:val="000B59EB"/>
    <w:rsid w:val="000B5AD2"/>
    <w:rsid w:val="000B5F30"/>
    <w:rsid w:val="000B67DA"/>
    <w:rsid w:val="000B6C6F"/>
    <w:rsid w:val="000B6E4A"/>
    <w:rsid w:val="000B7065"/>
    <w:rsid w:val="000B711D"/>
    <w:rsid w:val="000B722D"/>
    <w:rsid w:val="000B72EE"/>
    <w:rsid w:val="000B7943"/>
    <w:rsid w:val="000B7A06"/>
    <w:rsid w:val="000C0476"/>
    <w:rsid w:val="000C0611"/>
    <w:rsid w:val="000C0DF3"/>
    <w:rsid w:val="000C11FE"/>
    <w:rsid w:val="000C13F9"/>
    <w:rsid w:val="000C1516"/>
    <w:rsid w:val="000C1A46"/>
    <w:rsid w:val="000C1D80"/>
    <w:rsid w:val="000C2283"/>
    <w:rsid w:val="000C24C5"/>
    <w:rsid w:val="000C259B"/>
    <w:rsid w:val="000C28FA"/>
    <w:rsid w:val="000C2D52"/>
    <w:rsid w:val="000C2EBE"/>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93D"/>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6DD"/>
    <w:rsid w:val="000D4712"/>
    <w:rsid w:val="000D49C4"/>
    <w:rsid w:val="000D4B0A"/>
    <w:rsid w:val="000D4D8E"/>
    <w:rsid w:val="000D5407"/>
    <w:rsid w:val="000D570B"/>
    <w:rsid w:val="000D5A30"/>
    <w:rsid w:val="000D5BBE"/>
    <w:rsid w:val="000D5D37"/>
    <w:rsid w:val="000D5EE6"/>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2B97"/>
    <w:rsid w:val="000E3071"/>
    <w:rsid w:val="000E3256"/>
    <w:rsid w:val="000E3346"/>
    <w:rsid w:val="000E34C6"/>
    <w:rsid w:val="000E3BC9"/>
    <w:rsid w:val="000E4369"/>
    <w:rsid w:val="000E43B9"/>
    <w:rsid w:val="000E4657"/>
    <w:rsid w:val="000E4CA1"/>
    <w:rsid w:val="000E4D87"/>
    <w:rsid w:val="000E4F91"/>
    <w:rsid w:val="000E5186"/>
    <w:rsid w:val="000E51D5"/>
    <w:rsid w:val="000E5643"/>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B1"/>
    <w:rsid w:val="000F24A1"/>
    <w:rsid w:val="000F298E"/>
    <w:rsid w:val="000F2A7A"/>
    <w:rsid w:val="000F3138"/>
    <w:rsid w:val="000F33C3"/>
    <w:rsid w:val="000F364F"/>
    <w:rsid w:val="000F36A0"/>
    <w:rsid w:val="000F4109"/>
    <w:rsid w:val="000F4348"/>
    <w:rsid w:val="000F44AC"/>
    <w:rsid w:val="000F458B"/>
    <w:rsid w:val="000F4610"/>
    <w:rsid w:val="000F48FD"/>
    <w:rsid w:val="000F5222"/>
    <w:rsid w:val="000F53AA"/>
    <w:rsid w:val="000F57ED"/>
    <w:rsid w:val="000F59DB"/>
    <w:rsid w:val="000F5EDB"/>
    <w:rsid w:val="000F6421"/>
    <w:rsid w:val="000F683D"/>
    <w:rsid w:val="000F6D51"/>
    <w:rsid w:val="000F6EA8"/>
    <w:rsid w:val="000F7272"/>
    <w:rsid w:val="000F79CB"/>
    <w:rsid w:val="00100252"/>
    <w:rsid w:val="00100827"/>
    <w:rsid w:val="00100BF9"/>
    <w:rsid w:val="00100F41"/>
    <w:rsid w:val="00101220"/>
    <w:rsid w:val="00101A9B"/>
    <w:rsid w:val="00101B4E"/>
    <w:rsid w:val="00102340"/>
    <w:rsid w:val="001029A5"/>
    <w:rsid w:val="00102AC1"/>
    <w:rsid w:val="00102F65"/>
    <w:rsid w:val="001035B7"/>
    <w:rsid w:val="00103735"/>
    <w:rsid w:val="00103CC9"/>
    <w:rsid w:val="00103DD9"/>
    <w:rsid w:val="00103E5D"/>
    <w:rsid w:val="0010405C"/>
    <w:rsid w:val="001040F2"/>
    <w:rsid w:val="001047F0"/>
    <w:rsid w:val="00104B87"/>
    <w:rsid w:val="00104FAA"/>
    <w:rsid w:val="00105121"/>
    <w:rsid w:val="001054E1"/>
    <w:rsid w:val="001056CC"/>
    <w:rsid w:val="0010570A"/>
    <w:rsid w:val="00105A35"/>
    <w:rsid w:val="00105FA6"/>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4BB6"/>
    <w:rsid w:val="00114F2C"/>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4"/>
    <w:rsid w:val="00133597"/>
    <w:rsid w:val="0013363D"/>
    <w:rsid w:val="00133780"/>
    <w:rsid w:val="0013390A"/>
    <w:rsid w:val="001339A0"/>
    <w:rsid w:val="00133A6E"/>
    <w:rsid w:val="00133CB5"/>
    <w:rsid w:val="00133DB1"/>
    <w:rsid w:val="00133FA4"/>
    <w:rsid w:val="00134400"/>
    <w:rsid w:val="001344AD"/>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211"/>
    <w:rsid w:val="001402DD"/>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4D"/>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252"/>
    <w:rsid w:val="00151402"/>
    <w:rsid w:val="001515D2"/>
    <w:rsid w:val="00151C4E"/>
    <w:rsid w:val="00151D13"/>
    <w:rsid w:val="00151E8E"/>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2E33"/>
    <w:rsid w:val="001639C5"/>
    <w:rsid w:val="00164411"/>
    <w:rsid w:val="00164470"/>
    <w:rsid w:val="001644F1"/>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A05"/>
    <w:rsid w:val="00186B03"/>
    <w:rsid w:val="00186C27"/>
    <w:rsid w:val="00187A18"/>
    <w:rsid w:val="00190817"/>
    <w:rsid w:val="0019090F"/>
    <w:rsid w:val="001909EC"/>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BF2"/>
    <w:rsid w:val="00193C15"/>
    <w:rsid w:val="0019425A"/>
    <w:rsid w:val="001945D3"/>
    <w:rsid w:val="001945FA"/>
    <w:rsid w:val="001948C6"/>
    <w:rsid w:val="001948F8"/>
    <w:rsid w:val="00194903"/>
    <w:rsid w:val="00194C7D"/>
    <w:rsid w:val="001959B0"/>
    <w:rsid w:val="001959D0"/>
    <w:rsid w:val="00196151"/>
    <w:rsid w:val="00196726"/>
    <w:rsid w:val="00196727"/>
    <w:rsid w:val="00196D2E"/>
    <w:rsid w:val="00196D47"/>
    <w:rsid w:val="00197578"/>
    <w:rsid w:val="0019781E"/>
    <w:rsid w:val="001979B1"/>
    <w:rsid w:val="00197FAF"/>
    <w:rsid w:val="001A01DA"/>
    <w:rsid w:val="001A046B"/>
    <w:rsid w:val="001A0798"/>
    <w:rsid w:val="001A0BD5"/>
    <w:rsid w:val="001A0EBF"/>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963"/>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3F"/>
    <w:rsid w:val="001B3E7F"/>
    <w:rsid w:val="001B3FAC"/>
    <w:rsid w:val="001B403E"/>
    <w:rsid w:val="001B4262"/>
    <w:rsid w:val="001B45BF"/>
    <w:rsid w:val="001B468B"/>
    <w:rsid w:val="001B4731"/>
    <w:rsid w:val="001B4A87"/>
    <w:rsid w:val="001B4A9C"/>
    <w:rsid w:val="001B5973"/>
    <w:rsid w:val="001B601C"/>
    <w:rsid w:val="001B61F1"/>
    <w:rsid w:val="001B6640"/>
    <w:rsid w:val="001B6BB1"/>
    <w:rsid w:val="001B6EAE"/>
    <w:rsid w:val="001B7C0C"/>
    <w:rsid w:val="001B7C30"/>
    <w:rsid w:val="001B7E0D"/>
    <w:rsid w:val="001B7F82"/>
    <w:rsid w:val="001C03D9"/>
    <w:rsid w:val="001C1BA6"/>
    <w:rsid w:val="001C1C80"/>
    <w:rsid w:val="001C2554"/>
    <w:rsid w:val="001C2959"/>
    <w:rsid w:val="001C2C3B"/>
    <w:rsid w:val="001C2D06"/>
    <w:rsid w:val="001C2DE2"/>
    <w:rsid w:val="001C30C8"/>
    <w:rsid w:val="001C3152"/>
    <w:rsid w:val="001C3413"/>
    <w:rsid w:val="001C37E0"/>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DD4"/>
    <w:rsid w:val="001D04CF"/>
    <w:rsid w:val="001D09B2"/>
    <w:rsid w:val="001D1027"/>
    <w:rsid w:val="001D1509"/>
    <w:rsid w:val="001D1EB2"/>
    <w:rsid w:val="001D307C"/>
    <w:rsid w:val="001D32F5"/>
    <w:rsid w:val="001D3C3D"/>
    <w:rsid w:val="001D3C84"/>
    <w:rsid w:val="001D3DBD"/>
    <w:rsid w:val="001D3DFA"/>
    <w:rsid w:val="001D4246"/>
    <w:rsid w:val="001D4DC7"/>
    <w:rsid w:val="001D4E60"/>
    <w:rsid w:val="001D5159"/>
    <w:rsid w:val="001D5473"/>
    <w:rsid w:val="001D5729"/>
    <w:rsid w:val="001D589D"/>
    <w:rsid w:val="001D5FAF"/>
    <w:rsid w:val="001D61A1"/>
    <w:rsid w:val="001D61A2"/>
    <w:rsid w:val="001D66F4"/>
    <w:rsid w:val="001D6795"/>
    <w:rsid w:val="001D6C0F"/>
    <w:rsid w:val="001D7032"/>
    <w:rsid w:val="001D744E"/>
    <w:rsid w:val="001D752F"/>
    <w:rsid w:val="001D753C"/>
    <w:rsid w:val="001D770B"/>
    <w:rsid w:val="001E01C1"/>
    <w:rsid w:val="001E0260"/>
    <w:rsid w:val="001E06AD"/>
    <w:rsid w:val="001E12BC"/>
    <w:rsid w:val="001E12CD"/>
    <w:rsid w:val="001E1402"/>
    <w:rsid w:val="001E1691"/>
    <w:rsid w:val="001E1D8C"/>
    <w:rsid w:val="001E2223"/>
    <w:rsid w:val="001E2449"/>
    <w:rsid w:val="001E2725"/>
    <w:rsid w:val="001E293E"/>
    <w:rsid w:val="001E2A4C"/>
    <w:rsid w:val="001E2B4C"/>
    <w:rsid w:val="001E2CC5"/>
    <w:rsid w:val="001E2E42"/>
    <w:rsid w:val="001E2F45"/>
    <w:rsid w:val="001E311F"/>
    <w:rsid w:val="001E3201"/>
    <w:rsid w:val="001E336D"/>
    <w:rsid w:val="001E3436"/>
    <w:rsid w:val="001E358F"/>
    <w:rsid w:val="001E3AD6"/>
    <w:rsid w:val="001E3BAC"/>
    <w:rsid w:val="001E4E74"/>
    <w:rsid w:val="001E5197"/>
    <w:rsid w:val="001E5228"/>
    <w:rsid w:val="001E5384"/>
    <w:rsid w:val="001E577C"/>
    <w:rsid w:val="001E5993"/>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5A6"/>
    <w:rsid w:val="001F56BB"/>
    <w:rsid w:val="001F5715"/>
    <w:rsid w:val="001F59E0"/>
    <w:rsid w:val="001F5EFA"/>
    <w:rsid w:val="001F62BF"/>
    <w:rsid w:val="001F67EE"/>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A34"/>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226"/>
    <w:rsid w:val="00210557"/>
    <w:rsid w:val="00210A85"/>
    <w:rsid w:val="00210C31"/>
    <w:rsid w:val="00210FF3"/>
    <w:rsid w:val="0021136F"/>
    <w:rsid w:val="00211424"/>
    <w:rsid w:val="002114E5"/>
    <w:rsid w:val="0021152F"/>
    <w:rsid w:val="00211BA2"/>
    <w:rsid w:val="00211CE8"/>
    <w:rsid w:val="00211DDA"/>
    <w:rsid w:val="0021248A"/>
    <w:rsid w:val="00212A5F"/>
    <w:rsid w:val="0021302C"/>
    <w:rsid w:val="00213058"/>
    <w:rsid w:val="00213277"/>
    <w:rsid w:val="002135B4"/>
    <w:rsid w:val="00213997"/>
    <w:rsid w:val="002139AE"/>
    <w:rsid w:val="00213BFB"/>
    <w:rsid w:val="00213C60"/>
    <w:rsid w:val="00213D3C"/>
    <w:rsid w:val="00213D6F"/>
    <w:rsid w:val="00213FB3"/>
    <w:rsid w:val="00214046"/>
    <w:rsid w:val="002140D5"/>
    <w:rsid w:val="002140FC"/>
    <w:rsid w:val="002141D7"/>
    <w:rsid w:val="002143A0"/>
    <w:rsid w:val="00214A1C"/>
    <w:rsid w:val="00214A3B"/>
    <w:rsid w:val="002151C8"/>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3EC"/>
    <w:rsid w:val="002234C5"/>
    <w:rsid w:val="00223574"/>
    <w:rsid w:val="00223749"/>
    <w:rsid w:val="00223A5B"/>
    <w:rsid w:val="00223CBC"/>
    <w:rsid w:val="002249C7"/>
    <w:rsid w:val="00224C2B"/>
    <w:rsid w:val="00224CF4"/>
    <w:rsid w:val="00224D9E"/>
    <w:rsid w:val="002251A4"/>
    <w:rsid w:val="00225879"/>
    <w:rsid w:val="00225F16"/>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654"/>
    <w:rsid w:val="00233981"/>
    <w:rsid w:val="00233B0E"/>
    <w:rsid w:val="002340CC"/>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4A9"/>
    <w:rsid w:val="002547C9"/>
    <w:rsid w:val="00254951"/>
    <w:rsid w:val="00254BA0"/>
    <w:rsid w:val="00254C8B"/>
    <w:rsid w:val="00254E43"/>
    <w:rsid w:val="00254E4B"/>
    <w:rsid w:val="00255371"/>
    <w:rsid w:val="00255515"/>
    <w:rsid w:val="00255CF9"/>
    <w:rsid w:val="00255FE0"/>
    <w:rsid w:val="002565E1"/>
    <w:rsid w:val="00256BFF"/>
    <w:rsid w:val="00256D75"/>
    <w:rsid w:val="00257681"/>
    <w:rsid w:val="002577A6"/>
    <w:rsid w:val="00257953"/>
    <w:rsid w:val="00257BCA"/>
    <w:rsid w:val="00257D8E"/>
    <w:rsid w:val="00257DB1"/>
    <w:rsid w:val="00260104"/>
    <w:rsid w:val="00260152"/>
    <w:rsid w:val="00260B87"/>
    <w:rsid w:val="00260D53"/>
    <w:rsid w:val="00261162"/>
    <w:rsid w:val="00261232"/>
    <w:rsid w:val="00261249"/>
    <w:rsid w:val="00261349"/>
    <w:rsid w:val="00261778"/>
    <w:rsid w:val="00261C1E"/>
    <w:rsid w:val="00261D05"/>
    <w:rsid w:val="00261E20"/>
    <w:rsid w:val="00262569"/>
    <w:rsid w:val="00262725"/>
    <w:rsid w:val="0026277D"/>
    <w:rsid w:val="002627C8"/>
    <w:rsid w:val="00262825"/>
    <w:rsid w:val="002630FE"/>
    <w:rsid w:val="0026340F"/>
    <w:rsid w:val="00263E9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96A"/>
    <w:rsid w:val="00266BA4"/>
    <w:rsid w:val="00266DA8"/>
    <w:rsid w:val="002672A6"/>
    <w:rsid w:val="00267795"/>
    <w:rsid w:val="002678FF"/>
    <w:rsid w:val="00267CAF"/>
    <w:rsid w:val="00267E07"/>
    <w:rsid w:val="00267F8E"/>
    <w:rsid w:val="00267FBF"/>
    <w:rsid w:val="002703C2"/>
    <w:rsid w:val="0027049E"/>
    <w:rsid w:val="00270AA2"/>
    <w:rsid w:val="00270B2B"/>
    <w:rsid w:val="00271733"/>
    <w:rsid w:val="00271952"/>
    <w:rsid w:val="00271C4C"/>
    <w:rsid w:val="002726E9"/>
    <w:rsid w:val="002731BE"/>
    <w:rsid w:val="00273823"/>
    <w:rsid w:val="00273AC6"/>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814"/>
    <w:rsid w:val="00280B9C"/>
    <w:rsid w:val="00280BE9"/>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573"/>
    <w:rsid w:val="00284613"/>
    <w:rsid w:val="00284616"/>
    <w:rsid w:val="00284EA4"/>
    <w:rsid w:val="002851C1"/>
    <w:rsid w:val="002853AD"/>
    <w:rsid w:val="0028543A"/>
    <w:rsid w:val="0028544A"/>
    <w:rsid w:val="002855C9"/>
    <w:rsid w:val="0028583C"/>
    <w:rsid w:val="00286278"/>
    <w:rsid w:val="00286491"/>
    <w:rsid w:val="00286761"/>
    <w:rsid w:val="00286A2B"/>
    <w:rsid w:val="00286C2F"/>
    <w:rsid w:val="002879BB"/>
    <w:rsid w:val="00287A95"/>
    <w:rsid w:val="00287B32"/>
    <w:rsid w:val="00287D73"/>
    <w:rsid w:val="002907A2"/>
    <w:rsid w:val="002908BC"/>
    <w:rsid w:val="00290B26"/>
    <w:rsid w:val="00290E62"/>
    <w:rsid w:val="00290F16"/>
    <w:rsid w:val="00291253"/>
    <w:rsid w:val="00291382"/>
    <w:rsid w:val="00291799"/>
    <w:rsid w:val="00291859"/>
    <w:rsid w:val="00292BDB"/>
    <w:rsid w:val="00292C1F"/>
    <w:rsid w:val="00292CA3"/>
    <w:rsid w:val="00292DDF"/>
    <w:rsid w:val="00292E14"/>
    <w:rsid w:val="00293149"/>
    <w:rsid w:val="00293264"/>
    <w:rsid w:val="00293956"/>
    <w:rsid w:val="00293D60"/>
    <w:rsid w:val="00293EEA"/>
    <w:rsid w:val="00293F1B"/>
    <w:rsid w:val="00293F5E"/>
    <w:rsid w:val="00294051"/>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38"/>
    <w:rsid w:val="00297F48"/>
    <w:rsid w:val="002A0233"/>
    <w:rsid w:val="002A04F8"/>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880"/>
    <w:rsid w:val="002A4C1D"/>
    <w:rsid w:val="002A5235"/>
    <w:rsid w:val="002A57A5"/>
    <w:rsid w:val="002A5C0C"/>
    <w:rsid w:val="002A5CE7"/>
    <w:rsid w:val="002A6244"/>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70E"/>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13F9"/>
    <w:rsid w:val="002C17DD"/>
    <w:rsid w:val="002C247D"/>
    <w:rsid w:val="002C2733"/>
    <w:rsid w:val="002C2AC1"/>
    <w:rsid w:val="002C2AF6"/>
    <w:rsid w:val="002C2B92"/>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056"/>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509E"/>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07E"/>
    <w:rsid w:val="002F30EA"/>
    <w:rsid w:val="002F36BE"/>
    <w:rsid w:val="002F3DAD"/>
    <w:rsid w:val="002F4578"/>
    <w:rsid w:val="002F45B3"/>
    <w:rsid w:val="002F48D1"/>
    <w:rsid w:val="002F536E"/>
    <w:rsid w:val="002F53BC"/>
    <w:rsid w:val="002F53FF"/>
    <w:rsid w:val="002F6925"/>
    <w:rsid w:val="003003A5"/>
    <w:rsid w:val="00300AC5"/>
    <w:rsid w:val="00300AF6"/>
    <w:rsid w:val="0030144A"/>
    <w:rsid w:val="0030203B"/>
    <w:rsid w:val="00302472"/>
    <w:rsid w:val="00302473"/>
    <w:rsid w:val="003024F5"/>
    <w:rsid w:val="0030251B"/>
    <w:rsid w:val="003025B9"/>
    <w:rsid w:val="003025F2"/>
    <w:rsid w:val="0030297F"/>
    <w:rsid w:val="00302ACB"/>
    <w:rsid w:val="00302C6B"/>
    <w:rsid w:val="00302DC0"/>
    <w:rsid w:val="00303262"/>
    <w:rsid w:val="00303467"/>
    <w:rsid w:val="003035F6"/>
    <w:rsid w:val="00303D7D"/>
    <w:rsid w:val="00303E05"/>
    <w:rsid w:val="00304141"/>
    <w:rsid w:val="00305222"/>
    <w:rsid w:val="00305592"/>
    <w:rsid w:val="00305AD4"/>
    <w:rsid w:val="00305D38"/>
    <w:rsid w:val="00305ECD"/>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738"/>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C48"/>
    <w:rsid w:val="00333E7B"/>
    <w:rsid w:val="00333F16"/>
    <w:rsid w:val="0033467A"/>
    <w:rsid w:val="0033469C"/>
    <w:rsid w:val="003350DA"/>
    <w:rsid w:val="00335525"/>
    <w:rsid w:val="003358B5"/>
    <w:rsid w:val="0033599E"/>
    <w:rsid w:val="00335A01"/>
    <w:rsid w:val="00336343"/>
    <w:rsid w:val="003363DB"/>
    <w:rsid w:val="00336FB3"/>
    <w:rsid w:val="003370EC"/>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2B"/>
    <w:rsid w:val="00343EE5"/>
    <w:rsid w:val="00344337"/>
    <w:rsid w:val="00344368"/>
    <w:rsid w:val="00344587"/>
    <w:rsid w:val="00344C18"/>
    <w:rsid w:val="00344E22"/>
    <w:rsid w:val="00344ED8"/>
    <w:rsid w:val="00345036"/>
    <w:rsid w:val="0034602A"/>
    <w:rsid w:val="00346042"/>
    <w:rsid w:val="003460FF"/>
    <w:rsid w:val="003462F4"/>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08F"/>
    <w:rsid w:val="00354245"/>
    <w:rsid w:val="00354420"/>
    <w:rsid w:val="0035449C"/>
    <w:rsid w:val="00354653"/>
    <w:rsid w:val="0035477D"/>
    <w:rsid w:val="003549DE"/>
    <w:rsid w:val="00354A32"/>
    <w:rsid w:val="00354B69"/>
    <w:rsid w:val="00354B71"/>
    <w:rsid w:val="00354D41"/>
    <w:rsid w:val="00354EB5"/>
    <w:rsid w:val="0035507F"/>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21F"/>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0C9"/>
    <w:rsid w:val="0037260A"/>
    <w:rsid w:val="00372D45"/>
    <w:rsid w:val="00372F64"/>
    <w:rsid w:val="00372FB4"/>
    <w:rsid w:val="00372FEE"/>
    <w:rsid w:val="00373291"/>
    <w:rsid w:val="00373705"/>
    <w:rsid w:val="003737F4"/>
    <w:rsid w:val="0037385B"/>
    <w:rsid w:val="00373C32"/>
    <w:rsid w:val="003746CC"/>
    <w:rsid w:val="00374D0A"/>
    <w:rsid w:val="00374D49"/>
    <w:rsid w:val="00374EE7"/>
    <w:rsid w:val="00374FCD"/>
    <w:rsid w:val="00375021"/>
    <w:rsid w:val="003753CA"/>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3B8"/>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6F6"/>
    <w:rsid w:val="00392978"/>
    <w:rsid w:val="00392CF4"/>
    <w:rsid w:val="00392D70"/>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AD7"/>
    <w:rsid w:val="003A4B3A"/>
    <w:rsid w:val="003A5670"/>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4DC"/>
    <w:rsid w:val="003B17F1"/>
    <w:rsid w:val="003B1B5E"/>
    <w:rsid w:val="003B1E10"/>
    <w:rsid w:val="003B1F77"/>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B0F"/>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95"/>
    <w:rsid w:val="003D38B6"/>
    <w:rsid w:val="003D3EB8"/>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9AB"/>
    <w:rsid w:val="003E1D34"/>
    <w:rsid w:val="003E1D89"/>
    <w:rsid w:val="003E20ED"/>
    <w:rsid w:val="003E2F6D"/>
    <w:rsid w:val="003E3199"/>
    <w:rsid w:val="003E36F7"/>
    <w:rsid w:val="003E3843"/>
    <w:rsid w:val="003E3931"/>
    <w:rsid w:val="003E3F1E"/>
    <w:rsid w:val="003E4C3C"/>
    <w:rsid w:val="003E512F"/>
    <w:rsid w:val="003E525B"/>
    <w:rsid w:val="003E53AD"/>
    <w:rsid w:val="003E53D9"/>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3F1F"/>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7C7"/>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8F6"/>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BFD"/>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534A"/>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146"/>
    <w:rsid w:val="004545F5"/>
    <w:rsid w:val="0045469A"/>
    <w:rsid w:val="0045575A"/>
    <w:rsid w:val="004559F1"/>
    <w:rsid w:val="00455D19"/>
    <w:rsid w:val="00455E5C"/>
    <w:rsid w:val="004561C0"/>
    <w:rsid w:val="00456435"/>
    <w:rsid w:val="0045685C"/>
    <w:rsid w:val="00456A8F"/>
    <w:rsid w:val="00457A99"/>
    <w:rsid w:val="004612CD"/>
    <w:rsid w:val="004618A5"/>
    <w:rsid w:val="00461C9B"/>
    <w:rsid w:val="00461F43"/>
    <w:rsid w:val="0046240B"/>
    <w:rsid w:val="0046293B"/>
    <w:rsid w:val="00462D33"/>
    <w:rsid w:val="00463455"/>
    <w:rsid w:val="00463511"/>
    <w:rsid w:val="004635BD"/>
    <w:rsid w:val="004636C5"/>
    <w:rsid w:val="00463E7A"/>
    <w:rsid w:val="00463FD9"/>
    <w:rsid w:val="00463FE2"/>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FB0"/>
    <w:rsid w:val="004716B3"/>
    <w:rsid w:val="00471E6B"/>
    <w:rsid w:val="00471ED9"/>
    <w:rsid w:val="004722E0"/>
    <w:rsid w:val="004728B7"/>
    <w:rsid w:val="00472BF8"/>
    <w:rsid w:val="00472DAF"/>
    <w:rsid w:val="00472EC5"/>
    <w:rsid w:val="00472F27"/>
    <w:rsid w:val="00473394"/>
    <w:rsid w:val="0047348D"/>
    <w:rsid w:val="0047385E"/>
    <w:rsid w:val="00473AD5"/>
    <w:rsid w:val="00473CD4"/>
    <w:rsid w:val="00473EB0"/>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9"/>
    <w:rsid w:val="0047715C"/>
    <w:rsid w:val="004772F7"/>
    <w:rsid w:val="0047743A"/>
    <w:rsid w:val="0047790C"/>
    <w:rsid w:val="00480077"/>
    <w:rsid w:val="004800D5"/>
    <w:rsid w:val="00480907"/>
    <w:rsid w:val="00480A0F"/>
    <w:rsid w:val="00480D33"/>
    <w:rsid w:val="004812AF"/>
    <w:rsid w:val="00481BC8"/>
    <w:rsid w:val="00481C26"/>
    <w:rsid w:val="00482208"/>
    <w:rsid w:val="00482257"/>
    <w:rsid w:val="0048279A"/>
    <w:rsid w:val="0048289A"/>
    <w:rsid w:val="004829D9"/>
    <w:rsid w:val="00482D4C"/>
    <w:rsid w:val="00483BB4"/>
    <w:rsid w:val="00483CD8"/>
    <w:rsid w:val="00483EFF"/>
    <w:rsid w:val="00484846"/>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495"/>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BA7"/>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DE9"/>
    <w:rsid w:val="004B0E05"/>
    <w:rsid w:val="004B1425"/>
    <w:rsid w:val="004B143F"/>
    <w:rsid w:val="004B163D"/>
    <w:rsid w:val="004B19FF"/>
    <w:rsid w:val="004B1A93"/>
    <w:rsid w:val="004B1DD8"/>
    <w:rsid w:val="004B20FF"/>
    <w:rsid w:val="004B2200"/>
    <w:rsid w:val="004B25C8"/>
    <w:rsid w:val="004B2BFA"/>
    <w:rsid w:val="004B2D4C"/>
    <w:rsid w:val="004B31CE"/>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5CC"/>
    <w:rsid w:val="004B7742"/>
    <w:rsid w:val="004B7987"/>
    <w:rsid w:val="004B7C4E"/>
    <w:rsid w:val="004C00C4"/>
    <w:rsid w:val="004C0776"/>
    <w:rsid w:val="004C09AE"/>
    <w:rsid w:val="004C0D89"/>
    <w:rsid w:val="004C11DA"/>
    <w:rsid w:val="004C17AC"/>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178"/>
    <w:rsid w:val="004C7474"/>
    <w:rsid w:val="004C75D3"/>
    <w:rsid w:val="004C7806"/>
    <w:rsid w:val="004C78D4"/>
    <w:rsid w:val="004C7C2B"/>
    <w:rsid w:val="004C7F84"/>
    <w:rsid w:val="004D015A"/>
    <w:rsid w:val="004D0497"/>
    <w:rsid w:val="004D0511"/>
    <w:rsid w:val="004D06FD"/>
    <w:rsid w:val="004D0ACF"/>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56"/>
    <w:rsid w:val="004D4D30"/>
    <w:rsid w:val="004D5405"/>
    <w:rsid w:val="004D5546"/>
    <w:rsid w:val="004D55E9"/>
    <w:rsid w:val="004D5A94"/>
    <w:rsid w:val="004D5B2E"/>
    <w:rsid w:val="004D5D2B"/>
    <w:rsid w:val="004D5D45"/>
    <w:rsid w:val="004D63D4"/>
    <w:rsid w:val="004D6559"/>
    <w:rsid w:val="004D6A84"/>
    <w:rsid w:val="004D6B3C"/>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2F5"/>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CBF"/>
    <w:rsid w:val="004F1238"/>
    <w:rsid w:val="004F1406"/>
    <w:rsid w:val="004F17E7"/>
    <w:rsid w:val="004F18B1"/>
    <w:rsid w:val="004F1A0A"/>
    <w:rsid w:val="004F1CB4"/>
    <w:rsid w:val="004F1E87"/>
    <w:rsid w:val="004F1EB3"/>
    <w:rsid w:val="004F3373"/>
    <w:rsid w:val="004F3396"/>
    <w:rsid w:val="004F3533"/>
    <w:rsid w:val="004F35CF"/>
    <w:rsid w:val="004F3781"/>
    <w:rsid w:val="004F3CD9"/>
    <w:rsid w:val="004F3D64"/>
    <w:rsid w:val="004F46BF"/>
    <w:rsid w:val="004F4790"/>
    <w:rsid w:val="004F49BB"/>
    <w:rsid w:val="004F4C91"/>
    <w:rsid w:val="004F4DA8"/>
    <w:rsid w:val="004F4DBA"/>
    <w:rsid w:val="004F5367"/>
    <w:rsid w:val="004F5616"/>
    <w:rsid w:val="004F5A19"/>
    <w:rsid w:val="004F6256"/>
    <w:rsid w:val="004F6585"/>
    <w:rsid w:val="004F6ADA"/>
    <w:rsid w:val="004F6AEF"/>
    <w:rsid w:val="004F6FB6"/>
    <w:rsid w:val="004F70D8"/>
    <w:rsid w:val="004F7288"/>
    <w:rsid w:val="004F7502"/>
    <w:rsid w:val="004F767C"/>
    <w:rsid w:val="004F77AB"/>
    <w:rsid w:val="004F7C81"/>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2C29"/>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EB"/>
    <w:rsid w:val="0052108C"/>
    <w:rsid w:val="00521704"/>
    <w:rsid w:val="00522165"/>
    <w:rsid w:val="00522381"/>
    <w:rsid w:val="005225B4"/>
    <w:rsid w:val="00522ABF"/>
    <w:rsid w:val="00522D84"/>
    <w:rsid w:val="005232DA"/>
    <w:rsid w:val="0052331A"/>
    <w:rsid w:val="00523EA6"/>
    <w:rsid w:val="00523F58"/>
    <w:rsid w:val="005240E1"/>
    <w:rsid w:val="0052460F"/>
    <w:rsid w:val="005247F2"/>
    <w:rsid w:val="00524925"/>
    <w:rsid w:val="00525053"/>
    <w:rsid w:val="00525055"/>
    <w:rsid w:val="005253AD"/>
    <w:rsid w:val="0052562A"/>
    <w:rsid w:val="005256F8"/>
    <w:rsid w:val="00525BA5"/>
    <w:rsid w:val="00525C03"/>
    <w:rsid w:val="00525DFF"/>
    <w:rsid w:val="00525E9B"/>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41D"/>
    <w:rsid w:val="005365A7"/>
    <w:rsid w:val="005366C7"/>
    <w:rsid w:val="0053691F"/>
    <w:rsid w:val="00536BF1"/>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A4"/>
    <w:rsid w:val="00544CE8"/>
    <w:rsid w:val="00544D57"/>
    <w:rsid w:val="005450CD"/>
    <w:rsid w:val="005453B2"/>
    <w:rsid w:val="00545456"/>
    <w:rsid w:val="0054567E"/>
    <w:rsid w:val="00545C6D"/>
    <w:rsid w:val="00545D25"/>
    <w:rsid w:val="00545E8E"/>
    <w:rsid w:val="00546111"/>
    <w:rsid w:val="00546265"/>
    <w:rsid w:val="00546355"/>
    <w:rsid w:val="005463B3"/>
    <w:rsid w:val="00546862"/>
    <w:rsid w:val="0054688B"/>
    <w:rsid w:val="00547363"/>
    <w:rsid w:val="005474B1"/>
    <w:rsid w:val="00547506"/>
    <w:rsid w:val="00547654"/>
    <w:rsid w:val="00550552"/>
    <w:rsid w:val="00550B8B"/>
    <w:rsid w:val="00550BFA"/>
    <w:rsid w:val="00550FE2"/>
    <w:rsid w:val="0055106E"/>
    <w:rsid w:val="005517BE"/>
    <w:rsid w:val="005519B6"/>
    <w:rsid w:val="00551C38"/>
    <w:rsid w:val="00552254"/>
    <w:rsid w:val="00552504"/>
    <w:rsid w:val="00552974"/>
    <w:rsid w:val="00552CCE"/>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57CC8"/>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DF8"/>
    <w:rsid w:val="00561E63"/>
    <w:rsid w:val="00562063"/>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46E"/>
    <w:rsid w:val="0056571E"/>
    <w:rsid w:val="00565922"/>
    <w:rsid w:val="00565C6A"/>
    <w:rsid w:val="00565F4F"/>
    <w:rsid w:val="0056621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7C"/>
    <w:rsid w:val="00570BE3"/>
    <w:rsid w:val="00570D29"/>
    <w:rsid w:val="00570F4D"/>
    <w:rsid w:val="005714C5"/>
    <w:rsid w:val="0057155E"/>
    <w:rsid w:val="00571570"/>
    <w:rsid w:val="0057196B"/>
    <w:rsid w:val="00571AC0"/>
    <w:rsid w:val="00571EC5"/>
    <w:rsid w:val="00571ECD"/>
    <w:rsid w:val="00572146"/>
    <w:rsid w:val="00572310"/>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C9B"/>
    <w:rsid w:val="00576EBE"/>
    <w:rsid w:val="005776F5"/>
    <w:rsid w:val="00577988"/>
    <w:rsid w:val="005779CC"/>
    <w:rsid w:val="005779CE"/>
    <w:rsid w:val="00577AAB"/>
    <w:rsid w:val="00577ACD"/>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2FC9"/>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10"/>
    <w:rsid w:val="005A039C"/>
    <w:rsid w:val="005A05CB"/>
    <w:rsid w:val="005A06DD"/>
    <w:rsid w:val="005A0D1E"/>
    <w:rsid w:val="005A0D43"/>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20"/>
    <w:rsid w:val="005A51B0"/>
    <w:rsid w:val="005A52AF"/>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7E8"/>
    <w:rsid w:val="005B2A19"/>
    <w:rsid w:val="005B4B5C"/>
    <w:rsid w:val="005B4BF7"/>
    <w:rsid w:val="005B5392"/>
    <w:rsid w:val="005B5596"/>
    <w:rsid w:val="005B56D4"/>
    <w:rsid w:val="005B57A0"/>
    <w:rsid w:val="005B5A2D"/>
    <w:rsid w:val="005B5D37"/>
    <w:rsid w:val="005B5EAD"/>
    <w:rsid w:val="005B5F63"/>
    <w:rsid w:val="005B60CE"/>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F72"/>
    <w:rsid w:val="005C16BF"/>
    <w:rsid w:val="005C1995"/>
    <w:rsid w:val="005C2322"/>
    <w:rsid w:val="005C2435"/>
    <w:rsid w:val="005C2A56"/>
    <w:rsid w:val="005C2EF7"/>
    <w:rsid w:val="005C301A"/>
    <w:rsid w:val="005C31BC"/>
    <w:rsid w:val="005C32A0"/>
    <w:rsid w:val="005C33B2"/>
    <w:rsid w:val="005C35F0"/>
    <w:rsid w:val="005C396D"/>
    <w:rsid w:val="005C401A"/>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6C0"/>
    <w:rsid w:val="005D1B33"/>
    <w:rsid w:val="005D1BA8"/>
    <w:rsid w:val="005D1C62"/>
    <w:rsid w:val="005D1D62"/>
    <w:rsid w:val="005D1D95"/>
    <w:rsid w:val="005D1DF1"/>
    <w:rsid w:val="005D1FDA"/>
    <w:rsid w:val="005D1FF8"/>
    <w:rsid w:val="005D233D"/>
    <w:rsid w:val="005D2EE9"/>
    <w:rsid w:val="005D3C76"/>
    <w:rsid w:val="005D3DEB"/>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7C2"/>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1F78"/>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8C8"/>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721"/>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864"/>
    <w:rsid w:val="00620E07"/>
    <w:rsid w:val="006213F4"/>
    <w:rsid w:val="00621752"/>
    <w:rsid w:val="00621765"/>
    <w:rsid w:val="00621852"/>
    <w:rsid w:val="006220D5"/>
    <w:rsid w:val="006222FF"/>
    <w:rsid w:val="0062245B"/>
    <w:rsid w:val="006225D2"/>
    <w:rsid w:val="00622B66"/>
    <w:rsid w:val="00622E65"/>
    <w:rsid w:val="00622EE8"/>
    <w:rsid w:val="006231F4"/>
    <w:rsid w:val="006233A7"/>
    <w:rsid w:val="006235BF"/>
    <w:rsid w:val="00623832"/>
    <w:rsid w:val="00623925"/>
    <w:rsid w:val="0062395F"/>
    <w:rsid w:val="00623A05"/>
    <w:rsid w:val="00623ACF"/>
    <w:rsid w:val="00624479"/>
    <w:rsid w:val="00624497"/>
    <w:rsid w:val="006248E0"/>
    <w:rsid w:val="006249D0"/>
    <w:rsid w:val="00624A6A"/>
    <w:rsid w:val="00624DFF"/>
    <w:rsid w:val="00624FDC"/>
    <w:rsid w:val="00625273"/>
    <w:rsid w:val="00625315"/>
    <w:rsid w:val="00625377"/>
    <w:rsid w:val="0062540E"/>
    <w:rsid w:val="0062562C"/>
    <w:rsid w:val="00625A32"/>
    <w:rsid w:val="00625F2D"/>
    <w:rsid w:val="00626095"/>
    <w:rsid w:val="00626522"/>
    <w:rsid w:val="0062654B"/>
    <w:rsid w:val="00626BE7"/>
    <w:rsid w:val="00626C2D"/>
    <w:rsid w:val="00626DCA"/>
    <w:rsid w:val="00626FC9"/>
    <w:rsid w:val="00627195"/>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4C2"/>
    <w:rsid w:val="006407FE"/>
    <w:rsid w:val="006408E0"/>
    <w:rsid w:val="00640FAD"/>
    <w:rsid w:val="00641132"/>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0A51"/>
    <w:rsid w:val="00651550"/>
    <w:rsid w:val="006518CA"/>
    <w:rsid w:val="0065197C"/>
    <w:rsid w:val="00651AA8"/>
    <w:rsid w:val="00651B62"/>
    <w:rsid w:val="00651E34"/>
    <w:rsid w:val="00651EBA"/>
    <w:rsid w:val="00652A26"/>
    <w:rsid w:val="00652D53"/>
    <w:rsid w:val="00652D55"/>
    <w:rsid w:val="00652E0F"/>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6D72"/>
    <w:rsid w:val="00657021"/>
    <w:rsid w:val="0065720C"/>
    <w:rsid w:val="00657291"/>
    <w:rsid w:val="006577BC"/>
    <w:rsid w:val="00660662"/>
    <w:rsid w:val="0066068A"/>
    <w:rsid w:val="00660D2F"/>
    <w:rsid w:val="00660E11"/>
    <w:rsid w:val="006613DC"/>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12"/>
    <w:rsid w:val="00666FF0"/>
    <w:rsid w:val="00667A08"/>
    <w:rsid w:val="00670208"/>
    <w:rsid w:val="00670461"/>
    <w:rsid w:val="0067069D"/>
    <w:rsid w:val="00670808"/>
    <w:rsid w:val="006709E5"/>
    <w:rsid w:val="00670C4B"/>
    <w:rsid w:val="00670DB0"/>
    <w:rsid w:val="00671773"/>
    <w:rsid w:val="00671CA5"/>
    <w:rsid w:val="006720CE"/>
    <w:rsid w:val="00672264"/>
    <w:rsid w:val="00672C02"/>
    <w:rsid w:val="00672DAC"/>
    <w:rsid w:val="00673476"/>
    <w:rsid w:val="006734A8"/>
    <w:rsid w:val="006735CB"/>
    <w:rsid w:val="0067367A"/>
    <w:rsid w:val="00673B4A"/>
    <w:rsid w:val="00674172"/>
    <w:rsid w:val="006744BC"/>
    <w:rsid w:val="00674689"/>
    <w:rsid w:val="00674801"/>
    <w:rsid w:val="00675613"/>
    <w:rsid w:val="0067574B"/>
    <w:rsid w:val="006758F3"/>
    <w:rsid w:val="00675C40"/>
    <w:rsid w:val="00676071"/>
    <w:rsid w:val="006760E6"/>
    <w:rsid w:val="00676423"/>
    <w:rsid w:val="0067657A"/>
    <w:rsid w:val="0067671E"/>
    <w:rsid w:val="00676A2B"/>
    <w:rsid w:val="00676A6F"/>
    <w:rsid w:val="006771E4"/>
    <w:rsid w:val="0067791E"/>
    <w:rsid w:val="00677C6C"/>
    <w:rsid w:val="00677CF8"/>
    <w:rsid w:val="00677E0F"/>
    <w:rsid w:val="00681D48"/>
    <w:rsid w:val="00681D55"/>
    <w:rsid w:val="00681DD6"/>
    <w:rsid w:val="00681E5C"/>
    <w:rsid w:val="00681FF2"/>
    <w:rsid w:val="006825F2"/>
    <w:rsid w:val="006828A6"/>
    <w:rsid w:val="00682C79"/>
    <w:rsid w:val="0068305D"/>
    <w:rsid w:val="00683068"/>
    <w:rsid w:val="0068310D"/>
    <w:rsid w:val="00683CE7"/>
    <w:rsid w:val="00684031"/>
    <w:rsid w:val="006841FC"/>
    <w:rsid w:val="006842CD"/>
    <w:rsid w:val="006842F8"/>
    <w:rsid w:val="00684392"/>
    <w:rsid w:val="00684815"/>
    <w:rsid w:val="0068498B"/>
    <w:rsid w:val="00685323"/>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635B"/>
    <w:rsid w:val="006966EE"/>
    <w:rsid w:val="00696EC6"/>
    <w:rsid w:val="0069705A"/>
    <w:rsid w:val="00697194"/>
    <w:rsid w:val="006974D7"/>
    <w:rsid w:val="00697A9B"/>
    <w:rsid w:val="00697EB8"/>
    <w:rsid w:val="006A03C2"/>
    <w:rsid w:val="006A0A56"/>
    <w:rsid w:val="006A0B02"/>
    <w:rsid w:val="006A0D89"/>
    <w:rsid w:val="006A0F23"/>
    <w:rsid w:val="006A0F2F"/>
    <w:rsid w:val="006A10D1"/>
    <w:rsid w:val="006A1120"/>
    <w:rsid w:val="006A17A2"/>
    <w:rsid w:val="006A19CC"/>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038"/>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5B"/>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B70"/>
    <w:rsid w:val="006C54BD"/>
    <w:rsid w:val="006C5763"/>
    <w:rsid w:val="006C5787"/>
    <w:rsid w:val="006C57C0"/>
    <w:rsid w:val="006C598D"/>
    <w:rsid w:val="006C5BE0"/>
    <w:rsid w:val="006C5C97"/>
    <w:rsid w:val="006C5D2A"/>
    <w:rsid w:val="006C5F2E"/>
    <w:rsid w:val="006C62B6"/>
    <w:rsid w:val="006C63F9"/>
    <w:rsid w:val="006C6AF1"/>
    <w:rsid w:val="006C7039"/>
    <w:rsid w:val="006C7060"/>
    <w:rsid w:val="006C735B"/>
    <w:rsid w:val="006C769D"/>
    <w:rsid w:val="006D00E6"/>
    <w:rsid w:val="006D01C7"/>
    <w:rsid w:val="006D089A"/>
    <w:rsid w:val="006D0B88"/>
    <w:rsid w:val="006D10ED"/>
    <w:rsid w:val="006D1969"/>
    <w:rsid w:val="006D1CA6"/>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92"/>
    <w:rsid w:val="006E0721"/>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299"/>
    <w:rsid w:val="006E34E1"/>
    <w:rsid w:val="006E3697"/>
    <w:rsid w:val="006E3F62"/>
    <w:rsid w:val="006E40DA"/>
    <w:rsid w:val="006E4159"/>
    <w:rsid w:val="006E43B6"/>
    <w:rsid w:val="006E45E4"/>
    <w:rsid w:val="006E49CA"/>
    <w:rsid w:val="006E49FA"/>
    <w:rsid w:val="006E4A7E"/>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BB8"/>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B3A"/>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AE9"/>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F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837"/>
    <w:rsid w:val="0073196C"/>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693"/>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612"/>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3DAD"/>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7E9"/>
    <w:rsid w:val="0076084E"/>
    <w:rsid w:val="00760851"/>
    <w:rsid w:val="00760B10"/>
    <w:rsid w:val="00760E58"/>
    <w:rsid w:val="00761016"/>
    <w:rsid w:val="00761464"/>
    <w:rsid w:val="007616C4"/>
    <w:rsid w:val="00761811"/>
    <w:rsid w:val="007618BD"/>
    <w:rsid w:val="007618CB"/>
    <w:rsid w:val="00761BCA"/>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9B9"/>
    <w:rsid w:val="00785033"/>
    <w:rsid w:val="00785302"/>
    <w:rsid w:val="007854CE"/>
    <w:rsid w:val="00785A36"/>
    <w:rsid w:val="0078604C"/>
    <w:rsid w:val="00786530"/>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4EEE"/>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0EE"/>
    <w:rsid w:val="007A2D04"/>
    <w:rsid w:val="007A2F57"/>
    <w:rsid w:val="007A34A0"/>
    <w:rsid w:val="007A37F7"/>
    <w:rsid w:val="007A38B0"/>
    <w:rsid w:val="007A3FDC"/>
    <w:rsid w:val="007A40A1"/>
    <w:rsid w:val="007A4692"/>
    <w:rsid w:val="007A4AD3"/>
    <w:rsid w:val="007A4BCE"/>
    <w:rsid w:val="007A4C77"/>
    <w:rsid w:val="007A5011"/>
    <w:rsid w:val="007A51E1"/>
    <w:rsid w:val="007A5621"/>
    <w:rsid w:val="007A5AE6"/>
    <w:rsid w:val="007A5B97"/>
    <w:rsid w:val="007A5C0D"/>
    <w:rsid w:val="007A5D90"/>
    <w:rsid w:val="007A6247"/>
    <w:rsid w:val="007A634D"/>
    <w:rsid w:val="007A6499"/>
    <w:rsid w:val="007A6AF0"/>
    <w:rsid w:val="007A7107"/>
    <w:rsid w:val="007A7123"/>
    <w:rsid w:val="007A71C5"/>
    <w:rsid w:val="007A7B4F"/>
    <w:rsid w:val="007A7D40"/>
    <w:rsid w:val="007A7ED2"/>
    <w:rsid w:val="007B0642"/>
    <w:rsid w:val="007B0716"/>
    <w:rsid w:val="007B07AD"/>
    <w:rsid w:val="007B089A"/>
    <w:rsid w:val="007B1287"/>
    <w:rsid w:val="007B14BE"/>
    <w:rsid w:val="007B2102"/>
    <w:rsid w:val="007B2128"/>
    <w:rsid w:val="007B235D"/>
    <w:rsid w:val="007B2459"/>
    <w:rsid w:val="007B2883"/>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945"/>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B7"/>
    <w:rsid w:val="007C3FE7"/>
    <w:rsid w:val="007C402E"/>
    <w:rsid w:val="007C427D"/>
    <w:rsid w:val="007C43AD"/>
    <w:rsid w:val="007C43F5"/>
    <w:rsid w:val="007C4703"/>
    <w:rsid w:val="007C5423"/>
    <w:rsid w:val="007C5520"/>
    <w:rsid w:val="007C559B"/>
    <w:rsid w:val="007C575E"/>
    <w:rsid w:val="007C6607"/>
    <w:rsid w:val="007C677A"/>
    <w:rsid w:val="007C6802"/>
    <w:rsid w:val="007C68C1"/>
    <w:rsid w:val="007C6AE0"/>
    <w:rsid w:val="007C6C9D"/>
    <w:rsid w:val="007C7384"/>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73A"/>
    <w:rsid w:val="007D4704"/>
    <w:rsid w:val="007D483E"/>
    <w:rsid w:val="007D49AB"/>
    <w:rsid w:val="007D4B1B"/>
    <w:rsid w:val="007D4DC0"/>
    <w:rsid w:val="007D4F30"/>
    <w:rsid w:val="007D5048"/>
    <w:rsid w:val="007D5341"/>
    <w:rsid w:val="007D55AA"/>
    <w:rsid w:val="007D571A"/>
    <w:rsid w:val="007D58F6"/>
    <w:rsid w:val="007D5AD5"/>
    <w:rsid w:val="007D6544"/>
    <w:rsid w:val="007D6562"/>
    <w:rsid w:val="007D6726"/>
    <w:rsid w:val="007D67F2"/>
    <w:rsid w:val="007D6830"/>
    <w:rsid w:val="007D6F6C"/>
    <w:rsid w:val="007D747B"/>
    <w:rsid w:val="007D7C1F"/>
    <w:rsid w:val="007D7C40"/>
    <w:rsid w:val="007D7D4F"/>
    <w:rsid w:val="007E0856"/>
    <w:rsid w:val="007E1181"/>
    <w:rsid w:val="007E1360"/>
    <w:rsid w:val="007E1A24"/>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ADB"/>
    <w:rsid w:val="007F0E24"/>
    <w:rsid w:val="007F1516"/>
    <w:rsid w:val="007F164E"/>
    <w:rsid w:val="007F1DFE"/>
    <w:rsid w:val="007F2637"/>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4BBC"/>
    <w:rsid w:val="008051EE"/>
    <w:rsid w:val="00805216"/>
    <w:rsid w:val="00805310"/>
    <w:rsid w:val="00805799"/>
    <w:rsid w:val="00805811"/>
    <w:rsid w:val="00805821"/>
    <w:rsid w:val="00806B68"/>
    <w:rsid w:val="00806EC5"/>
    <w:rsid w:val="00807456"/>
    <w:rsid w:val="0080749B"/>
    <w:rsid w:val="00807A5A"/>
    <w:rsid w:val="00810146"/>
    <w:rsid w:val="0081022B"/>
    <w:rsid w:val="008104C1"/>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17C"/>
    <w:rsid w:val="00813495"/>
    <w:rsid w:val="00814263"/>
    <w:rsid w:val="0081473B"/>
    <w:rsid w:val="0081499B"/>
    <w:rsid w:val="00814AC8"/>
    <w:rsid w:val="0081519C"/>
    <w:rsid w:val="008151CD"/>
    <w:rsid w:val="00815208"/>
    <w:rsid w:val="00815218"/>
    <w:rsid w:val="00815351"/>
    <w:rsid w:val="0081574B"/>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48E"/>
    <w:rsid w:val="00831BD7"/>
    <w:rsid w:val="00831C4C"/>
    <w:rsid w:val="00832564"/>
    <w:rsid w:val="00832AD7"/>
    <w:rsid w:val="008337DE"/>
    <w:rsid w:val="00833911"/>
    <w:rsid w:val="00833C30"/>
    <w:rsid w:val="0083441C"/>
    <w:rsid w:val="00834673"/>
    <w:rsid w:val="00834839"/>
    <w:rsid w:val="00834929"/>
    <w:rsid w:val="00834A47"/>
    <w:rsid w:val="00834F58"/>
    <w:rsid w:val="00835FA9"/>
    <w:rsid w:val="00836628"/>
    <w:rsid w:val="00836E6D"/>
    <w:rsid w:val="00837753"/>
    <w:rsid w:val="008377D3"/>
    <w:rsid w:val="00837B79"/>
    <w:rsid w:val="00837D4A"/>
    <w:rsid w:val="00840030"/>
    <w:rsid w:val="00840364"/>
    <w:rsid w:val="00840D55"/>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190"/>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DCD"/>
    <w:rsid w:val="00851E92"/>
    <w:rsid w:val="00852473"/>
    <w:rsid w:val="00852548"/>
    <w:rsid w:val="008525AD"/>
    <w:rsid w:val="00852B63"/>
    <w:rsid w:val="00852C22"/>
    <w:rsid w:val="00852E68"/>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228"/>
    <w:rsid w:val="00856260"/>
    <w:rsid w:val="008564A4"/>
    <w:rsid w:val="008567F1"/>
    <w:rsid w:val="008568C8"/>
    <w:rsid w:val="00856933"/>
    <w:rsid w:val="00856938"/>
    <w:rsid w:val="00856B9C"/>
    <w:rsid w:val="00856D51"/>
    <w:rsid w:val="008576CB"/>
    <w:rsid w:val="00857BCE"/>
    <w:rsid w:val="00857FB0"/>
    <w:rsid w:val="0086037D"/>
    <w:rsid w:val="00860691"/>
    <w:rsid w:val="00860E44"/>
    <w:rsid w:val="008610E8"/>
    <w:rsid w:val="00861417"/>
    <w:rsid w:val="00861714"/>
    <w:rsid w:val="008619C1"/>
    <w:rsid w:val="00861AFB"/>
    <w:rsid w:val="00861F77"/>
    <w:rsid w:val="008627A2"/>
    <w:rsid w:val="008627C2"/>
    <w:rsid w:val="0086291D"/>
    <w:rsid w:val="008629A2"/>
    <w:rsid w:val="00862E60"/>
    <w:rsid w:val="00862F42"/>
    <w:rsid w:val="00863144"/>
    <w:rsid w:val="00863491"/>
    <w:rsid w:val="00863836"/>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14"/>
    <w:rsid w:val="008706F2"/>
    <w:rsid w:val="00870797"/>
    <w:rsid w:val="00870871"/>
    <w:rsid w:val="008709ED"/>
    <w:rsid w:val="00870AF0"/>
    <w:rsid w:val="00870E91"/>
    <w:rsid w:val="00870FD1"/>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3D38"/>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1AE"/>
    <w:rsid w:val="008774EC"/>
    <w:rsid w:val="00877513"/>
    <w:rsid w:val="0087760F"/>
    <w:rsid w:val="00877BA7"/>
    <w:rsid w:val="00877D80"/>
    <w:rsid w:val="00877EFF"/>
    <w:rsid w:val="00877F45"/>
    <w:rsid w:val="00880879"/>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6E41"/>
    <w:rsid w:val="00897218"/>
    <w:rsid w:val="00897420"/>
    <w:rsid w:val="00897674"/>
    <w:rsid w:val="00897711"/>
    <w:rsid w:val="00897A36"/>
    <w:rsid w:val="00897A5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65"/>
    <w:rsid w:val="008A5EF9"/>
    <w:rsid w:val="008A6206"/>
    <w:rsid w:val="008A6413"/>
    <w:rsid w:val="008A6558"/>
    <w:rsid w:val="008A6C2B"/>
    <w:rsid w:val="008A71C9"/>
    <w:rsid w:val="008A7E4C"/>
    <w:rsid w:val="008A7FB7"/>
    <w:rsid w:val="008B0035"/>
    <w:rsid w:val="008B0730"/>
    <w:rsid w:val="008B0B49"/>
    <w:rsid w:val="008B0CB1"/>
    <w:rsid w:val="008B0CB9"/>
    <w:rsid w:val="008B11F7"/>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40D"/>
    <w:rsid w:val="008C452B"/>
    <w:rsid w:val="008C4954"/>
    <w:rsid w:val="008C4FB0"/>
    <w:rsid w:val="008C5580"/>
    <w:rsid w:val="008C5689"/>
    <w:rsid w:val="008C58D3"/>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0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07"/>
    <w:rsid w:val="008E3DE9"/>
    <w:rsid w:val="008E3F37"/>
    <w:rsid w:val="008E42BF"/>
    <w:rsid w:val="008E449F"/>
    <w:rsid w:val="008E46D0"/>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9BC"/>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CEE"/>
    <w:rsid w:val="00911D29"/>
    <w:rsid w:val="0091212B"/>
    <w:rsid w:val="0091234D"/>
    <w:rsid w:val="0091248D"/>
    <w:rsid w:val="00912668"/>
    <w:rsid w:val="00912E0D"/>
    <w:rsid w:val="00912E2D"/>
    <w:rsid w:val="00913285"/>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580"/>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466"/>
    <w:rsid w:val="009339A2"/>
    <w:rsid w:val="009339B1"/>
    <w:rsid w:val="00933BA9"/>
    <w:rsid w:val="00933EBC"/>
    <w:rsid w:val="00933F78"/>
    <w:rsid w:val="00933F8C"/>
    <w:rsid w:val="00933FDA"/>
    <w:rsid w:val="00934C61"/>
    <w:rsid w:val="0093512C"/>
    <w:rsid w:val="009355E8"/>
    <w:rsid w:val="00935B7F"/>
    <w:rsid w:val="00936709"/>
    <w:rsid w:val="0093789A"/>
    <w:rsid w:val="00937BA5"/>
    <w:rsid w:val="00940069"/>
    <w:rsid w:val="0094044D"/>
    <w:rsid w:val="0094057D"/>
    <w:rsid w:val="00940764"/>
    <w:rsid w:val="00940C74"/>
    <w:rsid w:val="00941558"/>
    <w:rsid w:val="00941CD4"/>
    <w:rsid w:val="0094234B"/>
    <w:rsid w:val="0094248E"/>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1A84"/>
    <w:rsid w:val="00951BEF"/>
    <w:rsid w:val="00952753"/>
    <w:rsid w:val="00952760"/>
    <w:rsid w:val="00952CFD"/>
    <w:rsid w:val="00952F9E"/>
    <w:rsid w:val="00953B22"/>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4D"/>
    <w:rsid w:val="00964D77"/>
    <w:rsid w:val="00964EA3"/>
    <w:rsid w:val="00965931"/>
    <w:rsid w:val="00965AEB"/>
    <w:rsid w:val="00965B93"/>
    <w:rsid w:val="00965F46"/>
    <w:rsid w:val="00965FA4"/>
    <w:rsid w:val="0096608B"/>
    <w:rsid w:val="009667F3"/>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5D"/>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4DA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D39"/>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5E"/>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2EB"/>
    <w:rsid w:val="009E5DA0"/>
    <w:rsid w:val="009E64F6"/>
    <w:rsid w:val="009E68FE"/>
    <w:rsid w:val="009E69BC"/>
    <w:rsid w:val="009E6FF5"/>
    <w:rsid w:val="009E7811"/>
    <w:rsid w:val="009E795F"/>
    <w:rsid w:val="009E7DAE"/>
    <w:rsid w:val="009E7DBF"/>
    <w:rsid w:val="009E7E10"/>
    <w:rsid w:val="009E7E4E"/>
    <w:rsid w:val="009F0316"/>
    <w:rsid w:val="009F03E6"/>
    <w:rsid w:val="009F04ED"/>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1ED"/>
    <w:rsid w:val="009F2536"/>
    <w:rsid w:val="009F25A6"/>
    <w:rsid w:val="009F2958"/>
    <w:rsid w:val="009F2B22"/>
    <w:rsid w:val="009F2BC1"/>
    <w:rsid w:val="009F31B3"/>
    <w:rsid w:val="009F3952"/>
    <w:rsid w:val="009F39A6"/>
    <w:rsid w:val="009F3A79"/>
    <w:rsid w:val="009F3EDD"/>
    <w:rsid w:val="009F4360"/>
    <w:rsid w:val="009F4383"/>
    <w:rsid w:val="009F4AB9"/>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A11"/>
    <w:rsid w:val="00A04559"/>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126"/>
    <w:rsid w:val="00A102AD"/>
    <w:rsid w:val="00A107D3"/>
    <w:rsid w:val="00A1104B"/>
    <w:rsid w:val="00A11094"/>
    <w:rsid w:val="00A112B9"/>
    <w:rsid w:val="00A118E0"/>
    <w:rsid w:val="00A120B9"/>
    <w:rsid w:val="00A12309"/>
    <w:rsid w:val="00A128FE"/>
    <w:rsid w:val="00A1319D"/>
    <w:rsid w:val="00A13254"/>
    <w:rsid w:val="00A13398"/>
    <w:rsid w:val="00A133B9"/>
    <w:rsid w:val="00A13B02"/>
    <w:rsid w:val="00A13C87"/>
    <w:rsid w:val="00A13CDA"/>
    <w:rsid w:val="00A1430C"/>
    <w:rsid w:val="00A14432"/>
    <w:rsid w:val="00A1452A"/>
    <w:rsid w:val="00A1486A"/>
    <w:rsid w:val="00A14F1F"/>
    <w:rsid w:val="00A1534E"/>
    <w:rsid w:val="00A15365"/>
    <w:rsid w:val="00A1596B"/>
    <w:rsid w:val="00A1604B"/>
    <w:rsid w:val="00A164F8"/>
    <w:rsid w:val="00A16518"/>
    <w:rsid w:val="00A165DF"/>
    <w:rsid w:val="00A16719"/>
    <w:rsid w:val="00A1676B"/>
    <w:rsid w:val="00A167FE"/>
    <w:rsid w:val="00A16DB9"/>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079"/>
    <w:rsid w:val="00A23327"/>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F4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83B"/>
    <w:rsid w:val="00A53563"/>
    <w:rsid w:val="00A53CC9"/>
    <w:rsid w:val="00A53E3F"/>
    <w:rsid w:val="00A541EF"/>
    <w:rsid w:val="00A54741"/>
    <w:rsid w:val="00A55057"/>
    <w:rsid w:val="00A552B7"/>
    <w:rsid w:val="00A556C3"/>
    <w:rsid w:val="00A5577F"/>
    <w:rsid w:val="00A55B9A"/>
    <w:rsid w:val="00A55C74"/>
    <w:rsid w:val="00A5645B"/>
    <w:rsid w:val="00A5665E"/>
    <w:rsid w:val="00A56B23"/>
    <w:rsid w:val="00A57321"/>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B31"/>
    <w:rsid w:val="00A73C54"/>
    <w:rsid w:val="00A73F56"/>
    <w:rsid w:val="00A74332"/>
    <w:rsid w:val="00A746C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5E9E"/>
    <w:rsid w:val="00A86624"/>
    <w:rsid w:val="00A86E74"/>
    <w:rsid w:val="00A870A7"/>
    <w:rsid w:val="00A8732B"/>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0EF"/>
    <w:rsid w:val="00A97155"/>
    <w:rsid w:val="00A97335"/>
    <w:rsid w:val="00A97509"/>
    <w:rsid w:val="00A97723"/>
    <w:rsid w:val="00A978E1"/>
    <w:rsid w:val="00A97E89"/>
    <w:rsid w:val="00A97F37"/>
    <w:rsid w:val="00AA0303"/>
    <w:rsid w:val="00AA0433"/>
    <w:rsid w:val="00AA059D"/>
    <w:rsid w:val="00AA0691"/>
    <w:rsid w:val="00AA06CD"/>
    <w:rsid w:val="00AA0773"/>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497"/>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2C6"/>
    <w:rsid w:val="00AC043E"/>
    <w:rsid w:val="00AC0714"/>
    <w:rsid w:val="00AC0842"/>
    <w:rsid w:val="00AC0958"/>
    <w:rsid w:val="00AC1500"/>
    <w:rsid w:val="00AC16D0"/>
    <w:rsid w:val="00AC1A40"/>
    <w:rsid w:val="00AC1BFB"/>
    <w:rsid w:val="00AC1CAC"/>
    <w:rsid w:val="00AC1EFD"/>
    <w:rsid w:val="00AC254B"/>
    <w:rsid w:val="00AC2764"/>
    <w:rsid w:val="00AC2C5A"/>
    <w:rsid w:val="00AC312A"/>
    <w:rsid w:val="00AC331F"/>
    <w:rsid w:val="00AC3B03"/>
    <w:rsid w:val="00AC41C5"/>
    <w:rsid w:val="00AC438A"/>
    <w:rsid w:val="00AC4727"/>
    <w:rsid w:val="00AC4D1D"/>
    <w:rsid w:val="00AC4D6E"/>
    <w:rsid w:val="00AC55D0"/>
    <w:rsid w:val="00AC5787"/>
    <w:rsid w:val="00AC580B"/>
    <w:rsid w:val="00AC59F9"/>
    <w:rsid w:val="00AC5F14"/>
    <w:rsid w:val="00AC5F7C"/>
    <w:rsid w:val="00AC5F86"/>
    <w:rsid w:val="00AC5FD6"/>
    <w:rsid w:val="00AC6188"/>
    <w:rsid w:val="00AC6392"/>
    <w:rsid w:val="00AC677C"/>
    <w:rsid w:val="00AC6A6B"/>
    <w:rsid w:val="00AC6B41"/>
    <w:rsid w:val="00AC6F59"/>
    <w:rsid w:val="00AC708B"/>
    <w:rsid w:val="00AC712B"/>
    <w:rsid w:val="00AC73A1"/>
    <w:rsid w:val="00AC73BD"/>
    <w:rsid w:val="00AD0759"/>
    <w:rsid w:val="00AD0802"/>
    <w:rsid w:val="00AD0BDD"/>
    <w:rsid w:val="00AD0C24"/>
    <w:rsid w:val="00AD0CF5"/>
    <w:rsid w:val="00AD0E3E"/>
    <w:rsid w:val="00AD1279"/>
    <w:rsid w:val="00AD1340"/>
    <w:rsid w:val="00AD1363"/>
    <w:rsid w:val="00AD1370"/>
    <w:rsid w:val="00AD1BB1"/>
    <w:rsid w:val="00AD1E65"/>
    <w:rsid w:val="00AD1FE6"/>
    <w:rsid w:val="00AD25FF"/>
    <w:rsid w:val="00AD2617"/>
    <w:rsid w:val="00AD2B16"/>
    <w:rsid w:val="00AD3088"/>
    <w:rsid w:val="00AD32F2"/>
    <w:rsid w:val="00AD34C8"/>
    <w:rsid w:val="00AD35E4"/>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323"/>
    <w:rsid w:val="00AE3724"/>
    <w:rsid w:val="00AE3EDE"/>
    <w:rsid w:val="00AE46D6"/>
    <w:rsid w:val="00AE4A05"/>
    <w:rsid w:val="00AE4B68"/>
    <w:rsid w:val="00AE5174"/>
    <w:rsid w:val="00AE5CF6"/>
    <w:rsid w:val="00AE5D2D"/>
    <w:rsid w:val="00AE605F"/>
    <w:rsid w:val="00AE6441"/>
    <w:rsid w:val="00AE6D51"/>
    <w:rsid w:val="00AE6D86"/>
    <w:rsid w:val="00AE749E"/>
    <w:rsid w:val="00AE755E"/>
    <w:rsid w:val="00AE76BF"/>
    <w:rsid w:val="00AE7C33"/>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7D7"/>
    <w:rsid w:val="00AF3817"/>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81B"/>
    <w:rsid w:val="00B02A05"/>
    <w:rsid w:val="00B02ADD"/>
    <w:rsid w:val="00B03820"/>
    <w:rsid w:val="00B03885"/>
    <w:rsid w:val="00B03901"/>
    <w:rsid w:val="00B039B1"/>
    <w:rsid w:val="00B03BE8"/>
    <w:rsid w:val="00B03DA4"/>
    <w:rsid w:val="00B0474A"/>
    <w:rsid w:val="00B0493B"/>
    <w:rsid w:val="00B04C78"/>
    <w:rsid w:val="00B04E74"/>
    <w:rsid w:val="00B05144"/>
    <w:rsid w:val="00B05298"/>
    <w:rsid w:val="00B053B3"/>
    <w:rsid w:val="00B05487"/>
    <w:rsid w:val="00B057BF"/>
    <w:rsid w:val="00B05837"/>
    <w:rsid w:val="00B05BBC"/>
    <w:rsid w:val="00B05EFD"/>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07"/>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3A"/>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722B"/>
    <w:rsid w:val="00B373AC"/>
    <w:rsid w:val="00B378E9"/>
    <w:rsid w:val="00B37917"/>
    <w:rsid w:val="00B37C36"/>
    <w:rsid w:val="00B37CFB"/>
    <w:rsid w:val="00B37DF3"/>
    <w:rsid w:val="00B40579"/>
    <w:rsid w:val="00B40699"/>
    <w:rsid w:val="00B40708"/>
    <w:rsid w:val="00B40CF6"/>
    <w:rsid w:val="00B415D2"/>
    <w:rsid w:val="00B41637"/>
    <w:rsid w:val="00B416E5"/>
    <w:rsid w:val="00B41A02"/>
    <w:rsid w:val="00B41D50"/>
    <w:rsid w:val="00B427F9"/>
    <w:rsid w:val="00B42870"/>
    <w:rsid w:val="00B42911"/>
    <w:rsid w:val="00B42998"/>
    <w:rsid w:val="00B42D76"/>
    <w:rsid w:val="00B42D7E"/>
    <w:rsid w:val="00B42FE2"/>
    <w:rsid w:val="00B4336A"/>
    <w:rsid w:val="00B4353C"/>
    <w:rsid w:val="00B43811"/>
    <w:rsid w:val="00B4390C"/>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7FC"/>
    <w:rsid w:val="00B51B5D"/>
    <w:rsid w:val="00B51E94"/>
    <w:rsid w:val="00B5220E"/>
    <w:rsid w:val="00B522CB"/>
    <w:rsid w:val="00B52387"/>
    <w:rsid w:val="00B525FD"/>
    <w:rsid w:val="00B52759"/>
    <w:rsid w:val="00B527FE"/>
    <w:rsid w:val="00B5287A"/>
    <w:rsid w:val="00B52E51"/>
    <w:rsid w:val="00B52EA1"/>
    <w:rsid w:val="00B52EA2"/>
    <w:rsid w:val="00B53332"/>
    <w:rsid w:val="00B53A73"/>
    <w:rsid w:val="00B53C7F"/>
    <w:rsid w:val="00B54093"/>
    <w:rsid w:val="00B54371"/>
    <w:rsid w:val="00B55376"/>
    <w:rsid w:val="00B55C9E"/>
    <w:rsid w:val="00B55CA5"/>
    <w:rsid w:val="00B55F0B"/>
    <w:rsid w:val="00B56027"/>
    <w:rsid w:val="00B566EF"/>
    <w:rsid w:val="00B5680E"/>
    <w:rsid w:val="00B5690A"/>
    <w:rsid w:val="00B569C8"/>
    <w:rsid w:val="00B56C01"/>
    <w:rsid w:val="00B56D23"/>
    <w:rsid w:val="00B57064"/>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1F"/>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09A"/>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572"/>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BBA"/>
    <w:rsid w:val="00B90C4B"/>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5FD7"/>
    <w:rsid w:val="00B96021"/>
    <w:rsid w:val="00B960AC"/>
    <w:rsid w:val="00B96607"/>
    <w:rsid w:val="00B9661F"/>
    <w:rsid w:val="00B966B2"/>
    <w:rsid w:val="00B971C6"/>
    <w:rsid w:val="00B973F7"/>
    <w:rsid w:val="00B975FA"/>
    <w:rsid w:val="00B9767D"/>
    <w:rsid w:val="00B97774"/>
    <w:rsid w:val="00B977FF"/>
    <w:rsid w:val="00B978D5"/>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76E"/>
    <w:rsid w:val="00BA2C2D"/>
    <w:rsid w:val="00BA2F0C"/>
    <w:rsid w:val="00BA30FC"/>
    <w:rsid w:val="00BA3153"/>
    <w:rsid w:val="00BA3799"/>
    <w:rsid w:val="00BA38F2"/>
    <w:rsid w:val="00BA39E8"/>
    <w:rsid w:val="00BA40DD"/>
    <w:rsid w:val="00BA42D9"/>
    <w:rsid w:val="00BA430D"/>
    <w:rsid w:val="00BA4859"/>
    <w:rsid w:val="00BA4B06"/>
    <w:rsid w:val="00BA4DDD"/>
    <w:rsid w:val="00BA6089"/>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80C"/>
    <w:rsid w:val="00BB1943"/>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B3"/>
    <w:rsid w:val="00BB5A3D"/>
    <w:rsid w:val="00BB5C47"/>
    <w:rsid w:val="00BB610D"/>
    <w:rsid w:val="00BB6278"/>
    <w:rsid w:val="00BB64BE"/>
    <w:rsid w:val="00BB6CB3"/>
    <w:rsid w:val="00BB75B4"/>
    <w:rsid w:val="00BB7667"/>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C92"/>
    <w:rsid w:val="00BC6D28"/>
    <w:rsid w:val="00BC771E"/>
    <w:rsid w:val="00BC7F30"/>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BF3"/>
    <w:rsid w:val="00BD3DC6"/>
    <w:rsid w:val="00BD427D"/>
    <w:rsid w:val="00BD43A6"/>
    <w:rsid w:val="00BD45CB"/>
    <w:rsid w:val="00BD4844"/>
    <w:rsid w:val="00BD5164"/>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622"/>
    <w:rsid w:val="00BE1A3D"/>
    <w:rsid w:val="00BE21A1"/>
    <w:rsid w:val="00BE2401"/>
    <w:rsid w:val="00BE29C7"/>
    <w:rsid w:val="00BE2C29"/>
    <w:rsid w:val="00BE2EA9"/>
    <w:rsid w:val="00BE2F1B"/>
    <w:rsid w:val="00BE3217"/>
    <w:rsid w:val="00BE37EC"/>
    <w:rsid w:val="00BE3B16"/>
    <w:rsid w:val="00BE4013"/>
    <w:rsid w:val="00BE42E4"/>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425"/>
    <w:rsid w:val="00BE7496"/>
    <w:rsid w:val="00BE77E4"/>
    <w:rsid w:val="00BE789B"/>
    <w:rsid w:val="00BE7900"/>
    <w:rsid w:val="00BE7DA2"/>
    <w:rsid w:val="00BE7F45"/>
    <w:rsid w:val="00BF0559"/>
    <w:rsid w:val="00BF0CE1"/>
    <w:rsid w:val="00BF0D6C"/>
    <w:rsid w:val="00BF0EA5"/>
    <w:rsid w:val="00BF0EE8"/>
    <w:rsid w:val="00BF10E8"/>
    <w:rsid w:val="00BF277D"/>
    <w:rsid w:val="00BF2E1B"/>
    <w:rsid w:val="00BF2FE2"/>
    <w:rsid w:val="00BF320A"/>
    <w:rsid w:val="00BF3748"/>
    <w:rsid w:val="00BF37FD"/>
    <w:rsid w:val="00BF39C7"/>
    <w:rsid w:val="00BF3E65"/>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86A"/>
    <w:rsid w:val="00C04D2A"/>
    <w:rsid w:val="00C051C4"/>
    <w:rsid w:val="00C0520F"/>
    <w:rsid w:val="00C05537"/>
    <w:rsid w:val="00C055A3"/>
    <w:rsid w:val="00C055D5"/>
    <w:rsid w:val="00C056A3"/>
    <w:rsid w:val="00C057BC"/>
    <w:rsid w:val="00C05AE6"/>
    <w:rsid w:val="00C05B14"/>
    <w:rsid w:val="00C0613B"/>
    <w:rsid w:val="00C06BAF"/>
    <w:rsid w:val="00C06BFF"/>
    <w:rsid w:val="00C06E95"/>
    <w:rsid w:val="00C07665"/>
    <w:rsid w:val="00C07745"/>
    <w:rsid w:val="00C07A89"/>
    <w:rsid w:val="00C07E6D"/>
    <w:rsid w:val="00C10054"/>
    <w:rsid w:val="00C1009D"/>
    <w:rsid w:val="00C10575"/>
    <w:rsid w:val="00C109DD"/>
    <w:rsid w:val="00C10BB5"/>
    <w:rsid w:val="00C10FF4"/>
    <w:rsid w:val="00C1115D"/>
    <w:rsid w:val="00C1177C"/>
    <w:rsid w:val="00C11D34"/>
    <w:rsid w:val="00C11E0C"/>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6F8"/>
    <w:rsid w:val="00C17734"/>
    <w:rsid w:val="00C17816"/>
    <w:rsid w:val="00C20108"/>
    <w:rsid w:val="00C20287"/>
    <w:rsid w:val="00C204ED"/>
    <w:rsid w:val="00C2088E"/>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B96"/>
    <w:rsid w:val="00C24038"/>
    <w:rsid w:val="00C24192"/>
    <w:rsid w:val="00C2471E"/>
    <w:rsid w:val="00C24C7C"/>
    <w:rsid w:val="00C251C2"/>
    <w:rsid w:val="00C264A6"/>
    <w:rsid w:val="00C26B46"/>
    <w:rsid w:val="00C26CDF"/>
    <w:rsid w:val="00C2724C"/>
    <w:rsid w:val="00C273A1"/>
    <w:rsid w:val="00C274E7"/>
    <w:rsid w:val="00C27E1F"/>
    <w:rsid w:val="00C3007D"/>
    <w:rsid w:val="00C3010E"/>
    <w:rsid w:val="00C305C4"/>
    <w:rsid w:val="00C305FF"/>
    <w:rsid w:val="00C30640"/>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45B6"/>
    <w:rsid w:val="00C3465A"/>
    <w:rsid w:val="00C34907"/>
    <w:rsid w:val="00C34B7A"/>
    <w:rsid w:val="00C34C0A"/>
    <w:rsid w:val="00C35004"/>
    <w:rsid w:val="00C354C5"/>
    <w:rsid w:val="00C35A11"/>
    <w:rsid w:val="00C35A7A"/>
    <w:rsid w:val="00C36014"/>
    <w:rsid w:val="00C37399"/>
    <w:rsid w:val="00C37A3F"/>
    <w:rsid w:val="00C37CB0"/>
    <w:rsid w:val="00C40127"/>
    <w:rsid w:val="00C405D0"/>
    <w:rsid w:val="00C40894"/>
    <w:rsid w:val="00C40919"/>
    <w:rsid w:val="00C409D6"/>
    <w:rsid w:val="00C4115F"/>
    <w:rsid w:val="00C41DAF"/>
    <w:rsid w:val="00C41DCD"/>
    <w:rsid w:val="00C4217A"/>
    <w:rsid w:val="00C42219"/>
    <w:rsid w:val="00C42493"/>
    <w:rsid w:val="00C42B1D"/>
    <w:rsid w:val="00C42D3A"/>
    <w:rsid w:val="00C42DE5"/>
    <w:rsid w:val="00C42F47"/>
    <w:rsid w:val="00C4334A"/>
    <w:rsid w:val="00C433B6"/>
    <w:rsid w:val="00C43772"/>
    <w:rsid w:val="00C438A8"/>
    <w:rsid w:val="00C43C00"/>
    <w:rsid w:val="00C43C15"/>
    <w:rsid w:val="00C43CFC"/>
    <w:rsid w:val="00C43E26"/>
    <w:rsid w:val="00C44470"/>
    <w:rsid w:val="00C44568"/>
    <w:rsid w:val="00C44860"/>
    <w:rsid w:val="00C44910"/>
    <w:rsid w:val="00C4496F"/>
    <w:rsid w:val="00C4524C"/>
    <w:rsid w:val="00C45337"/>
    <w:rsid w:val="00C453A5"/>
    <w:rsid w:val="00C458A4"/>
    <w:rsid w:val="00C466C9"/>
    <w:rsid w:val="00C46AEC"/>
    <w:rsid w:val="00C46DB5"/>
    <w:rsid w:val="00C46E9D"/>
    <w:rsid w:val="00C46FE3"/>
    <w:rsid w:val="00C472E0"/>
    <w:rsid w:val="00C47555"/>
    <w:rsid w:val="00C4759A"/>
    <w:rsid w:val="00C47A96"/>
    <w:rsid w:val="00C47D48"/>
    <w:rsid w:val="00C47F30"/>
    <w:rsid w:val="00C47FA0"/>
    <w:rsid w:val="00C50E98"/>
    <w:rsid w:val="00C51192"/>
    <w:rsid w:val="00C51437"/>
    <w:rsid w:val="00C5147E"/>
    <w:rsid w:val="00C517B0"/>
    <w:rsid w:val="00C51953"/>
    <w:rsid w:val="00C51A3E"/>
    <w:rsid w:val="00C51AC8"/>
    <w:rsid w:val="00C51ECD"/>
    <w:rsid w:val="00C52268"/>
    <w:rsid w:val="00C524D4"/>
    <w:rsid w:val="00C52E38"/>
    <w:rsid w:val="00C52EDE"/>
    <w:rsid w:val="00C53940"/>
    <w:rsid w:val="00C53AC6"/>
    <w:rsid w:val="00C53BAE"/>
    <w:rsid w:val="00C53E36"/>
    <w:rsid w:val="00C53F69"/>
    <w:rsid w:val="00C53FA0"/>
    <w:rsid w:val="00C54464"/>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8A9"/>
    <w:rsid w:val="00C6291B"/>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667"/>
    <w:rsid w:val="00C90867"/>
    <w:rsid w:val="00C90E1F"/>
    <w:rsid w:val="00C91673"/>
    <w:rsid w:val="00C91D6C"/>
    <w:rsid w:val="00C921AC"/>
    <w:rsid w:val="00C922F5"/>
    <w:rsid w:val="00C926F6"/>
    <w:rsid w:val="00C927CE"/>
    <w:rsid w:val="00C92CB9"/>
    <w:rsid w:val="00C935D9"/>
    <w:rsid w:val="00C9395C"/>
    <w:rsid w:val="00C93B57"/>
    <w:rsid w:val="00C93C0F"/>
    <w:rsid w:val="00C93D2C"/>
    <w:rsid w:val="00C94240"/>
    <w:rsid w:val="00C942FB"/>
    <w:rsid w:val="00C947E2"/>
    <w:rsid w:val="00C94A19"/>
    <w:rsid w:val="00C94F21"/>
    <w:rsid w:val="00C95595"/>
    <w:rsid w:val="00C95BF2"/>
    <w:rsid w:val="00C95E86"/>
    <w:rsid w:val="00C963BB"/>
    <w:rsid w:val="00C97891"/>
    <w:rsid w:val="00C978BE"/>
    <w:rsid w:val="00CA028F"/>
    <w:rsid w:val="00CA0951"/>
    <w:rsid w:val="00CA0CE9"/>
    <w:rsid w:val="00CA107E"/>
    <w:rsid w:val="00CA12D0"/>
    <w:rsid w:val="00CA15A2"/>
    <w:rsid w:val="00CA1883"/>
    <w:rsid w:val="00CA1AEE"/>
    <w:rsid w:val="00CA2059"/>
    <w:rsid w:val="00CA246D"/>
    <w:rsid w:val="00CA26BD"/>
    <w:rsid w:val="00CA2E5A"/>
    <w:rsid w:val="00CA2F5C"/>
    <w:rsid w:val="00CA302F"/>
    <w:rsid w:val="00CA35A0"/>
    <w:rsid w:val="00CA391C"/>
    <w:rsid w:val="00CA3AF5"/>
    <w:rsid w:val="00CA3DB6"/>
    <w:rsid w:val="00CA4099"/>
    <w:rsid w:val="00CA4209"/>
    <w:rsid w:val="00CA4683"/>
    <w:rsid w:val="00CA480E"/>
    <w:rsid w:val="00CA567E"/>
    <w:rsid w:val="00CA5C24"/>
    <w:rsid w:val="00CA5E3A"/>
    <w:rsid w:val="00CA5E79"/>
    <w:rsid w:val="00CA5FD3"/>
    <w:rsid w:val="00CA68BF"/>
    <w:rsid w:val="00CA69DD"/>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14D"/>
    <w:rsid w:val="00CB42AF"/>
    <w:rsid w:val="00CB4556"/>
    <w:rsid w:val="00CB46FE"/>
    <w:rsid w:val="00CB4DFC"/>
    <w:rsid w:val="00CB533D"/>
    <w:rsid w:val="00CB5CDC"/>
    <w:rsid w:val="00CB64D7"/>
    <w:rsid w:val="00CB687A"/>
    <w:rsid w:val="00CB6A6C"/>
    <w:rsid w:val="00CB6AA6"/>
    <w:rsid w:val="00CB70C3"/>
    <w:rsid w:val="00CB716F"/>
    <w:rsid w:val="00CB7BBD"/>
    <w:rsid w:val="00CB7E30"/>
    <w:rsid w:val="00CC0370"/>
    <w:rsid w:val="00CC040E"/>
    <w:rsid w:val="00CC0C07"/>
    <w:rsid w:val="00CC1ECD"/>
    <w:rsid w:val="00CC22D3"/>
    <w:rsid w:val="00CC230A"/>
    <w:rsid w:val="00CC250B"/>
    <w:rsid w:val="00CC2D01"/>
    <w:rsid w:val="00CC2D23"/>
    <w:rsid w:val="00CC2EED"/>
    <w:rsid w:val="00CC3020"/>
    <w:rsid w:val="00CC305A"/>
    <w:rsid w:val="00CC3260"/>
    <w:rsid w:val="00CC373C"/>
    <w:rsid w:val="00CC3AF3"/>
    <w:rsid w:val="00CC3F1F"/>
    <w:rsid w:val="00CC4097"/>
    <w:rsid w:val="00CC41E4"/>
    <w:rsid w:val="00CC46FA"/>
    <w:rsid w:val="00CC49E4"/>
    <w:rsid w:val="00CC50AD"/>
    <w:rsid w:val="00CC5210"/>
    <w:rsid w:val="00CC5708"/>
    <w:rsid w:val="00CC5A97"/>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001"/>
    <w:rsid w:val="00CD0132"/>
    <w:rsid w:val="00CD048B"/>
    <w:rsid w:val="00CD04A2"/>
    <w:rsid w:val="00CD05C7"/>
    <w:rsid w:val="00CD0B0F"/>
    <w:rsid w:val="00CD0F0C"/>
    <w:rsid w:val="00CD0FE3"/>
    <w:rsid w:val="00CD10A1"/>
    <w:rsid w:val="00CD120D"/>
    <w:rsid w:val="00CD16A3"/>
    <w:rsid w:val="00CD17EB"/>
    <w:rsid w:val="00CD1E5B"/>
    <w:rsid w:val="00CD2742"/>
    <w:rsid w:val="00CD2AFA"/>
    <w:rsid w:val="00CD2D36"/>
    <w:rsid w:val="00CD2F29"/>
    <w:rsid w:val="00CD3030"/>
    <w:rsid w:val="00CD31E2"/>
    <w:rsid w:val="00CD3911"/>
    <w:rsid w:val="00CD3DCE"/>
    <w:rsid w:val="00CD3DD2"/>
    <w:rsid w:val="00CD4106"/>
    <w:rsid w:val="00CD4140"/>
    <w:rsid w:val="00CD4B57"/>
    <w:rsid w:val="00CD4E93"/>
    <w:rsid w:val="00CD5BDC"/>
    <w:rsid w:val="00CD6569"/>
    <w:rsid w:val="00CD6999"/>
    <w:rsid w:val="00CD6D99"/>
    <w:rsid w:val="00CD6ED3"/>
    <w:rsid w:val="00CD71F5"/>
    <w:rsid w:val="00CD7243"/>
    <w:rsid w:val="00CD74F9"/>
    <w:rsid w:val="00CD7631"/>
    <w:rsid w:val="00CD7B72"/>
    <w:rsid w:val="00CD7FD7"/>
    <w:rsid w:val="00CE02CF"/>
    <w:rsid w:val="00CE0591"/>
    <w:rsid w:val="00CE103B"/>
    <w:rsid w:val="00CE149F"/>
    <w:rsid w:val="00CE1735"/>
    <w:rsid w:val="00CE1A9D"/>
    <w:rsid w:val="00CE1F39"/>
    <w:rsid w:val="00CE1F41"/>
    <w:rsid w:val="00CE1F4B"/>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768"/>
    <w:rsid w:val="00CF5A9D"/>
    <w:rsid w:val="00CF5B2B"/>
    <w:rsid w:val="00CF5F84"/>
    <w:rsid w:val="00CF6394"/>
    <w:rsid w:val="00CF6695"/>
    <w:rsid w:val="00CF68A9"/>
    <w:rsid w:val="00CF68AF"/>
    <w:rsid w:val="00CF6C05"/>
    <w:rsid w:val="00CF6DFD"/>
    <w:rsid w:val="00CF6E8F"/>
    <w:rsid w:val="00CF6F9C"/>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476F"/>
    <w:rsid w:val="00D24969"/>
    <w:rsid w:val="00D24C3F"/>
    <w:rsid w:val="00D24D47"/>
    <w:rsid w:val="00D24D65"/>
    <w:rsid w:val="00D24E53"/>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5F1"/>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105"/>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DBC"/>
    <w:rsid w:val="00D50202"/>
    <w:rsid w:val="00D50A2B"/>
    <w:rsid w:val="00D50AD2"/>
    <w:rsid w:val="00D51107"/>
    <w:rsid w:val="00D512E0"/>
    <w:rsid w:val="00D513B7"/>
    <w:rsid w:val="00D516D9"/>
    <w:rsid w:val="00D516F7"/>
    <w:rsid w:val="00D51837"/>
    <w:rsid w:val="00D51908"/>
    <w:rsid w:val="00D5193A"/>
    <w:rsid w:val="00D51E36"/>
    <w:rsid w:val="00D51F7E"/>
    <w:rsid w:val="00D521C4"/>
    <w:rsid w:val="00D52396"/>
    <w:rsid w:val="00D52780"/>
    <w:rsid w:val="00D528D3"/>
    <w:rsid w:val="00D533B6"/>
    <w:rsid w:val="00D5359A"/>
    <w:rsid w:val="00D5369C"/>
    <w:rsid w:val="00D5383A"/>
    <w:rsid w:val="00D54058"/>
    <w:rsid w:val="00D5451A"/>
    <w:rsid w:val="00D545B8"/>
    <w:rsid w:val="00D54619"/>
    <w:rsid w:val="00D547ED"/>
    <w:rsid w:val="00D54896"/>
    <w:rsid w:val="00D54985"/>
    <w:rsid w:val="00D550CD"/>
    <w:rsid w:val="00D55179"/>
    <w:rsid w:val="00D5564B"/>
    <w:rsid w:val="00D55832"/>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0D8"/>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6E1"/>
    <w:rsid w:val="00D67757"/>
    <w:rsid w:val="00D67C01"/>
    <w:rsid w:val="00D67EE2"/>
    <w:rsid w:val="00D67F8E"/>
    <w:rsid w:val="00D708FC"/>
    <w:rsid w:val="00D70F0C"/>
    <w:rsid w:val="00D711B7"/>
    <w:rsid w:val="00D713C9"/>
    <w:rsid w:val="00D7169A"/>
    <w:rsid w:val="00D720FF"/>
    <w:rsid w:val="00D725EB"/>
    <w:rsid w:val="00D7316B"/>
    <w:rsid w:val="00D73495"/>
    <w:rsid w:val="00D73918"/>
    <w:rsid w:val="00D73E0F"/>
    <w:rsid w:val="00D741FC"/>
    <w:rsid w:val="00D7442C"/>
    <w:rsid w:val="00D744E5"/>
    <w:rsid w:val="00D75F90"/>
    <w:rsid w:val="00D7621C"/>
    <w:rsid w:val="00D766DC"/>
    <w:rsid w:val="00D76969"/>
    <w:rsid w:val="00D76FD8"/>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B19"/>
    <w:rsid w:val="00D81CD6"/>
    <w:rsid w:val="00D81D84"/>
    <w:rsid w:val="00D821AB"/>
    <w:rsid w:val="00D825D6"/>
    <w:rsid w:val="00D828FC"/>
    <w:rsid w:val="00D82930"/>
    <w:rsid w:val="00D839ED"/>
    <w:rsid w:val="00D84599"/>
    <w:rsid w:val="00D846BA"/>
    <w:rsid w:val="00D84987"/>
    <w:rsid w:val="00D84CD2"/>
    <w:rsid w:val="00D84D38"/>
    <w:rsid w:val="00D8511B"/>
    <w:rsid w:val="00D8598B"/>
    <w:rsid w:val="00D85BDE"/>
    <w:rsid w:val="00D86018"/>
    <w:rsid w:val="00D86758"/>
    <w:rsid w:val="00D86811"/>
    <w:rsid w:val="00D8686F"/>
    <w:rsid w:val="00D86CCA"/>
    <w:rsid w:val="00D86CCF"/>
    <w:rsid w:val="00D87473"/>
    <w:rsid w:val="00D8753C"/>
    <w:rsid w:val="00D8789C"/>
    <w:rsid w:val="00D87A49"/>
    <w:rsid w:val="00D87B37"/>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B70"/>
    <w:rsid w:val="00D94EA0"/>
    <w:rsid w:val="00D95747"/>
    <w:rsid w:val="00D95F02"/>
    <w:rsid w:val="00D964CE"/>
    <w:rsid w:val="00D96616"/>
    <w:rsid w:val="00D9669E"/>
    <w:rsid w:val="00D96DEA"/>
    <w:rsid w:val="00D96ED3"/>
    <w:rsid w:val="00D9736F"/>
    <w:rsid w:val="00D97437"/>
    <w:rsid w:val="00D976FA"/>
    <w:rsid w:val="00D97B1F"/>
    <w:rsid w:val="00DA054A"/>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A97"/>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C45"/>
    <w:rsid w:val="00DB7CEE"/>
    <w:rsid w:val="00DB7DB5"/>
    <w:rsid w:val="00DB7DC1"/>
    <w:rsid w:val="00DB7E79"/>
    <w:rsid w:val="00DC036F"/>
    <w:rsid w:val="00DC05BF"/>
    <w:rsid w:val="00DC0685"/>
    <w:rsid w:val="00DC1208"/>
    <w:rsid w:val="00DC2172"/>
    <w:rsid w:val="00DC24E3"/>
    <w:rsid w:val="00DC2552"/>
    <w:rsid w:val="00DC26FA"/>
    <w:rsid w:val="00DC28A7"/>
    <w:rsid w:val="00DC2C18"/>
    <w:rsid w:val="00DC2DCA"/>
    <w:rsid w:val="00DC33FE"/>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4D2"/>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2AF"/>
    <w:rsid w:val="00DE3F79"/>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5A9"/>
    <w:rsid w:val="00DF260A"/>
    <w:rsid w:val="00DF2854"/>
    <w:rsid w:val="00DF28E5"/>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BE6"/>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43D"/>
    <w:rsid w:val="00E07975"/>
    <w:rsid w:val="00E10692"/>
    <w:rsid w:val="00E110A8"/>
    <w:rsid w:val="00E1127E"/>
    <w:rsid w:val="00E1221D"/>
    <w:rsid w:val="00E122C0"/>
    <w:rsid w:val="00E1241E"/>
    <w:rsid w:val="00E127D9"/>
    <w:rsid w:val="00E12878"/>
    <w:rsid w:val="00E128AB"/>
    <w:rsid w:val="00E129A4"/>
    <w:rsid w:val="00E12AB4"/>
    <w:rsid w:val="00E12C5D"/>
    <w:rsid w:val="00E12F1A"/>
    <w:rsid w:val="00E13512"/>
    <w:rsid w:val="00E138CC"/>
    <w:rsid w:val="00E13BBD"/>
    <w:rsid w:val="00E13CC7"/>
    <w:rsid w:val="00E13D54"/>
    <w:rsid w:val="00E14197"/>
    <w:rsid w:val="00E1441F"/>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2F2"/>
    <w:rsid w:val="00E214E9"/>
    <w:rsid w:val="00E21748"/>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300"/>
    <w:rsid w:val="00E3045E"/>
    <w:rsid w:val="00E304C6"/>
    <w:rsid w:val="00E30758"/>
    <w:rsid w:val="00E30960"/>
    <w:rsid w:val="00E30B4B"/>
    <w:rsid w:val="00E30B79"/>
    <w:rsid w:val="00E30CF4"/>
    <w:rsid w:val="00E30F60"/>
    <w:rsid w:val="00E31210"/>
    <w:rsid w:val="00E3156F"/>
    <w:rsid w:val="00E31629"/>
    <w:rsid w:val="00E31D64"/>
    <w:rsid w:val="00E31D86"/>
    <w:rsid w:val="00E322A1"/>
    <w:rsid w:val="00E33A7E"/>
    <w:rsid w:val="00E34279"/>
    <w:rsid w:val="00E3438F"/>
    <w:rsid w:val="00E34AF4"/>
    <w:rsid w:val="00E34C2A"/>
    <w:rsid w:val="00E34CA3"/>
    <w:rsid w:val="00E34E3E"/>
    <w:rsid w:val="00E34FE7"/>
    <w:rsid w:val="00E352E7"/>
    <w:rsid w:val="00E35470"/>
    <w:rsid w:val="00E354A4"/>
    <w:rsid w:val="00E359A5"/>
    <w:rsid w:val="00E35C75"/>
    <w:rsid w:val="00E35EFD"/>
    <w:rsid w:val="00E3624A"/>
    <w:rsid w:val="00E36383"/>
    <w:rsid w:val="00E364D4"/>
    <w:rsid w:val="00E36E58"/>
    <w:rsid w:val="00E36F01"/>
    <w:rsid w:val="00E37122"/>
    <w:rsid w:val="00E3735B"/>
    <w:rsid w:val="00E379F8"/>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A9"/>
    <w:rsid w:val="00E42B20"/>
    <w:rsid w:val="00E42E05"/>
    <w:rsid w:val="00E432EF"/>
    <w:rsid w:val="00E4342D"/>
    <w:rsid w:val="00E435E0"/>
    <w:rsid w:val="00E436CD"/>
    <w:rsid w:val="00E43D4F"/>
    <w:rsid w:val="00E43DE7"/>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901"/>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88B"/>
    <w:rsid w:val="00E60A40"/>
    <w:rsid w:val="00E60BCF"/>
    <w:rsid w:val="00E60EF9"/>
    <w:rsid w:val="00E6101B"/>
    <w:rsid w:val="00E6176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AA1"/>
    <w:rsid w:val="00E71697"/>
    <w:rsid w:val="00E71B25"/>
    <w:rsid w:val="00E71C87"/>
    <w:rsid w:val="00E71DAD"/>
    <w:rsid w:val="00E71F2A"/>
    <w:rsid w:val="00E72822"/>
    <w:rsid w:val="00E72D4C"/>
    <w:rsid w:val="00E72D9C"/>
    <w:rsid w:val="00E72E52"/>
    <w:rsid w:val="00E72F1E"/>
    <w:rsid w:val="00E72F29"/>
    <w:rsid w:val="00E73A01"/>
    <w:rsid w:val="00E73C1B"/>
    <w:rsid w:val="00E73C9B"/>
    <w:rsid w:val="00E74071"/>
    <w:rsid w:val="00E74343"/>
    <w:rsid w:val="00E74B6D"/>
    <w:rsid w:val="00E7501D"/>
    <w:rsid w:val="00E75381"/>
    <w:rsid w:val="00E75615"/>
    <w:rsid w:val="00E7573E"/>
    <w:rsid w:val="00E757AB"/>
    <w:rsid w:val="00E75937"/>
    <w:rsid w:val="00E75C4F"/>
    <w:rsid w:val="00E75D41"/>
    <w:rsid w:val="00E75F14"/>
    <w:rsid w:val="00E762E3"/>
    <w:rsid w:val="00E7639B"/>
    <w:rsid w:val="00E7725B"/>
    <w:rsid w:val="00E772D6"/>
    <w:rsid w:val="00E772E4"/>
    <w:rsid w:val="00E774F8"/>
    <w:rsid w:val="00E77811"/>
    <w:rsid w:val="00E77AD2"/>
    <w:rsid w:val="00E77FBB"/>
    <w:rsid w:val="00E8008A"/>
    <w:rsid w:val="00E80566"/>
    <w:rsid w:val="00E80DF4"/>
    <w:rsid w:val="00E81060"/>
    <w:rsid w:val="00E8147F"/>
    <w:rsid w:val="00E818BF"/>
    <w:rsid w:val="00E818CE"/>
    <w:rsid w:val="00E82325"/>
    <w:rsid w:val="00E82432"/>
    <w:rsid w:val="00E82875"/>
    <w:rsid w:val="00E82C6F"/>
    <w:rsid w:val="00E83492"/>
    <w:rsid w:val="00E8372A"/>
    <w:rsid w:val="00E837C0"/>
    <w:rsid w:val="00E8464D"/>
    <w:rsid w:val="00E849C4"/>
    <w:rsid w:val="00E84F16"/>
    <w:rsid w:val="00E8519B"/>
    <w:rsid w:val="00E85281"/>
    <w:rsid w:val="00E85A88"/>
    <w:rsid w:val="00E85EB6"/>
    <w:rsid w:val="00E860EB"/>
    <w:rsid w:val="00E86317"/>
    <w:rsid w:val="00E86380"/>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D4"/>
    <w:rsid w:val="00EA0DF7"/>
    <w:rsid w:val="00EA0E7E"/>
    <w:rsid w:val="00EA113D"/>
    <w:rsid w:val="00EA11C2"/>
    <w:rsid w:val="00EA1533"/>
    <w:rsid w:val="00EA1632"/>
    <w:rsid w:val="00EA1925"/>
    <w:rsid w:val="00EA1974"/>
    <w:rsid w:val="00EA1B24"/>
    <w:rsid w:val="00EA1DA6"/>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807"/>
    <w:rsid w:val="00EB0930"/>
    <w:rsid w:val="00EB0B72"/>
    <w:rsid w:val="00EB0DA3"/>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773"/>
    <w:rsid w:val="00EB684D"/>
    <w:rsid w:val="00EB7325"/>
    <w:rsid w:val="00EB7346"/>
    <w:rsid w:val="00EB7831"/>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552"/>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137"/>
    <w:rsid w:val="00ED7452"/>
    <w:rsid w:val="00ED754D"/>
    <w:rsid w:val="00ED7DCB"/>
    <w:rsid w:val="00EE0029"/>
    <w:rsid w:val="00EE01AC"/>
    <w:rsid w:val="00EE03E1"/>
    <w:rsid w:val="00EE070C"/>
    <w:rsid w:val="00EE09AC"/>
    <w:rsid w:val="00EE0AF4"/>
    <w:rsid w:val="00EE0E23"/>
    <w:rsid w:val="00EE1FA2"/>
    <w:rsid w:val="00EE20D0"/>
    <w:rsid w:val="00EE260E"/>
    <w:rsid w:val="00EE2949"/>
    <w:rsid w:val="00EE3505"/>
    <w:rsid w:val="00EE365B"/>
    <w:rsid w:val="00EE3678"/>
    <w:rsid w:val="00EE3EA2"/>
    <w:rsid w:val="00EE3F24"/>
    <w:rsid w:val="00EE435F"/>
    <w:rsid w:val="00EE4556"/>
    <w:rsid w:val="00EE487B"/>
    <w:rsid w:val="00EE4A02"/>
    <w:rsid w:val="00EE4A6F"/>
    <w:rsid w:val="00EE4E68"/>
    <w:rsid w:val="00EE5AA0"/>
    <w:rsid w:val="00EE5C00"/>
    <w:rsid w:val="00EE617E"/>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DE3"/>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5FAE"/>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735"/>
    <w:rsid w:val="00F058E6"/>
    <w:rsid w:val="00F05EDE"/>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9B2"/>
    <w:rsid w:val="00F12A4D"/>
    <w:rsid w:val="00F12C29"/>
    <w:rsid w:val="00F12D52"/>
    <w:rsid w:val="00F12F97"/>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175"/>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26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43"/>
    <w:rsid w:val="00F36A88"/>
    <w:rsid w:val="00F36CE2"/>
    <w:rsid w:val="00F36FF5"/>
    <w:rsid w:val="00F37334"/>
    <w:rsid w:val="00F378A4"/>
    <w:rsid w:val="00F379F3"/>
    <w:rsid w:val="00F37FC8"/>
    <w:rsid w:val="00F4020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34C"/>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797"/>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BB9"/>
    <w:rsid w:val="00F62DA1"/>
    <w:rsid w:val="00F63115"/>
    <w:rsid w:val="00F6325F"/>
    <w:rsid w:val="00F634B0"/>
    <w:rsid w:val="00F6388D"/>
    <w:rsid w:val="00F63C26"/>
    <w:rsid w:val="00F6416F"/>
    <w:rsid w:val="00F64203"/>
    <w:rsid w:val="00F64BAD"/>
    <w:rsid w:val="00F64D10"/>
    <w:rsid w:val="00F64DA2"/>
    <w:rsid w:val="00F64EFC"/>
    <w:rsid w:val="00F64F05"/>
    <w:rsid w:val="00F652DE"/>
    <w:rsid w:val="00F655B8"/>
    <w:rsid w:val="00F657D5"/>
    <w:rsid w:val="00F657F8"/>
    <w:rsid w:val="00F65E53"/>
    <w:rsid w:val="00F66069"/>
    <w:rsid w:val="00F6622F"/>
    <w:rsid w:val="00F666A7"/>
    <w:rsid w:val="00F66CDF"/>
    <w:rsid w:val="00F66E1D"/>
    <w:rsid w:val="00F6714F"/>
    <w:rsid w:val="00F675E2"/>
    <w:rsid w:val="00F67655"/>
    <w:rsid w:val="00F67748"/>
    <w:rsid w:val="00F67891"/>
    <w:rsid w:val="00F67A3A"/>
    <w:rsid w:val="00F67A55"/>
    <w:rsid w:val="00F67EE2"/>
    <w:rsid w:val="00F70869"/>
    <w:rsid w:val="00F70BCF"/>
    <w:rsid w:val="00F70C14"/>
    <w:rsid w:val="00F70D79"/>
    <w:rsid w:val="00F70FA6"/>
    <w:rsid w:val="00F71209"/>
    <w:rsid w:val="00F717AB"/>
    <w:rsid w:val="00F71D97"/>
    <w:rsid w:val="00F72157"/>
    <w:rsid w:val="00F72A8A"/>
    <w:rsid w:val="00F72ADE"/>
    <w:rsid w:val="00F72D3D"/>
    <w:rsid w:val="00F73042"/>
    <w:rsid w:val="00F7306B"/>
    <w:rsid w:val="00F7344B"/>
    <w:rsid w:val="00F7363A"/>
    <w:rsid w:val="00F74460"/>
    <w:rsid w:val="00F745F7"/>
    <w:rsid w:val="00F747DB"/>
    <w:rsid w:val="00F74885"/>
    <w:rsid w:val="00F74C3C"/>
    <w:rsid w:val="00F74E25"/>
    <w:rsid w:val="00F750D6"/>
    <w:rsid w:val="00F753A1"/>
    <w:rsid w:val="00F753DE"/>
    <w:rsid w:val="00F75830"/>
    <w:rsid w:val="00F75E48"/>
    <w:rsid w:val="00F7617B"/>
    <w:rsid w:val="00F764AE"/>
    <w:rsid w:val="00F76714"/>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4CD"/>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26"/>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B51"/>
    <w:rsid w:val="00FA4B5C"/>
    <w:rsid w:val="00FA4C68"/>
    <w:rsid w:val="00FA4DB0"/>
    <w:rsid w:val="00FA50BE"/>
    <w:rsid w:val="00FA5285"/>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2F"/>
    <w:rsid w:val="00FB51D5"/>
    <w:rsid w:val="00FB5798"/>
    <w:rsid w:val="00FB57B9"/>
    <w:rsid w:val="00FB57CA"/>
    <w:rsid w:val="00FB5E83"/>
    <w:rsid w:val="00FB5EE0"/>
    <w:rsid w:val="00FB669B"/>
    <w:rsid w:val="00FB6818"/>
    <w:rsid w:val="00FB695B"/>
    <w:rsid w:val="00FB6BF6"/>
    <w:rsid w:val="00FB71EA"/>
    <w:rsid w:val="00FB7979"/>
    <w:rsid w:val="00FB7BE8"/>
    <w:rsid w:val="00FB7BEA"/>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1AE"/>
    <w:rsid w:val="00FC6284"/>
    <w:rsid w:val="00FC68BA"/>
    <w:rsid w:val="00FC6A5C"/>
    <w:rsid w:val="00FC6C92"/>
    <w:rsid w:val="00FC7212"/>
    <w:rsid w:val="00FC7857"/>
    <w:rsid w:val="00FC7A8A"/>
    <w:rsid w:val="00FC7F04"/>
    <w:rsid w:val="00FD0A1F"/>
    <w:rsid w:val="00FD0B28"/>
    <w:rsid w:val="00FD0BDB"/>
    <w:rsid w:val="00FD0C19"/>
    <w:rsid w:val="00FD0C58"/>
    <w:rsid w:val="00FD0D7F"/>
    <w:rsid w:val="00FD0DD2"/>
    <w:rsid w:val="00FD0F7A"/>
    <w:rsid w:val="00FD0FB0"/>
    <w:rsid w:val="00FD1964"/>
    <w:rsid w:val="00FD1CDE"/>
    <w:rsid w:val="00FD1FEF"/>
    <w:rsid w:val="00FD2771"/>
    <w:rsid w:val="00FD2AA4"/>
    <w:rsid w:val="00FD2E00"/>
    <w:rsid w:val="00FD3641"/>
    <w:rsid w:val="00FD395E"/>
    <w:rsid w:val="00FD3973"/>
    <w:rsid w:val="00FD40AE"/>
    <w:rsid w:val="00FD43A3"/>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0B92"/>
    <w:rsid w:val="00FE1206"/>
    <w:rsid w:val="00FE1780"/>
    <w:rsid w:val="00FE1844"/>
    <w:rsid w:val="00FE1B9D"/>
    <w:rsid w:val="00FE1D17"/>
    <w:rsid w:val="00FE2554"/>
    <w:rsid w:val="00FE2971"/>
    <w:rsid w:val="00FE2B44"/>
    <w:rsid w:val="00FE2E6D"/>
    <w:rsid w:val="00FE2EE1"/>
    <w:rsid w:val="00FE2F41"/>
    <w:rsid w:val="00FE325F"/>
    <w:rsid w:val="00FE33F5"/>
    <w:rsid w:val="00FE34CE"/>
    <w:rsid w:val="00FE427B"/>
    <w:rsid w:val="00FE4327"/>
    <w:rsid w:val="00FE435C"/>
    <w:rsid w:val="00FE4C19"/>
    <w:rsid w:val="00FE5738"/>
    <w:rsid w:val="00FE5A9E"/>
    <w:rsid w:val="00FE5EBE"/>
    <w:rsid w:val="00FE6030"/>
    <w:rsid w:val="00FE62F5"/>
    <w:rsid w:val="00FE63EA"/>
    <w:rsid w:val="00FE64C5"/>
    <w:rsid w:val="00FE6630"/>
    <w:rsid w:val="00FE6D80"/>
    <w:rsid w:val="00FE6D88"/>
    <w:rsid w:val="00FE6F4A"/>
    <w:rsid w:val="00FE778D"/>
    <w:rsid w:val="00FE7D56"/>
    <w:rsid w:val="00FE7EF5"/>
    <w:rsid w:val="00FF0354"/>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088"/>
    <w:rsid w:val="00FF59A9"/>
    <w:rsid w:val="00FF59ED"/>
    <w:rsid w:val="00FF5A49"/>
    <w:rsid w:val="00FF608F"/>
    <w:rsid w:val="00FF61E8"/>
    <w:rsid w:val="00FF6433"/>
    <w:rsid w:val="00FF64E2"/>
    <w:rsid w:val="00FF6602"/>
    <w:rsid w:val="00FF68B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F1DD56-43A6-4271-B117-94A9944C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1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 w:type="numbering" w:customStyle="1" w:styleId="NoList3">
    <w:name w:val="No List3"/>
    <w:next w:val="NoList"/>
    <w:uiPriority w:val="99"/>
    <w:semiHidden/>
    <w:unhideWhenUsed/>
    <w:rsid w:val="00E42AA9"/>
  </w:style>
  <w:style w:type="table" w:customStyle="1" w:styleId="SBSSimple1">
    <w:name w:val="SBS Simple1"/>
    <w:basedOn w:val="TableNormal"/>
    <w:next w:val="TableGrid"/>
    <w:rsid w:val="00E4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E42AA9"/>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E42AA9"/>
  </w:style>
  <w:style w:type="table" w:customStyle="1" w:styleId="TableGrid11">
    <w:name w:val="Table Grid11"/>
    <w:basedOn w:val="TableNormal"/>
    <w:next w:val="TableGrid"/>
    <w:rsid w:val="00E42A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E42AA9"/>
  </w:style>
  <w:style w:type="table" w:customStyle="1" w:styleId="TableGrid21">
    <w:name w:val="Table Grid21"/>
    <w:basedOn w:val="TableNormal"/>
    <w:next w:val="TableGrid"/>
    <w:rsid w:val="00E42A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E42AA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javascript:void(0)" TargetMode="External"/><Relationship Id="rId191" Type="http://schemas.openxmlformats.org/officeDocument/2006/relationships/hyperlink" Target="javascript:void(0)" TargetMode="External"/><Relationship Id="rId205"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javascript:void(0)"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javascript:void(0)" TargetMode="External"/><Relationship Id="rId192" Type="http://schemas.openxmlformats.org/officeDocument/2006/relationships/hyperlink" Target="javascript:void(0)" TargetMode="External"/><Relationship Id="rId206"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javascript:void(0)"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javascript:void(0)" TargetMode="External"/><Relationship Id="rId193" Type="http://schemas.openxmlformats.org/officeDocument/2006/relationships/hyperlink" Target="javascript:void(0)" TargetMode="Externa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footnotes" Target="footnotes.xml"/><Relationship Id="rId183" Type="http://schemas.openxmlformats.org/officeDocument/2006/relationships/hyperlink" Target="javascript:void(0)" TargetMode="Externa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javascript:void(0)"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javascript:void(0)" TargetMode="External"/><Relationship Id="rId194" Type="http://schemas.openxmlformats.org/officeDocument/2006/relationships/hyperlink" Target="javascript:void(0)" TargetMode="External"/><Relationship Id="rId199" Type="http://schemas.openxmlformats.org/officeDocument/2006/relationships/footer" Target="footer2.xml"/><Relationship Id="rId203"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javascript:void(0)"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javascript:void(0)" TargetMode="External"/><Relationship Id="rId189" Type="http://schemas.openxmlformats.org/officeDocument/2006/relationships/hyperlink" Target="mailto:veljko.kovacevic@"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bg.vi.sud.rs/lt/articles/o-visem-sudu/obavestenje-ke-za-pravna-lica.html" TargetMode="External"/><Relationship Id="rId179" Type="http://schemas.openxmlformats.org/officeDocument/2006/relationships/hyperlink" Target="javascript:void(0)" TargetMode="External"/><Relationship Id="rId195" Type="http://schemas.openxmlformats.org/officeDocument/2006/relationships/hyperlink" Target="javascript:void(0)" TargetMode="External"/><Relationship Id="rId190" Type="http://schemas.openxmlformats.org/officeDocument/2006/relationships/hyperlink" Target="javascript:void(0)" TargetMode="External"/><Relationship Id="rId204"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javascript:void(0)" TargetMode="External"/><Relationship Id="rId185"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javascript:void(0)"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javascript:void(0)" TargetMode="External"/><Relationship Id="rId196" Type="http://schemas.openxmlformats.org/officeDocument/2006/relationships/hyperlink" Target="javascript:void(0)" TargetMode="External"/><Relationship Id="rId200"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yperlink" Target="http://www.apr.gov.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javascript:void(0)" TargetMode="External"/><Relationship Id="rId197" Type="http://schemas.openxmlformats.org/officeDocument/2006/relationships/header" Target="header1.xml"/><Relationship Id="rId201"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veljko.kovacevic@eps.rs" TargetMode="External"/><Relationship Id="rId187" Type="http://schemas.openxmlformats.org/officeDocument/2006/relationships/hyperlink" Target="mailto:veljko.kovac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javascript:void(0)" TargetMode="External"/><Relationship Id="rId198" Type="http://schemas.openxmlformats.org/officeDocument/2006/relationships/footer" Target="footer1.xml"/><Relationship Id="rId202" Type="http://schemas.openxmlformats.org/officeDocument/2006/relationships/fontTable" Target="fontTable.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hyperlink" Target="javascript:void(0)" TargetMode="External"/><Relationship Id="rId188" Type="http://schemas.openxmlformats.org/officeDocument/2006/relationships/hyperlink" Target="http://www.&#1082;jn.gov.rs" TargetMode="Externa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B31CFB99-D67A-46F8-A9BC-098BAA90B356}"/>
</file>

<file path=customXml/itemProps100.xml><?xml version="1.0" encoding="utf-8"?>
<ds:datastoreItem xmlns:ds="http://schemas.openxmlformats.org/officeDocument/2006/customXml" ds:itemID="{B9F0E117-FBD5-4DD7-9D4E-AA71EE24E614}"/>
</file>

<file path=customXml/itemProps101.xml><?xml version="1.0" encoding="utf-8"?>
<ds:datastoreItem xmlns:ds="http://schemas.openxmlformats.org/officeDocument/2006/customXml" ds:itemID="{87DDA4F8-1459-4453-88C0-8026F35AD7B0}"/>
</file>

<file path=customXml/itemProps102.xml><?xml version="1.0" encoding="utf-8"?>
<ds:datastoreItem xmlns:ds="http://schemas.openxmlformats.org/officeDocument/2006/customXml" ds:itemID="{B97520D6-CCA4-4FCA-A4FD-9C1E76CE8185}"/>
</file>

<file path=customXml/itemProps103.xml><?xml version="1.0" encoding="utf-8"?>
<ds:datastoreItem xmlns:ds="http://schemas.openxmlformats.org/officeDocument/2006/customXml" ds:itemID="{A0B90AF1-A58F-41C3-A576-64D52C836B9A}"/>
</file>

<file path=customXml/itemProps104.xml><?xml version="1.0" encoding="utf-8"?>
<ds:datastoreItem xmlns:ds="http://schemas.openxmlformats.org/officeDocument/2006/customXml" ds:itemID="{E6A6A98E-335E-48F8-8DDA-32F097A7F723}"/>
</file>

<file path=customXml/itemProps105.xml><?xml version="1.0" encoding="utf-8"?>
<ds:datastoreItem xmlns:ds="http://schemas.openxmlformats.org/officeDocument/2006/customXml" ds:itemID="{BF1ADC8B-6069-40E9-9A5A-CBCA3D954647}"/>
</file>

<file path=customXml/itemProps106.xml><?xml version="1.0" encoding="utf-8"?>
<ds:datastoreItem xmlns:ds="http://schemas.openxmlformats.org/officeDocument/2006/customXml" ds:itemID="{BE87B6B7-39F3-4D70-9FB7-CDE487E4556B}"/>
</file>

<file path=customXml/itemProps107.xml><?xml version="1.0" encoding="utf-8"?>
<ds:datastoreItem xmlns:ds="http://schemas.openxmlformats.org/officeDocument/2006/customXml" ds:itemID="{ABAD663F-85C1-46BE-8012-A65D15FD654C}"/>
</file>

<file path=customXml/itemProps108.xml><?xml version="1.0" encoding="utf-8"?>
<ds:datastoreItem xmlns:ds="http://schemas.openxmlformats.org/officeDocument/2006/customXml" ds:itemID="{D3FFB62C-3264-4115-9C33-27086B401CFB}"/>
</file>

<file path=customXml/itemProps109.xml><?xml version="1.0" encoding="utf-8"?>
<ds:datastoreItem xmlns:ds="http://schemas.openxmlformats.org/officeDocument/2006/customXml" ds:itemID="{2E7F2DAE-E7D7-44AA-8725-B8239D872D81}"/>
</file>

<file path=customXml/itemProps11.xml><?xml version="1.0" encoding="utf-8"?>
<ds:datastoreItem xmlns:ds="http://schemas.openxmlformats.org/officeDocument/2006/customXml" ds:itemID="{5DC310C1-A81F-4BB9-9861-C884F0C36075}"/>
</file>

<file path=customXml/itemProps110.xml><?xml version="1.0" encoding="utf-8"?>
<ds:datastoreItem xmlns:ds="http://schemas.openxmlformats.org/officeDocument/2006/customXml" ds:itemID="{4E8C469C-CC20-43D7-B937-6E114DA59C0D}"/>
</file>

<file path=customXml/itemProps111.xml><?xml version="1.0" encoding="utf-8"?>
<ds:datastoreItem xmlns:ds="http://schemas.openxmlformats.org/officeDocument/2006/customXml" ds:itemID="{CF158806-164C-4ADB-A846-586E5E8AA5D3}"/>
</file>

<file path=customXml/itemProps112.xml><?xml version="1.0" encoding="utf-8"?>
<ds:datastoreItem xmlns:ds="http://schemas.openxmlformats.org/officeDocument/2006/customXml" ds:itemID="{A33C43DF-12FC-487C-8B51-953F910FD2D8}"/>
</file>

<file path=customXml/itemProps113.xml><?xml version="1.0" encoding="utf-8"?>
<ds:datastoreItem xmlns:ds="http://schemas.openxmlformats.org/officeDocument/2006/customXml" ds:itemID="{7F5FA401-251D-43A4-986E-BF63BB7AD133}"/>
</file>

<file path=customXml/itemProps114.xml><?xml version="1.0" encoding="utf-8"?>
<ds:datastoreItem xmlns:ds="http://schemas.openxmlformats.org/officeDocument/2006/customXml" ds:itemID="{F487CD73-E3EC-43A2-9E5A-2C2D0C7CDBF2}"/>
</file>

<file path=customXml/itemProps115.xml><?xml version="1.0" encoding="utf-8"?>
<ds:datastoreItem xmlns:ds="http://schemas.openxmlformats.org/officeDocument/2006/customXml" ds:itemID="{878AABBE-A5FA-45D0-85B3-1A7304B597EB}"/>
</file>

<file path=customXml/itemProps116.xml><?xml version="1.0" encoding="utf-8"?>
<ds:datastoreItem xmlns:ds="http://schemas.openxmlformats.org/officeDocument/2006/customXml" ds:itemID="{0B753B51-2A50-4D9B-A228-F8F776EBFF6C}"/>
</file>

<file path=customXml/itemProps117.xml><?xml version="1.0" encoding="utf-8"?>
<ds:datastoreItem xmlns:ds="http://schemas.openxmlformats.org/officeDocument/2006/customXml" ds:itemID="{EC417DF9-4BAE-4C59-899B-0CF6BC652A47}"/>
</file>

<file path=customXml/itemProps118.xml><?xml version="1.0" encoding="utf-8"?>
<ds:datastoreItem xmlns:ds="http://schemas.openxmlformats.org/officeDocument/2006/customXml" ds:itemID="{D57C542D-2DA7-40D5-B52C-9136262FB244}"/>
</file>

<file path=customXml/itemProps119.xml><?xml version="1.0" encoding="utf-8"?>
<ds:datastoreItem xmlns:ds="http://schemas.openxmlformats.org/officeDocument/2006/customXml" ds:itemID="{708C1444-2226-465D-9533-9FA58632A345}"/>
</file>

<file path=customXml/itemProps12.xml><?xml version="1.0" encoding="utf-8"?>
<ds:datastoreItem xmlns:ds="http://schemas.openxmlformats.org/officeDocument/2006/customXml" ds:itemID="{268DF612-D375-4A75-8836-90269306B926}"/>
</file>

<file path=customXml/itemProps120.xml><?xml version="1.0" encoding="utf-8"?>
<ds:datastoreItem xmlns:ds="http://schemas.openxmlformats.org/officeDocument/2006/customXml" ds:itemID="{66D4D427-F8C2-4FF4-8EC0-A87D7C689B1C}"/>
</file>

<file path=customXml/itemProps121.xml><?xml version="1.0" encoding="utf-8"?>
<ds:datastoreItem xmlns:ds="http://schemas.openxmlformats.org/officeDocument/2006/customXml" ds:itemID="{4C40A2F8-63CF-46AE-86D5-A0C6FD663665}"/>
</file>

<file path=customXml/itemProps122.xml><?xml version="1.0" encoding="utf-8"?>
<ds:datastoreItem xmlns:ds="http://schemas.openxmlformats.org/officeDocument/2006/customXml" ds:itemID="{6721AECD-596B-42A9-9313-E18870E5E915}"/>
</file>

<file path=customXml/itemProps123.xml><?xml version="1.0" encoding="utf-8"?>
<ds:datastoreItem xmlns:ds="http://schemas.openxmlformats.org/officeDocument/2006/customXml" ds:itemID="{9F595C0A-B8B0-49F9-B0B2-8FC586BBB89E}"/>
</file>

<file path=customXml/itemProps124.xml><?xml version="1.0" encoding="utf-8"?>
<ds:datastoreItem xmlns:ds="http://schemas.openxmlformats.org/officeDocument/2006/customXml" ds:itemID="{873B69E0-757B-4DB2-9170-E3925E852F3C}"/>
</file>

<file path=customXml/itemProps125.xml><?xml version="1.0" encoding="utf-8"?>
<ds:datastoreItem xmlns:ds="http://schemas.openxmlformats.org/officeDocument/2006/customXml" ds:itemID="{E6E0EBD0-9326-48CE-86D8-F90196530553}"/>
</file>

<file path=customXml/itemProps126.xml><?xml version="1.0" encoding="utf-8"?>
<ds:datastoreItem xmlns:ds="http://schemas.openxmlformats.org/officeDocument/2006/customXml" ds:itemID="{2E5EBA49-3D99-44CB-85FD-2C8FE3D825E2}"/>
</file>

<file path=customXml/itemProps127.xml><?xml version="1.0" encoding="utf-8"?>
<ds:datastoreItem xmlns:ds="http://schemas.openxmlformats.org/officeDocument/2006/customXml" ds:itemID="{924BE723-5CD8-4919-B11C-3F98D6303E1D}"/>
</file>

<file path=customXml/itemProps128.xml><?xml version="1.0" encoding="utf-8"?>
<ds:datastoreItem xmlns:ds="http://schemas.openxmlformats.org/officeDocument/2006/customXml" ds:itemID="{148C8690-261E-4CC6-9D29-02433E942EF3}"/>
</file>

<file path=customXml/itemProps129.xml><?xml version="1.0" encoding="utf-8"?>
<ds:datastoreItem xmlns:ds="http://schemas.openxmlformats.org/officeDocument/2006/customXml" ds:itemID="{4FA54924-77AC-4704-BEEE-1D6AD4F01438}"/>
</file>

<file path=customXml/itemProps13.xml><?xml version="1.0" encoding="utf-8"?>
<ds:datastoreItem xmlns:ds="http://schemas.openxmlformats.org/officeDocument/2006/customXml" ds:itemID="{E8DAB756-A384-458C-BB28-239776438FCC}"/>
</file>

<file path=customXml/itemProps130.xml><?xml version="1.0" encoding="utf-8"?>
<ds:datastoreItem xmlns:ds="http://schemas.openxmlformats.org/officeDocument/2006/customXml" ds:itemID="{723481DB-73D9-44CB-B228-2DBCEB25B761}"/>
</file>

<file path=customXml/itemProps131.xml><?xml version="1.0" encoding="utf-8"?>
<ds:datastoreItem xmlns:ds="http://schemas.openxmlformats.org/officeDocument/2006/customXml" ds:itemID="{58E411F0-B554-4AFA-87DC-74034E54FE17}"/>
</file>

<file path=customXml/itemProps132.xml><?xml version="1.0" encoding="utf-8"?>
<ds:datastoreItem xmlns:ds="http://schemas.openxmlformats.org/officeDocument/2006/customXml" ds:itemID="{F364791A-5652-495E-8007-80AC0584B5FE}"/>
</file>

<file path=customXml/itemProps133.xml><?xml version="1.0" encoding="utf-8"?>
<ds:datastoreItem xmlns:ds="http://schemas.openxmlformats.org/officeDocument/2006/customXml" ds:itemID="{541007B9-895F-470C-9D14-7C2E3B1979A7}"/>
</file>

<file path=customXml/itemProps134.xml><?xml version="1.0" encoding="utf-8"?>
<ds:datastoreItem xmlns:ds="http://schemas.openxmlformats.org/officeDocument/2006/customXml" ds:itemID="{B4224A09-B995-4073-B283-07CD9A035300}"/>
</file>

<file path=customXml/itemProps135.xml><?xml version="1.0" encoding="utf-8"?>
<ds:datastoreItem xmlns:ds="http://schemas.openxmlformats.org/officeDocument/2006/customXml" ds:itemID="{1537BA87-1D0D-41AB-9E47-C5AAA5FE4CA3}"/>
</file>

<file path=customXml/itemProps136.xml><?xml version="1.0" encoding="utf-8"?>
<ds:datastoreItem xmlns:ds="http://schemas.openxmlformats.org/officeDocument/2006/customXml" ds:itemID="{709694A7-88E5-4020-A969-A3D6EF77C6C3}"/>
</file>

<file path=customXml/itemProps137.xml><?xml version="1.0" encoding="utf-8"?>
<ds:datastoreItem xmlns:ds="http://schemas.openxmlformats.org/officeDocument/2006/customXml" ds:itemID="{56D2D86B-6EC1-4F58-92D8-9E3AC8CF2274}"/>
</file>

<file path=customXml/itemProps138.xml><?xml version="1.0" encoding="utf-8"?>
<ds:datastoreItem xmlns:ds="http://schemas.openxmlformats.org/officeDocument/2006/customXml" ds:itemID="{30DC3F43-A7B3-4BA9-B4E9-E2B52D00F67E}"/>
</file>

<file path=customXml/itemProps139.xml><?xml version="1.0" encoding="utf-8"?>
<ds:datastoreItem xmlns:ds="http://schemas.openxmlformats.org/officeDocument/2006/customXml" ds:itemID="{07200DFC-C3B3-4565-B589-141163284355}"/>
</file>

<file path=customXml/itemProps14.xml><?xml version="1.0" encoding="utf-8"?>
<ds:datastoreItem xmlns:ds="http://schemas.openxmlformats.org/officeDocument/2006/customXml" ds:itemID="{72604189-C83A-4B9C-B027-9DC4195CBF70}"/>
</file>

<file path=customXml/itemProps140.xml><?xml version="1.0" encoding="utf-8"?>
<ds:datastoreItem xmlns:ds="http://schemas.openxmlformats.org/officeDocument/2006/customXml" ds:itemID="{B67B5135-3F07-4A88-9F8A-6D874E8A9363}"/>
</file>

<file path=customXml/itemProps141.xml><?xml version="1.0" encoding="utf-8"?>
<ds:datastoreItem xmlns:ds="http://schemas.openxmlformats.org/officeDocument/2006/customXml" ds:itemID="{8BB2E6CC-6A42-4FCD-A709-17B314CEB115}"/>
</file>

<file path=customXml/itemProps142.xml><?xml version="1.0" encoding="utf-8"?>
<ds:datastoreItem xmlns:ds="http://schemas.openxmlformats.org/officeDocument/2006/customXml" ds:itemID="{CB11461B-E015-4F2A-97FC-A7F254B2D44E}"/>
</file>

<file path=customXml/itemProps143.xml><?xml version="1.0" encoding="utf-8"?>
<ds:datastoreItem xmlns:ds="http://schemas.openxmlformats.org/officeDocument/2006/customXml" ds:itemID="{0271DA52-5651-4A59-A42B-CFB95931C460}"/>
</file>

<file path=customXml/itemProps144.xml><?xml version="1.0" encoding="utf-8"?>
<ds:datastoreItem xmlns:ds="http://schemas.openxmlformats.org/officeDocument/2006/customXml" ds:itemID="{2B0251DD-4F54-4DC9-9953-1D1F825663E4}"/>
</file>

<file path=customXml/itemProps145.xml><?xml version="1.0" encoding="utf-8"?>
<ds:datastoreItem xmlns:ds="http://schemas.openxmlformats.org/officeDocument/2006/customXml" ds:itemID="{FD8CD34A-C3D8-45A2-B1AD-BC16F93E672E}"/>
</file>

<file path=customXml/itemProps146.xml><?xml version="1.0" encoding="utf-8"?>
<ds:datastoreItem xmlns:ds="http://schemas.openxmlformats.org/officeDocument/2006/customXml" ds:itemID="{1FE9BDA1-E2E6-44B2-99DC-C51E0F036761}"/>
</file>

<file path=customXml/itemProps147.xml><?xml version="1.0" encoding="utf-8"?>
<ds:datastoreItem xmlns:ds="http://schemas.openxmlformats.org/officeDocument/2006/customXml" ds:itemID="{740F39E6-5466-4084-8E05-2A478914BB8F}"/>
</file>

<file path=customXml/itemProps148.xml><?xml version="1.0" encoding="utf-8"?>
<ds:datastoreItem xmlns:ds="http://schemas.openxmlformats.org/officeDocument/2006/customXml" ds:itemID="{23579431-7F75-4BAB-9DAE-24D585E719A4}"/>
</file>

<file path=customXml/itemProps149.xml><?xml version="1.0" encoding="utf-8"?>
<ds:datastoreItem xmlns:ds="http://schemas.openxmlformats.org/officeDocument/2006/customXml" ds:itemID="{B82E3260-DE5C-4C5E-98E1-9FACA7867A7F}"/>
</file>

<file path=customXml/itemProps15.xml><?xml version="1.0" encoding="utf-8"?>
<ds:datastoreItem xmlns:ds="http://schemas.openxmlformats.org/officeDocument/2006/customXml" ds:itemID="{27D55456-4FF3-4BFB-8652-4B17F39CAE94}"/>
</file>

<file path=customXml/itemProps150.xml><?xml version="1.0" encoding="utf-8"?>
<ds:datastoreItem xmlns:ds="http://schemas.openxmlformats.org/officeDocument/2006/customXml" ds:itemID="{B4EB3965-F9BB-407B-B00F-8FCE1D627341}"/>
</file>

<file path=customXml/itemProps151.xml><?xml version="1.0" encoding="utf-8"?>
<ds:datastoreItem xmlns:ds="http://schemas.openxmlformats.org/officeDocument/2006/customXml" ds:itemID="{BF23DB96-FF30-4F5B-9CA1-DB5194997F18}"/>
</file>

<file path=customXml/itemProps152.xml><?xml version="1.0" encoding="utf-8"?>
<ds:datastoreItem xmlns:ds="http://schemas.openxmlformats.org/officeDocument/2006/customXml" ds:itemID="{ADF32D54-1284-4B8A-94C9-8DC171AEEA88}"/>
</file>

<file path=customXml/itemProps153.xml><?xml version="1.0" encoding="utf-8"?>
<ds:datastoreItem xmlns:ds="http://schemas.openxmlformats.org/officeDocument/2006/customXml" ds:itemID="{43E43178-9E65-4A53-AC88-896C714EEEBE}"/>
</file>

<file path=customXml/itemProps154.xml><?xml version="1.0" encoding="utf-8"?>
<ds:datastoreItem xmlns:ds="http://schemas.openxmlformats.org/officeDocument/2006/customXml" ds:itemID="{521E4945-8566-403C-BD45-D1B885879DC5}"/>
</file>

<file path=customXml/itemProps155.xml><?xml version="1.0" encoding="utf-8"?>
<ds:datastoreItem xmlns:ds="http://schemas.openxmlformats.org/officeDocument/2006/customXml" ds:itemID="{F85E2518-D370-494D-93E2-1B4CDF5F154A}"/>
</file>

<file path=customXml/itemProps156.xml><?xml version="1.0" encoding="utf-8"?>
<ds:datastoreItem xmlns:ds="http://schemas.openxmlformats.org/officeDocument/2006/customXml" ds:itemID="{2D63D08B-61E9-4D76-9397-2D19DFEF9101}"/>
</file>

<file path=customXml/itemProps157.xml><?xml version="1.0" encoding="utf-8"?>
<ds:datastoreItem xmlns:ds="http://schemas.openxmlformats.org/officeDocument/2006/customXml" ds:itemID="{D75D37AD-58F7-48DA-AB2D-436DE6282F65}"/>
</file>

<file path=customXml/itemProps158.xml><?xml version="1.0" encoding="utf-8"?>
<ds:datastoreItem xmlns:ds="http://schemas.openxmlformats.org/officeDocument/2006/customXml" ds:itemID="{E8462328-6AEC-42FC-9C23-51BC77752876}"/>
</file>

<file path=customXml/itemProps159.xml><?xml version="1.0" encoding="utf-8"?>
<ds:datastoreItem xmlns:ds="http://schemas.openxmlformats.org/officeDocument/2006/customXml" ds:itemID="{83959AF4-5F83-4C0B-A1A7-7E92A9B4D232}"/>
</file>

<file path=customXml/itemProps16.xml><?xml version="1.0" encoding="utf-8"?>
<ds:datastoreItem xmlns:ds="http://schemas.openxmlformats.org/officeDocument/2006/customXml" ds:itemID="{F764CDAA-746E-4DBB-A93F-DC15B8ECA273}"/>
</file>

<file path=customXml/itemProps160.xml><?xml version="1.0" encoding="utf-8"?>
<ds:datastoreItem xmlns:ds="http://schemas.openxmlformats.org/officeDocument/2006/customXml" ds:itemID="{BF4B0201-7783-4AE0-96EC-41287E28681E}"/>
</file>

<file path=customXml/itemProps17.xml><?xml version="1.0" encoding="utf-8"?>
<ds:datastoreItem xmlns:ds="http://schemas.openxmlformats.org/officeDocument/2006/customXml" ds:itemID="{4C6247A1-9FE0-4504-80A1-77F3F6038965}"/>
</file>

<file path=customXml/itemProps18.xml><?xml version="1.0" encoding="utf-8"?>
<ds:datastoreItem xmlns:ds="http://schemas.openxmlformats.org/officeDocument/2006/customXml" ds:itemID="{10330890-A8E3-4AE2-A452-1EB09F9C113A}"/>
</file>

<file path=customXml/itemProps19.xml><?xml version="1.0" encoding="utf-8"?>
<ds:datastoreItem xmlns:ds="http://schemas.openxmlformats.org/officeDocument/2006/customXml" ds:itemID="{1FD92701-3203-40AF-B568-C773D6D87261}"/>
</file>

<file path=customXml/itemProps2.xml><?xml version="1.0" encoding="utf-8"?>
<ds:datastoreItem xmlns:ds="http://schemas.openxmlformats.org/officeDocument/2006/customXml" ds:itemID="{0167B6A4-AA82-486E-A128-4D4BEA948E44}"/>
</file>

<file path=customXml/itemProps20.xml><?xml version="1.0" encoding="utf-8"?>
<ds:datastoreItem xmlns:ds="http://schemas.openxmlformats.org/officeDocument/2006/customXml" ds:itemID="{3CCAFB2F-66F5-4C29-BB83-A0710C7C9B64}"/>
</file>

<file path=customXml/itemProps21.xml><?xml version="1.0" encoding="utf-8"?>
<ds:datastoreItem xmlns:ds="http://schemas.openxmlformats.org/officeDocument/2006/customXml" ds:itemID="{57CA226B-0275-42B6-94AF-BA8250E0300A}"/>
</file>

<file path=customXml/itemProps22.xml><?xml version="1.0" encoding="utf-8"?>
<ds:datastoreItem xmlns:ds="http://schemas.openxmlformats.org/officeDocument/2006/customXml" ds:itemID="{4B7441C2-BD83-469A-8C04-D7DFF2868898}"/>
</file>

<file path=customXml/itemProps23.xml><?xml version="1.0" encoding="utf-8"?>
<ds:datastoreItem xmlns:ds="http://schemas.openxmlformats.org/officeDocument/2006/customXml" ds:itemID="{6FDA95BF-72EF-4997-A769-B3DCB699BFD4}"/>
</file>

<file path=customXml/itemProps24.xml><?xml version="1.0" encoding="utf-8"?>
<ds:datastoreItem xmlns:ds="http://schemas.openxmlformats.org/officeDocument/2006/customXml" ds:itemID="{7607D017-3D28-404B-9550-36F6130B5BC1}"/>
</file>

<file path=customXml/itemProps25.xml><?xml version="1.0" encoding="utf-8"?>
<ds:datastoreItem xmlns:ds="http://schemas.openxmlformats.org/officeDocument/2006/customXml" ds:itemID="{BBDEE4C5-BD32-4D4B-9DC9-B894A0215B18}"/>
</file>

<file path=customXml/itemProps26.xml><?xml version="1.0" encoding="utf-8"?>
<ds:datastoreItem xmlns:ds="http://schemas.openxmlformats.org/officeDocument/2006/customXml" ds:itemID="{C7153600-6DD1-4C15-9281-AC72F3A8C74F}"/>
</file>

<file path=customXml/itemProps27.xml><?xml version="1.0" encoding="utf-8"?>
<ds:datastoreItem xmlns:ds="http://schemas.openxmlformats.org/officeDocument/2006/customXml" ds:itemID="{EDD8180A-7265-4237-A2FE-B5BB200B5FBA}"/>
</file>

<file path=customXml/itemProps28.xml><?xml version="1.0" encoding="utf-8"?>
<ds:datastoreItem xmlns:ds="http://schemas.openxmlformats.org/officeDocument/2006/customXml" ds:itemID="{168EA882-43DE-4B6C-B92F-37EE12C06A9B}"/>
</file>

<file path=customXml/itemProps29.xml><?xml version="1.0" encoding="utf-8"?>
<ds:datastoreItem xmlns:ds="http://schemas.openxmlformats.org/officeDocument/2006/customXml" ds:itemID="{F38862B8-EFEE-446C-B707-0DF623E3F162}"/>
</file>

<file path=customXml/itemProps3.xml><?xml version="1.0" encoding="utf-8"?>
<ds:datastoreItem xmlns:ds="http://schemas.openxmlformats.org/officeDocument/2006/customXml" ds:itemID="{A7523B85-81D8-4F8B-9BF1-A8851E3D4EB1}"/>
</file>

<file path=customXml/itemProps30.xml><?xml version="1.0" encoding="utf-8"?>
<ds:datastoreItem xmlns:ds="http://schemas.openxmlformats.org/officeDocument/2006/customXml" ds:itemID="{5338D951-234A-4912-A071-9809AF0D2FBC}"/>
</file>

<file path=customXml/itemProps31.xml><?xml version="1.0" encoding="utf-8"?>
<ds:datastoreItem xmlns:ds="http://schemas.openxmlformats.org/officeDocument/2006/customXml" ds:itemID="{C1052331-5FAC-4CE9-BD6E-28E97AB51F98}"/>
</file>

<file path=customXml/itemProps32.xml><?xml version="1.0" encoding="utf-8"?>
<ds:datastoreItem xmlns:ds="http://schemas.openxmlformats.org/officeDocument/2006/customXml" ds:itemID="{99E39F42-6CC6-48C0-8FD0-61921F68EA0B}"/>
</file>

<file path=customXml/itemProps33.xml><?xml version="1.0" encoding="utf-8"?>
<ds:datastoreItem xmlns:ds="http://schemas.openxmlformats.org/officeDocument/2006/customXml" ds:itemID="{D37DD2DD-0BBB-4906-B683-64AE9E8B1AE1}"/>
</file>

<file path=customXml/itemProps34.xml><?xml version="1.0" encoding="utf-8"?>
<ds:datastoreItem xmlns:ds="http://schemas.openxmlformats.org/officeDocument/2006/customXml" ds:itemID="{0995358E-078A-42D0-86D5-C91E8DD0AF25}"/>
</file>

<file path=customXml/itemProps35.xml><?xml version="1.0" encoding="utf-8"?>
<ds:datastoreItem xmlns:ds="http://schemas.openxmlformats.org/officeDocument/2006/customXml" ds:itemID="{91E6BB41-7900-4605-8211-C70DC71124BF}"/>
</file>

<file path=customXml/itemProps36.xml><?xml version="1.0" encoding="utf-8"?>
<ds:datastoreItem xmlns:ds="http://schemas.openxmlformats.org/officeDocument/2006/customXml" ds:itemID="{D5C80ED3-A8CB-48F9-98DB-9916F3CAC6C4}"/>
</file>

<file path=customXml/itemProps37.xml><?xml version="1.0" encoding="utf-8"?>
<ds:datastoreItem xmlns:ds="http://schemas.openxmlformats.org/officeDocument/2006/customXml" ds:itemID="{A5D2872C-AFD6-4F15-8E86-77023D8EC617}"/>
</file>

<file path=customXml/itemProps38.xml><?xml version="1.0" encoding="utf-8"?>
<ds:datastoreItem xmlns:ds="http://schemas.openxmlformats.org/officeDocument/2006/customXml" ds:itemID="{E986B028-CD8C-4C60-874B-58FAAD841B76}"/>
</file>

<file path=customXml/itemProps39.xml><?xml version="1.0" encoding="utf-8"?>
<ds:datastoreItem xmlns:ds="http://schemas.openxmlformats.org/officeDocument/2006/customXml" ds:itemID="{5A862D4E-663B-4BE5-AE9B-4F766A498C5E}"/>
</file>

<file path=customXml/itemProps4.xml><?xml version="1.0" encoding="utf-8"?>
<ds:datastoreItem xmlns:ds="http://schemas.openxmlformats.org/officeDocument/2006/customXml" ds:itemID="{450CD521-76B6-48FF-B781-B48EF37086B7}"/>
</file>

<file path=customXml/itemProps40.xml><?xml version="1.0" encoding="utf-8"?>
<ds:datastoreItem xmlns:ds="http://schemas.openxmlformats.org/officeDocument/2006/customXml" ds:itemID="{BA7E4F12-AAF5-4CA8-9B18-541AB57936A5}"/>
</file>

<file path=customXml/itemProps41.xml><?xml version="1.0" encoding="utf-8"?>
<ds:datastoreItem xmlns:ds="http://schemas.openxmlformats.org/officeDocument/2006/customXml" ds:itemID="{7EB3C36D-D05F-4AC7-895C-EB26F55C771B}"/>
</file>

<file path=customXml/itemProps42.xml><?xml version="1.0" encoding="utf-8"?>
<ds:datastoreItem xmlns:ds="http://schemas.openxmlformats.org/officeDocument/2006/customXml" ds:itemID="{1529DD02-CC21-4F4D-9AAD-9B3F1E2690A3}"/>
</file>

<file path=customXml/itemProps43.xml><?xml version="1.0" encoding="utf-8"?>
<ds:datastoreItem xmlns:ds="http://schemas.openxmlformats.org/officeDocument/2006/customXml" ds:itemID="{381C3E23-A04B-4408-9AD2-F39153AED52B}"/>
</file>

<file path=customXml/itemProps44.xml><?xml version="1.0" encoding="utf-8"?>
<ds:datastoreItem xmlns:ds="http://schemas.openxmlformats.org/officeDocument/2006/customXml" ds:itemID="{B6B2BA7A-2635-41A2-932C-8BA828E233C9}"/>
</file>

<file path=customXml/itemProps45.xml><?xml version="1.0" encoding="utf-8"?>
<ds:datastoreItem xmlns:ds="http://schemas.openxmlformats.org/officeDocument/2006/customXml" ds:itemID="{528C0856-960E-4DC8-850E-C29813358053}"/>
</file>

<file path=customXml/itemProps46.xml><?xml version="1.0" encoding="utf-8"?>
<ds:datastoreItem xmlns:ds="http://schemas.openxmlformats.org/officeDocument/2006/customXml" ds:itemID="{1FA7CB5F-796C-4770-A053-AE2F60979B00}"/>
</file>

<file path=customXml/itemProps47.xml><?xml version="1.0" encoding="utf-8"?>
<ds:datastoreItem xmlns:ds="http://schemas.openxmlformats.org/officeDocument/2006/customXml" ds:itemID="{05CF0762-4149-4073-B298-A84AC2CFE31C}"/>
</file>

<file path=customXml/itemProps48.xml><?xml version="1.0" encoding="utf-8"?>
<ds:datastoreItem xmlns:ds="http://schemas.openxmlformats.org/officeDocument/2006/customXml" ds:itemID="{9DEDE4EE-2EB1-44E3-AD1A-DA930EBD4B00}"/>
</file>

<file path=customXml/itemProps49.xml><?xml version="1.0" encoding="utf-8"?>
<ds:datastoreItem xmlns:ds="http://schemas.openxmlformats.org/officeDocument/2006/customXml" ds:itemID="{4AD73086-FA8F-46E1-B4FC-2D204F88B1D5}"/>
</file>

<file path=customXml/itemProps5.xml><?xml version="1.0" encoding="utf-8"?>
<ds:datastoreItem xmlns:ds="http://schemas.openxmlformats.org/officeDocument/2006/customXml" ds:itemID="{045C8729-0AB6-47B5-A5B1-BC0F75845233}"/>
</file>

<file path=customXml/itemProps50.xml><?xml version="1.0" encoding="utf-8"?>
<ds:datastoreItem xmlns:ds="http://schemas.openxmlformats.org/officeDocument/2006/customXml" ds:itemID="{252EE04A-2432-47A7-B799-3D97EEF24965}"/>
</file>

<file path=customXml/itemProps51.xml><?xml version="1.0" encoding="utf-8"?>
<ds:datastoreItem xmlns:ds="http://schemas.openxmlformats.org/officeDocument/2006/customXml" ds:itemID="{E5C84434-45A4-4FD3-BB04-BB0C036E1809}"/>
</file>

<file path=customXml/itemProps52.xml><?xml version="1.0" encoding="utf-8"?>
<ds:datastoreItem xmlns:ds="http://schemas.openxmlformats.org/officeDocument/2006/customXml" ds:itemID="{26A75F15-85C3-4238-B9C8-7B9E25616647}"/>
</file>

<file path=customXml/itemProps53.xml><?xml version="1.0" encoding="utf-8"?>
<ds:datastoreItem xmlns:ds="http://schemas.openxmlformats.org/officeDocument/2006/customXml" ds:itemID="{4796AA3C-5C5A-4CE2-89E7-C8481DEC4A62}"/>
</file>

<file path=customXml/itemProps54.xml><?xml version="1.0" encoding="utf-8"?>
<ds:datastoreItem xmlns:ds="http://schemas.openxmlformats.org/officeDocument/2006/customXml" ds:itemID="{BBFEA298-D6EB-496F-9E0F-1CB4EDD8BD87}"/>
</file>

<file path=customXml/itemProps55.xml><?xml version="1.0" encoding="utf-8"?>
<ds:datastoreItem xmlns:ds="http://schemas.openxmlformats.org/officeDocument/2006/customXml" ds:itemID="{2F13A4F5-6137-4255-AAAE-C223CAA35681}"/>
</file>

<file path=customXml/itemProps56.xml><?xml version="1.0" encoding="utf-8"?>
<ds:datastoreItem xmlns:ds="http://schemas.openxmlformats.org/officeDocument/2006/customXml" ds:itemID="{18D8D872-3793-42C8-A22D-E71C3805814F}"/>
</file>

<file path=customXml/itemProps57.xml><?xml version="1.0" encoding="utf-8"?>
<ds:datastoreItem xmlns:ds="http://schemas.openxmlformats.org/officeDocument/2006/customXml" ds:itemID="{4FA3D665-1BD0-4883-AC50-B17C261B26E5}"/>
</file>

<file path=customXml/itemProps58.xml><?xml version="1.0" encoding="utf-8"?>
<ds:datastoreItem xmlns:ds="http://schemas.openxmlformats.org/officeDocument/2006/customXml" ds:itemID="{751DD9AA-0191-41CD-8ACA-0C442B5E5D0B}"/>
</file>

<file path=customXml/itemProps59.xml><?xml version="1.0" encoding="utf-8"?>
<ds:datastoreItem xmlns:ds="http://schemas.openxmlformats.org/officeDocument/2006/customXml" ds:itemID="{78EBE0D2-5BC1-46FC-811C-FF2CC1247A63}"/>
</file>

<file path=customXml/itemProps6.xml><?xml version="1.0" encoding="utf-8"?>
<ds:datastoreItem xmlns:ds="http://schemas.openxmlformats.org/officeDocument/2006/customXml" ds:itemID="{F674352E-C52D-45F3-831E-02945149771B}"/>
</file>

<file path=customXml/itemProps60.xml><?xml version="1.0" encoding="utf-8"?>
<ds:datastoreItem xmlns:ds="http://schemas.openxmlformats.org/officeDocument/2006/customXml" ds:itemID="{651244CE-826D-41AF-9CE9-9C26B54909CA}"/>
</file>

<file path=customXml/itemProps61.xml><?xml version="1.0" encoding="utf-8"?>
<ds:datastoreItem xmlns:ds="http://schemas.openxmlformats.org/officeDocument/2006/customXml" ds:itemID="{E5111880-9A21-4423-B96F-C1D6704AF9A9}"/>
</file>

<file path=customXml/itemProps62.xml><?xml version="1.0" encoding="utf-8"?>
<ds:datastoreItem xmlns:ds="http://schemas.openxmlformats.org/officeDocument/2006/customXml" ds:itemID="{D34BF739-395B-4ED9-AEDC-674067CD2AB6}"/>
</file>

<file path=customXml/itemProps63.xml><?xml version="1.0" encoding="utf-8"?>
<ds:datastoreItem xmlns:ds="http://schemas.openxmlformats.org/officeDocument/2006/customXml" ds:itemID="{F24F229D-02E8-42F8-93FB-DAE251A89A76}"/>
</file>

<file path=customXml/itemProps64.xml><?xml version="1.0" encoding="utf-8"?>
<ds:datastoreItem xmlns:ds="http://schemas.openxmlformats.org/officeDocument/2006/customXml" ds:itemID="{26CF6AF4-0FFD-4B40-AC07-51593F1791C1}"/>
</file>

<file path=customXml/itemProps65.xml><?xml version="1.0" encoding="utf-8"?>
<ds:datastoreItem xmlns:ds="http://schemas.openxmlformats.org/officeDocument/2006/customXml" ds:itemID="{DBFD5A5E-4A41-4D53-AB48-7035A416CE0E}"/>
</file>

<file path=customXml/itemProps66.xml><?xml version="1.0" encoding="utf-8"?>
<ds:datastoreItem xmlns:ds="http://schemas.openxmlformats.org/officeDocument/2006/customXml" ds:itemID="{16854F45-D6AA-4CE2-897B-86C05BD35BD1}"/>
</file>

<file path=customXml/itemProps67.xml><?xml version="1.0" encoding="utf-8"?>
<ds:datastoreItem xmlns:ds="http://schemas.openxmlformats.org/officeDocument/2006/customXml" ds:itemID="{69A7CB77-18DA-4B80-9A1E-6A069DD1B531}"/>
</file>

<file path=customXml/itemProps68.xml><?xml version="1.0" encoding="utf-8"?>
<ds:datastoreItem xmlns:ds="http://schemas.openxmlformats.org/officeDocument/2006/customXml" ds:itemID="{2AC4C22B-E88E-4C62-AFBE-53A4048FA5AF}"/>
</file>

<file path=customXml/itemProps69.xml><?xml version="1.0" encoding="utf-8"?>
<ds:datastoreItem xmlns:ds="http://schemas.openxmlformats.org/officeDocument/2006/customXml" ds:itemID="{10F7C75E-15BF-47E4-AE74-F3C7C6E44117}"/>
</file>

<file path=customXml/itemProps7.xml><?xml version="1.0" encoding="utf-8"?>
<ds:datastoreItem xmlns:ds="http://schemas.openxmlformats.org/officeDocument/2006/customXml" ds:itemID="{F73B7AEA-7B6C-4B7B-AD0E-2EF51B4F9298}"/>
</file>

<file path=customXml/itemProps70.xml><?xml version="1.0" encoding="utf-8"?>
<ds:datastoreItem xmlns:ds="http://schemas.openxmlformats.org/officeDocument/2006/customXml" ds:itemID="{D531C2A4-824D-40BF-BC9D-DE68B672C09A}"/>
</file>

<file path=customXml/itemProps71.xml><?xml version="1.0" encoding="utf-8"?>
<ds:datastoreItem xmlns:ds="http://schemas.openxmlformats.org/officeDocument/2006/customXml" ds:itemID="{84A67A5D-1529-4FE1-869E-FFF9415C87A7}"/>
</file>

<file path=customXml/itemProps72.xml><?xml version="1.0" encoding="utf-8"?>
<ds:datastoreItem xmlns:ds="http://schemas.openxmlformats.org/officeDocument/2006/customXml" ds:itemID="{673B9BF1-EE47-4ACC-84BE-BA82B0C3E078}"/>
</file>

<file path=customXml/itemProps73.xml><?xml version="1.0" encoding="utf-8"?>
<ds:datastoreItem xmlns:ds="http://schemas.openxmlformats.org/officeDocument/2006/customXml" ds:itemID="{E8A0D85C-2B54-4AF7-972F-85770E4EB3A5}"/>
</file>

<file path=customXml/itemProps74.xml><?xml version="1.0" encoding="utf-8"?>
<ds:datastoreItem xmlns:ds="http://schemas.openxmlformats.org/officeDocument/2006/customXml" ds:itemID="{A7253918-CD70-4F08-8088-2C10CDBB1A70}"/>
</file>

<file path=customXml/itemProps75.xml><?xml version="1.0" encoding="utf-8"?>
<ds:datastoreItem xmlns:ds="http://schemas.openxmlformats.org/officeDocument/2006/customXml" ds:itemID="{1397E763-26FA-4345-9790-AF7D2D4BD892}"/>
</file>

<file path=customXml/itemProps76.xml><?xml version="1.0" encoding="utf-8"?>
<ds:datastoreItem xmlns:ds="http://schemas.openxmlformats.org/officeDocument/2006/customXml" ds:itemID="{A3E8329D-E6CB-40D5-837F-632AB680AE14}"/>
</file>

<file path=customXml/itemProps77.xml><?xml version="1.0" encoding="utf-8"?>
<ds:datastoreItem xmlns:ds="http://schemas.openxmlformats.org/officeDocument/2006/customXml" ds:itemID="{90ADD6C3-E815-4ACD-84EE-8523901AA2EB}"/>
</file>

<file path=customXml/itemProps78.xml><?xml version="1.0" encoding="utf-8"?>
<ds:datastoreItem xmlns:ds="http://schemas.openxmlformats.org/officeDocument/2006/customXml" ds:itemID="{785FE58C-2E51-4221-841A-5778F3AC7108}"/>
</file>

<file path=customXml/itemProps79.xml><?xml version="1.0" encoding="utf-8"?>
<ds:datastoreItem xmlns:ds="http://schemas.openxmlformats.org/officeDocument/2006/customXml" ds:itemID="{F8A4097C-94C0-4A1F-BD35-BB17C14B3565}"/>
</file>

<file path=customXml/itemProps8.xml><?xml version="1.0" encoding="utf-8"?>
<ds:datastoreItem xmlns:ds="http://schemas.openxmlformats.org/officeDocument/2006/customXml" ds:itemID="{BA5C3451-E21A-4FF2-861F-F1529594E416}"/>
</file>

<file path=customXml/itemProps80.xml><?xml version="1.0" encoding="utf-8"?>
<ds:datastoreItem xmlns:ds="http://schemas.openxmlformats.org/officeDocument/2006/customXml" ds:itemID="{A69F502A-DBFF-474D-9FDB-19B12B3ACE30}"/>
</file>

<file path=customXml/itemProps81.xml><?xml version="1.0" encoding="utf-8"?>
<ds:datastoreItem xmlns:ds="http://schemas.openxmlformats.org/officeDocument/2006/customXml" ds:itemID="{CFF77A54-D76B-425F-8D48-5BCA9B136145}"/>
</file>

<file path=customXml/itemProps82.xml><?xml version="1.0" encoding="utf-8"?>
<ds:datastoreItem xmlns:ds="http://schemas.openxmlformats.org/officeDocument/2006/customXml" ds:itemID="{97AFF9FB-3ECD-48FF-8070-9B0AB35B6AD0}"/>
</file>

<file path=customXml/itemProps83.xml><?xml version="1.0" encoding="utf-8"?>
<ds:datastoreItem xmlns:ds="http://schemas.openxmlformats.org/officeDocument/2006/customXml" ds:itemID="{9A677A3D-3EEC-4410-906F-C00A1FCFB335}"/>
</file>

<file path=customXml/itemProps84.xml><?xml version="1.0" encoding="utf-8"?>
<ds:datastoreItem xmlns:ds="http://schemas.openxmlformats.org/officeDocument/2006/customXml" ds:itemID="{0E0F7EB8-777D-4FA7-A88A-9FAA1E71357F}"/>
</file>

<file path=customXml/itemProps85.xml><?xml version="1.0" encoding="utf-8"?>
<ds:datastoreItem xmlns:ds="http://schemas.openxmlformats.org/officeDocument/2006/customXml" ds:itemID="{3C4BFFBA-F327-48CA-9C2A-C1273BEDCF58}"/>
</file>

<file path=customXml/itemProps86.xml><?xml version="1.0" encoding="utf-8"?>
<ds:datastoreItem xmlns:ds="http://schemas.openxmlformats.org/officeDocument/2006/customXml" ds:itemID="{7DADF4AC-BD22-46B4-AEEB-D25D6FD13CC9}"/>
</file>

<file path=customXml/itemProps87.xml><?xml version="1.0" encoding="utf-8"?>
<ds:datastoreItem xmlns:ds="http://schemas.openxmlformats.org/officeDocument/2006/customXml" ds:itemID="{42C2B3F1-6581-4EED-B9CD-1ACA1FDAA6F4}"/>
</file>

<file path=customXml/itemProps88.xml><?xml version="1.0" encoding="utf-8"?>
<ds:datastoreItem xmlns:ds="http://schemas.openxmlformats.org/officeDocument/2006/customXml" ds:itemID="{064D5EDD-4216-471F-9C13-446FBC690C83}"/>
</file>

<file path=customXml/itemProps89.xml><?xml version="1.0" encoding="utf-8"?>
<ds:datastoreItem xmlns:ds="http://schemas.openxmlformats.org/officeDocument/2006/customXml" ds:itemID="{03718C29-6D89-48E3-9655-1ABC3686FE53}"/>
</file>

<file path=customXml/itemProps9.xml><?xml version="1.0" encoding="utf-8"?>
<ds:datastoreItem xmlns:ds="http://schemas.openxmlformats.org/officeDocument/2006/customXml" ds:itemID="{3EA9AF7A-65C4-4CB8-87C8-2D16BC97C176}"/>
</file>

<file path=customXml/itemProps90.xml><?xml version="1.0" encoding="utf-8"?>
<ds:datastoreItem xmlns:ds="http://schemas.openxmlformats.org/officeDocument/2006/customXml" ds:itemID="{5BF9087F-B902-43A3-816F-26DF0B1C237D}"/>
</file>

<file path=customXml/itemProps91.xml><?xml version="1.0" encoding="utf-8"?>
<ds:datastoreItem xmlns:ds="http://schemas.openxmlformats.org/officeDocument/2006/customXml" ds:itemID="{6176C066-B9C4-4AFF-89FF-9748A6D253E5}"/>
</file>

<file path=customXml/itemProps92.xml><?xml version="1.0" encoding="utf-8"?>
<ds:datastoreItem xmlns:ds="http://schemas.openxmlformats.org/officeDocument/2006/customXml" ds:itemID="{C6680051-9982-4ED1-9676-8C88B5A90660}"/>
</file>

<file path=customXml/itemProps93.xml><?xml version="1.0" encoding="utf-8"?>
<ds:datastoreItem xmlns:ds="http://schemas.openxmlformats.org/officeDocument/2006/customXml" ds:itemID="{45B20EFC-F225-4770-A5FF-F4DE7ED0E456}"/>
</file>

<file path=customXml/itemProps94.xml><?xml version="1.0" encoding="utf-8"?>
<ds:datastoreItem xmlns:ds="http://schemas.openxmlformats.org/officeDocument/2006/customXml" ds:itemID="{8312697D-38FC-4719-AE9A-D3A226DCD180}"/>
</file>

<file path=customXml/itemProps95.xml><?xml version="1.0" encoding="utf-8"?>
<ds:datastoreItem xmlns:ds="http://schemas.openxmlformats.org/officeDocument/2006/customXml" ds:itemID="{25F6F42A-9475-4878-B5A1-31159D1AB825}"/>
</file>

<file path=customXml/itemProps96.xml><?xml version="1.0" encoding="utf-8"?>
<ds:datastoreItem xmlns:ds="http://schemas.openxmlformats.org/officeDocument/2006/customXml" ds:itemID="{5D9FA9B2-9CF5-4125-98E4-C3752E7977C1}"/>
</file>

<file path=customXml/itemProps97.xml><?xml version="1.0" encoding="utf-8"?>
<ds:datastoreItem xmlns:ds="http://schemas.openxmlformats.org/officeDocument/2006/customXml" ds:itemID="{B538F9B2-3913-445A-BD81-F4E1BCE65234}"/>
</file>

<file path=customXml/itemProps98.xml><?xml version="1.0" encoding="utf-8"?>
<ds:datastoreItem xmlns:ds="http://schemas.openxmlformats.org/officeDocument/2006/customXml" ds:itemID="{89B179D8-6FB2-415F-8AD6-A8D9C3EE7ACF}"/>
</file>

<file path=customXml/itemProps99.xml><?xml version="1.0" encoding="utf-8"?>
<ds:datastoreItem xmlns:ds="http://schemas.openxmlformats.org/officeDocument/2006/customXml" ds:itemID="{EE013D14-22C3-4207-8680-0C552C96AAFC}"/>
</file>

<file path=docProps/app.xml><?xml version="1.0" encoding="utf-8"?>
<Properties xmlns="http://schemas.openxmlformats.org/officeDocument/2006/extended-properties" xmlns:vt="http://schemas.openxmlformats.org/officeDocument/2006/docPropsVTypes">
  <Template>Normal</Template>
  <TotalTime>7</TotalTime>
  <Pages>56</Pages>
  <Words>16303</Words>
  <Characters>92930</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109015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Veljko Kovačević</cp:lastModifiedBy>
  <cp:revision>4</cp:revision>
  <cp:lastPrinted>2019-02-21T08:25:00Z</cp:lastPrinted>
  <dcterms:created xsi:type="dcterms:W3CDTF">2019-02-21T08:19:00Z</dcterms:created>
  <dcterms:modified xsi:type="dcterms:W3CDTF">2019-02-21T08:27:00Z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94a93e08-be97-4798-a6ad-c27af4929ab5</vt:lpwstr>
  </property>
  <property fmtid="{D5CDD505-2E9C-101B-9397-08002B2CF9AE}" pid="3" name="ContentTypeId">
    <vt:lpwstr>0x010100805E03A37FD62742B076C2C1B903C1EB</vt:lpwstr>
  </property>
</Properties>
</file>